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6F" w:rsidRPr="00505F8B" w:rsidRDefault="007D0A6F" w:rsidP="004C39E4">
      <w:pPr>
        <w:bidi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val="en-US"/>
        </w:rPr>
      </w:pPr>
      <w:r w:rsidRPr="00505F8B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val="en-US"/>
        </w:rPr>
        <w:t>سجل</w:t>
      </w:r>
      <w:r w:rsidRPr="00505F8B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val="en-US"/>
        </w:rPr>
        <w:t xml:space="preserve"> </w:t>
      </w:r>
      <w:r w:rsidRPr="00505F8B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val="en-US"/>
        </w:rPr>
        <w:t>نشر الكتب</w:t>
      </w:r>
      <w:r w:rsidRPr="00505F8B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val="en-US"/>
        </w:rPr>
        <w:t xml:space="preserve"> </w:t>
      </w:r>
      <w:r w:rsidRPr="00505F8B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val="en-US"/>
        </w:rPr>
        <w:t>للعام</w:t>
      </w:r>
      <w:r w:rsidRPr="00505F8B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val="en-US"/>
        </w:rPr>
        <w:t xml:space="preserve"> 201</w:t>
      </w:r>
      <w:r w:rsidR="004C39E4" w:rsidRPr="00505F8B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val="en-US"/>
        </w:rPr>
        <w:t>7</w:t>
      </w:r>
      <w:r w:rsidRPr="00505F8B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val="en-US"/>
        </w:rPr>
        <w:t xml:space="preserve"> </w:t>
      </w:r>
      <w:r w:rsidRPr="00505F8B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val="en-US"/>
        </w:rPr>
        <w:t>قسم</w:t>
      </w:r>
      <w:r w:rsidRPr="00505F8B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val="en-US"/>
        </w:rPr>
        <w:t xml:space="preserve"> </w:t>
      </w:r>
      <w:r w:rsidRPr="00505F8B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val="en-US"/>
        </w:rPr>
        <w:t>الهندسة</w:t>
      </w:r>
      <w:r w:rsidRPr="00505F8B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val="en-US"/>
        </w:rPr>
        <w:t xml:space="preserve"> </w:t>
      </w:r>
      <w:r w:rsidRPr="00505F8B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val="en-US"/>
        </w:rPr>
        <w:t>المدنية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1013"/>
        <w:gridCol w:w="6574"/>
      </w:tblGrid>
      <w:tr w:rsidR="007D0A6F" w:rsidRPr="00505F8B" w:rsidTr="007D0A6F">
        <w:tc>
          <w:tcPr>
            <w:tcW w:w="1013" w:type="dxa"/>
          </w:tcPr>
          <w:p w:rsidR="007D0A6F" w:rsidRPr="00505F8B" w:rsidRDefault="007D0A6F" w:rsidP="007D0A6F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 w:rsidRPr="00505F8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الرقم</w:t>
            </w:r>
          </w:p>
        </w:tc>
        <w:tc>
          <w:tcPr>
            <w:tcW w:w="6574" w:type="dxa"/>
          </w:tcPr>
          <w:p w:rsidR="007D0A6F" w:rsidRPr="00505F8B" w:rsidRDefault="007D0A6F" w:rsidP="007D0A6F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 w:rsidRPr="00505F8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تفاصيل الكتاب</w:t>
            </w:r>
          </w:p>
        </w:tc>
      </w:tr>
      <w:tr w:rsidR="00C51153" w:rsidRPr="00505F8B" w:rsidTr="007D0A6F">
        <w:tc>
          <w:tcPr>
            <w:tcW w:w="1013" w:type="dxa"/>
          </w:tcPr>
          <w:p w:rsidR="00C51153" w:rsidRPr="00505F8B" w:rsidRDefault="00505F8B" w:rsidP="007D0A6F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 w:rsidRPr="00505F8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1</w:t>
            </w:r>
          </w:p>
        </w:tc>
        <w:tc>
          <w:tcPr>
            <w:tcW w:w="6574" w:type="dxa"/>
          </w:tcPr>
          <w:p w:rsidR="00C51153" w:rsidRPr="00505F8B" w:rsidRDefault="00175651" w:rsidP="006662F0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 w:rsidRPr="00505F8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التحليل</w:t>
            </w:r>
            <w:r w:rsidRPr="00505F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505F8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المتدرج</w:t>
            </w:r>
            <w:r w:rsidRPr="00505F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505F8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لمباني</w:t>
            </w:r>
            <w:r w:rsidRPr="00505F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505F8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الخرسانة</w:t>
            </w:r>
            <w:r w:rsidRPr="00505F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505F8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المسلحة،</w:t>
            </w:r>
            <w:r w:rsidRPr="00505F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505F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ISBN-13: 978-3-330-85199-3</w:t>
            </w:r>
            <w:r w:rsidRPr="00505F8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505F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505F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ISBN-10: 3330851996</w:t>
            </w:r>
            <w:r w:rsidRPr="00505F8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505F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505F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EAN: 9783330851993</w:t>
            </w:r>
            <w:r w:rsidRPr="00505F8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505F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505F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Noor Publishing. (2017)</w:t>
            </w:r>
          </w:p>
        </w:tc>
      </w:tr>
      <w:tr w:rsidR="00175651" w:rsidRPr="00505F8B" w:rsidTr="007D0A6F">
        <w:tc>
          <w:tcPr>
            <w:tcW w:w="1013" w:type="dxa"/>
          </w:tcPr>
          <w:p w:rsidR="00175651" w:rsidRPr="00505F8B" w:rsidRDefault="00505F8B" w:rsidP="007D0A6F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 w:rsidRPr="00505F8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2</w:t>
            </w:r>
          </w:p>
        </w:tc>
        <w:tc>
          <w:tcPr>
            <w:tcW w:w="6574" w:type="dxa"/>
          </w:tcPr>
          <w:p w:rsidR="00175651" w:rsidRPr="00505F8B" w:rsidRDefault="00CA4E7D" w:rsidP="006662F0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 w:rsidRPr="00505F8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تقييم</w:t>
            </w:r>
            <w:r w:rsidRPr="00505F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505F8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القدرة</w:t>
            </w:r>
            <w:r w:rsidRPr="00505F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505F8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الزلزالية</w:t>
            </w:r>
            <w:r w:rsidRPr="00505F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505F8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لمباني</w:t>
            </w:r>
            <w:r w:rsidRPr="00505F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505F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RC</w:t>
            </w:r>
            <w:r w:rsidRPr="00505F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505F8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باستخدام</w:t>
            </w:r>
            <w:r w:rsidRPr="00505F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505F8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التحليل</w:t>
            </w:r>
            <w:r w:rsidRPr="00505F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505F8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بالدفع</w:t>
            </w:r>
            <w:r w:rsidRPr="00505F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505F8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المتتالي،</w:t>
            </w:r>
            <w:r w:rsidRPr="00505F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505F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ISBN-13: 978-3-330-85328-</w:t>
            </w:r>
            <w:proofErr w:type="gramStart"/>
            <w:r w:rsidRPr="00505F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7 </w:t>
            </w:r>
            <w:r w:rsidRPr="00505F8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proofErr w:type="gramEnd"/>
            <w:r w:rsidRPr="00505F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505F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ISBN-10: 333085328X </w:t>
            </w:r>
            <w:r w:rsidRPr="00505F8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505F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505F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EAN: 9783330853287</w:t>
            </w:r>
            <w:r w:rsidRPr="00505F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505F8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505F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505F8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نور</w:t>
            </w:r>
            <w:r w:rsidRPr="00505F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505F8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للنشر</w:t>
            </w:r>
            <w:r w:rsidRPr="00505F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>.</w:t>
            </w:r>
            <w:r w:rsidRPr="00505F8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2017.</w:t>
            </w:r>
          </w:p>
        </w:tc>
      </w:tr>
      <w:tr w:rsidR="00505F8B" w:rsidRPr="00505F8B" w:rsidTr="007D0A6F">
        <w:tc>
          <w:tcPr>
            <w:tcW w:w="1013" w:type="dxa"/>
          </w:tcPr>
          <w:p w:rsidR="00505F8B" w:rsidRPr="00505F8B" w:rsidRDefault="00505F8B" w:rsidP="00505F8B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 w:rsidRPr="00505F8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3</w:t>
            </w:r>
          </w:p>
        </w:tc>
        <w:tc>
          <w:tcPr>
            <w:tcW w:w="6574" w:type="dxa"/>
          </w:tcPr>
          <w:p w:rsidR="00505F8B" w:rsidRPr="00505F8B" w:rsidRDefault="00505F8B" w:rsidP="00505F8B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 w:rsidRPr="00505F8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الحاج (</w:t>
            </w:r>
            <w:proofErr w:type="spellStart"/>
            <w:r w:rsidRPr="00505F8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بانقا</w:t>
            </w:r>
            <w:proofErr w:type="spellEnd"/>
            <w:r w:rsidRPr="00505F8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)، أحمد بابكر: جيولوجيا الصخور، دار نور للنشر، ألمانيا. 2017</w:t>
            </w:r>
          </w:p>
        </w:tc>
      </w:tr>
    </w:tbl>
    <w:p w:rsidR="007D0A6F" w:rsidRDefault="007D0A6F" w:rsidP="007D0A6F">
      <w:pPr>
        <w:bidi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val="en-US"/>
        </w:rPr>
      </w:pPr>
    </w:p>
    <w:p w:rsidR="007D0A6F" w:rsidRDefault="001A3EC7" w:rsidP="001A3EC7">
      <w:pPr>
        <w:bidi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val="en-US"/>
        </w:rPr>
      </w:pPr>
      <w:r w:rsidRPr="001A3EC7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val="en-US"/>
        </w:rPr>
        <w:t>المجلات</w:t>
      </w:r>
      <w:r w:rsidRPr="001A3EC7"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val="en-US"/>
        </w:rPr>
        <w:t xml:space="preserve"> </w:t>
      </w:r>
      <w:r w:rsidRPr="001A3EC7"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val="en-US"/>
        </w:rPr>
        <w:t>المفهرسة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1013"/>
        <w:gridCol w:w="6574"/>
      </w:tblGrid>
      <w:tr w:rsidR="001A3EC7" w:rsidTr="00364DE8">
        <w:tc>
          <w:tcPr>
            <w:tcW w:w="1013" w:type="dxa"/>
          </w:tcPr>
          <w:p w:rsidR="001A3EC7" w:rsidRDefault="001A3EC7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الرقم</w:t>
            </w:r>
          </w:p>
        </w:tc>
        <w:tc>
          <w:tcPr>
            <w:tcW w:w="6574" w:type="dxa"/>
          </w:tcPr>
          <w:p w:rsidR="001A3EC7" w:rsidRDefault="001A3EC7" w:rsidP="001A3EC7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 w:rsidRPr="001A3EC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المنشورات</w:t>
            </w:r>
          </w:p>
        </w:tc>
      </w:tr>
      <w:tr w:rsidR="001A3EC7" w:rsidTr="00364DE8">
        <w:tc>
          <w:tcPr>
            <w:tcW w:w="1013" w:type="dxa"/>
          </w:tcPr>
          <w:p w:rsidR="001A3EC7" w:rsidRDefault="001A3EC7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1</w:t>
            </w:r>
          </w:p>
        </w:tc>
        <w:tc>
          <w:tcPr>
            <w:tcW w:w="6574" w:type="dxa"/>
          </w:tcPr>
          <w:p w:rsidR="001A3EC7" w:rsidRPr="00F634A0" w:rsidRDefault="00F634A0" w:rsidP="001A3EC7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ماليك </w:t>
            </w:r>
            <w:proofErr w:type="spellStart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جافيد</w:t>
            </w:r>
            <w:proofErr w:type="spellEnd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، </w:t>
            </w:r>
            <w:r w:rsidRPr="001A3EC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سيف</w:t>
            </w:r>
            <w:r w:rsidRPr="001A3E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3EC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الإسلام</w:t>
            </w:r>
            <w:r w:rsidRPr="001A3E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3EC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1A3E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Pr="001A3EC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وروحول</w:t>
            </w:r>
            <w:proofErr w:type="spellEnd"/>
            <w:r w:rsidRPr="001A3E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3EC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آباد</w:t>
            </w:r>
            <w:r w:rsidRPr="001A3E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3EC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خان</w:t>
            </w:r>
            <w:r w:rsidRPr="001A3E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634A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النهج</w:t>
            </w:r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634A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الجغرافي</w:t>
            </w:r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634A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المكاني</w:t>
            </w:r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634A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حول</w:t>
            </w:r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634A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الانزلاقات</w:t>
            </w:r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634A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الأرضية</w:t>
            </w:r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634A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القابلية</w:t>
            </w:r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634A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للترسيم</w:t>
            </w:r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634A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والتصميم</w:t>
            </w:r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634A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الجغرافي</w:t>
            </w:r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634A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في</w:t>
            </w:r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634A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المياه</w:t>
            </w:r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634A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الجوفية</w:t>
            </w:r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634A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شبه</w:t>
            </w:r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634A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القاحلة</w:t>
            </w:r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634A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634A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المملكة</w:t>
            </w:r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634A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العربية</w:t>
            </w:r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634A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السعودية</w:t>
            </w:r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634A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634A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فصل</w:t>
            </w:r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634A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الكتاب</w:t>
            </w:r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: </w:t>
            </w:r>
            <w:r w:rsidRPr="00F634A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التطورات</w:t>
            </w:r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634A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الحديثة</w:t>
            </w:r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634A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في</w:t>
            </w:r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634A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العلوم</w:t>
            </w:r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634A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البيئية</w:t>
            </w:r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634A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من</w:t>
            </w:r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634A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المنطقة</w:t>
            </w:r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634A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الأورو</w:t>
            </w:r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>-</w:t>
            </w:r>
            <w:r w:rsidRPr="00F634A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متوسطية</w:t>
            </w:r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634A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والمناطق</w:t>
            </w:r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634A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المحيطة</w:t>
            </w:r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634A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634A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التقدم</w:t>
            </w:r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634A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في</w:t>
            </w:r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634A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العلوم</w:t>
            </w:r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634A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والتكنولوجيا</w:t>
            </w:r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634A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والابتكار</w:t>
            </w:r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634A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IEREK Interdisciplinary</w:t>
            </w:r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634A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سلسلة</w:t>
            </w:r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For Development </w:t>
            </w:r>
            <w:proofErr w:type="spellStart"/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Development</w:t>
            </w:r>
            <w:proofErr w:type="spellEnd"/>
            <w:r w:rsidRPr="00F634A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Springer</w:t>
            </w:r>
            <w:r w:rsidRPr="00F634A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pp.1833-1835</w:t>
            </w:r>
            <w:r w:rsidRPr="00F634A0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F634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DOI10.1007 / 978-3-319-70548-4_531</w:t>
            </w:r>
          </w:p>
        </w:tc>
      </w:tr>
      <w:tr w:rsidR="00C51153" w:rsidRPr="00F634A0" w:rsidTr="00364DE8">
        <w:tc>
          <w:tcPr>
            <w:tcW w:w="1013" w:type="dxa"/>
          </w:tcPr>
          <w:p w:rsidR="00C51153" w:rsidRDefault="00C51153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2</w:t>
            </w:r>
          </w:p>
        </w:tc>
        <w:tc>
          <w:tcPr>
            <w:tcW w:w="6574" w:type="dxa"/>
          </w:tcPr>
          <w:p w:rsidR="00C51153" w:rsidRPr="00D95553" w:rsidRDefault="00D95553" w:rsidP="00D95553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ماليك </w:t>
            </w:r>
            <w:proofErr w:type="spellStart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جافيد</w:t>
            </w:r>
            <w:proofErr w:type="spellEnd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، </w:t>
            </w:r>
            <w:r w:rsidRPr="001A3EC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سيف</w:t>
            </w:r>
            <w:r w:rsidRPr="001A3E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3EC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الإسلام</w:t>
            </w:r>
            <w:r w:rsidRPr="001A3E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3EC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1A3E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Pr="001A3EC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وروحول</w:t>
            </w:r>
            <w:proofErr w:type="spellEnd"/>
            <w:r w:rsidRPr="001A3E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3EC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آباد</w:t>
            </w:r>
            <w:r w:rsidRPr="001A3E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1A3EC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خان</w:t>
            </w: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:</w:t>
            </w:r>
            <w:r w:rsidRPr="001A3E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دراسة</w:t>
            </w:r>
            <w:r w:rsidRPr="00D955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9555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المنطقة</w:t>
            </w:r>
            <w:r w:rsidRPr="00D955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9555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الأورو</w:t>
            </w:r>
            <w:r w:rsidRPr="00D955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>-</w:t>
            </w:r>
            <w:r w:rsidRPr="00D9555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متوسطية</w:t>
            </w:r>
            <w:r w:rsidRPr="00D955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9555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والمناطق</w:t>
            </w:r>
            <w:r w:rsidRPr="00D955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9555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المحيطة</w:t>
            </w:r>
            <w:r w:rsidRPr="00D955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9555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بها</w:t>
            </w:r>
            <w:r w:rsidRPr="00D955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9555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D955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9555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التقدم</w:t>
            </w:r>
            <w:r w:rsidRPr="00D955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9555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في</w:t>
            </w:r>
            <w:r w:rsidRPr="00D955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9555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العلوم</w:t>
            </w:r>
            <w:r w:rsidRPr="00D955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9555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والتكنولوجيا</w:t>
            </w:r>
            <w:r w:rsidRPr="00D955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9555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والابتكار</w:t>
            </w:r>
            <w:r w:rsidRPr="00D955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9555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D955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9555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سلسلة</w:t>
            </w:r>
            <w:r w:rsidRPr="00D955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955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IEREK Interdisciplinary</w:t>
            </w:r>
            <w:r w:rsidRPr="00D955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9555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من</w:t>
            </w:r>
            <w:r w:rsidRPr="00D955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9555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أجل</w:t>
            </w:r>
            <w:r w:rsidRPr="00D955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9555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التنمية</w:t>
            </w:r>
            <w:r w:rsidRPr="00D955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9555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المستدامة</w:t>
            </w:r>
            <w:r w:rsidRPr="00D955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9555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D955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955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Springer</w:t>
            </w:r>
            <w:r w:rsidRPr="00D955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9555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D955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9555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الصفحات</w:t>
            </w:r>
            <w:r w:rsidRPr="00D955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1833-1835 </w:t>
            </w:r>
            <w:r w:rsidRPr="00D9555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D955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955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DOI10.1007 / 978-3-319-70548-4_53</w:t>
            </w:r>
          </w:p>
        </w:tc>
      </w:tr>
      <w:tr w:rsidR="00F634A0" w:rsidRPr="00F634A0" w:rsidTr="00364DE8">
        <w:tc>
          <w:tcPr>
            <w:tcW w:w="1013" w:type="dxa"/>
          </w:tcPr>
          <w:p w:rsidR="00F634A0" w:rsidRDefault="00D95553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3</w:t>
            </w:r>
          </w:p>
        </w:tc>
        <w:tc>
          <w:tcPr>
            <w:tcW w:w="6574" w:type="dxa"/>
          </w:tcPr>
          <w:p w:rsidR="00F634A0" w:rsidRPr="001A3EC7" w:rsidRDefault="00EE3F04" w:rsidP="001A3EC7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جافيد</w:t>
            </w:r>
            <w:proofErr w:type="spellEnd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مليك، </w:t>
            </w:r>
            <w:proofErr w:type="spellStart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هانج</w:t>
            </w:r>
            <w:proofErr w:type="spellEnd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: </w:t>
            </w:r>
            <w:r w:rsidRPr="00EE3F0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نمط</w:t>
            </w:r>
            <w:r w:rsidRPr="00EE3F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E3F0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وديناميكية</w:t>
            </w:r>
            <w:r w:rsidRPr="00EE3F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E3F0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المناظر</w:t>
            </w:r>
            <w:r w:rsidRPr="00EE3F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E3F0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الطبيعية</w:t>
            </w:r>
            <w:r w:rsidRPr="00EE3F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E3F0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في</w:t>
            </w:r>
            <w:r w:rsidRPr="00EE3F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E3F0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مدينة</w:t>
            </w:r>
            <w:r w:rsidRPr="00EE3F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E3F0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سريعة</w:t>
            </w:r>
            <w:r w:rsidRPr="00EE3F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E3F0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النمو</w:t>
            </w:r>
            <w:r w:rsidRPr="00EE3F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E3F0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خميس</w:t>
            </w:r>
            <w:r w:rsidRPr="00EE3F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Pr="00EE3F0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موشيط</w:t>
            </w:r>
            <w:proofErr w:type="spellEnd"/>
            <w:r w:rsidRPr="00EE3F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E3F0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EE3F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E3F0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المملكة</w:t>
            </w:r>
            <w:r w:rsidRPr="00EE3F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E3F0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العربية</w:t>
            </w:r>
            <w:r w:rsidRPr="00EE3F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E3F0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السعودية</w:t>
            </w:r>
            <w:r w:rsidRPr="00EE3F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E3F0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باستخدام</w:t>
            </w:r>
            <w:r w:rsidRPr="00EE3F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E3F0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تقنية</w:t>
            </w:r>
            <w:r w:rsidRPr="00EE3F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E3F0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المعلومات</w:t>
            </w:r>
            <w:r w:rsidRPr="00EE3F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E3F0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الجغرافية</w:t>
            </w:r>
            <w:r w:rsidRPr="00EE3F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E3F0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EE3F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E3F0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كتاب</w:t>
            </w:r>
            <w:r w:rsidRPr="00EE3F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E3F0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تطبيقات</w:t>
            </w:r>
            <w:r w:rsidRPr="00EE3F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E3F0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الجغرافيا</w:t>
            </w:r>
            <w:r w:rsidRPr="00EE3F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E3F0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المكانية</w:t>
            </w:r>
            <w:r w:rsidRPr="00EE3F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E3F0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لإدارة</w:t>
            </w:r>
            <w:r w:rsidRPr="00EE3F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E3F0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الموارد</w:t>
            </w:r>
            <w:r w:rsidRPr="00EE3F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E3F0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الطبيعية</w:t>
            </w:r>
            <w:r w:rsidRPr="00EE3F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E3F0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EE3F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E3F0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مجموعة</w:t>
            </w:r>
            <w:r w:rsidRPr="00EE3F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E3F0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تايلور</w:t>
            </w:r>
            <w:r w:rsidRPr="00EE3F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E3F0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وفرانسيس</w:t>
            </w:r>
            <w:r w:rsidRPr="00EE3F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(</w:t>
            </w:r>
            <w:r w:rsidRPr="00EE3F0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قيد</w:t>
            </w:r>
            <w:r w:rsidRPr="00EE3F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E3F0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lastRenderedPageBreak/>
              <w:t>النشر</w:t>
            </w:r>
            <w:r w:rsidRPr="00EE3F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>)</w:t>
            </w:r>
          </w:p>
        </w:tc>
      </w:tr>
      <w:tr w:rsidR="00F634A0" w:rsidRPr="00F634A0" w:rsidTr="00364DE8">
        <w:tc>
          <w:tcPr>
            <w:tcW w:w="1013" w:type="dxa"/>
          </w:tcPr>
          <w:p w:rsidR="00F634A0" w:rsidRDefault="00D95553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lastRenderedPageBreak/>
              <w:t>4</w:t>
            </w:r>
          </w:p>
        </w:tc>
        <w:tc>
          <w:tcPr>
            <w:tcW w:w="6574" w:type="dxa"/>
          </w:tcPr>
          <w:p w:rsidR="00F634A0" w:rsidRPr="001A3EC7" w:rsidRDefault="00B00BF5" w:rsidP="00B00BF5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ماليك </w:t>
            </w:r>
            <w:proofErr w:type="spellStart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جافيد</w:t>
            </w:r>
            <w:proofErr w:type="spellEnd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 سيف الإسلام: ال</w:t>
            </w:r>
            <w:r w:rsidRPr="00B00BF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تحليل</w:t>
            </w:r>
            <w:r w:rsidRPr="00B00B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</w:t>
            </w:r>
            <w:r w:rsidRPr="00B00BF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ثابت</w:t>
            </w:r>
            <w:r w:rsidRPr="00B00B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00BF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</w:t>
            </w: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</w:t>
            </w:r>
            <w:r w:rsidRPr="00B00BF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ديناميكي</w:t>
            </w:r>
            <w:r w:rsidRPr="00B00B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00BF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باستخدام</w:t>
            </w:r>
            <w:r w:rsidRPr="00B00B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00B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FLAC3D.)</w:t>
            </w: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)</w:t>
            </w:r>
          </w:p>
        </w:tc>
      </w:tr>
      <w:tr w:rsidR="00F634A0" w:rsidRPr="00F634A0" w:rsidTr="00364DE8">
        <w:tc>
          <w:tcPr>
            <w:tcW w:w="1013" w:type="dxa"/>
          </w:tcPr>
          <w:p w:rsidR="00F634A0" w:rsidRDefault="00D95553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6574" w:type="dxa"/>
          </w:tcPr>
          <w:p w:rsidR="00F634A0" w:rsidRPr="00030435" w:rsidRDefault="00030435" w:rsidP="001A3EC7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ماليك، </w:t>
            </w:r>
            <w:proofErr w:type="spellStart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جافيد</w:t>
            </w:r>
            <w:proofErr w:type="spellEnd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: </w:t>
            </w:r>
            <w:r w:rsidRPr="0003043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الخصائص</w:t>
            </w:r>
            <w:r w:rsidRPr="000304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Pr="0003043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الجيوكيميائية</w:t>
            </w:r>
            <w:proofErr w:type="spellEnd"/>
            <w:r w:rsidRPr="000304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03043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المائية</w:t>
            </w:r>
            <w:r w:rsidRPr="000304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03043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وتقييم</w:t>
            </w:r>
            <w:r w:rsidRPr="000304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03043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نوعية</w:t>
            </w:r>
            <w:r w:rsidRPr="000304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03043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المياه</w:t>
            </w:r>
            <w:r w:rsidRPr="000304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03043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في</w:t>
            </w:r>
            <w:r w:rsidRPr="000304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03043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بحيرة</w:t>
            </w:r>
            <w:r w:rsidRPr="000304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الس</w:t>
            </w:r>
            <w:r w:rsidRPr="0003043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د،</w:t>
            </w:r>
            <w:r w:rsidRPr="000304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03043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أبها</w:t>
            </w:r>
            <w:r w:rsidRPr="000304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03043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المملكة</w:t>
            </w:r>
            <w:r w:rsidRPr="000304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03043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العربية</w:t>
            </w:r>
            <w:r w:rsidRPr="000304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03043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السعودية</w:t>
            </w:r>
            <w:r w:rsidRPr="000304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. </w:t>
            </w:r>
            <w:r w:rsidRPr="0003043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علوم</w:t>
            </w:r>
            <w:r w:rsidRPr="000304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03043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المياه</w:t>
            </w:r>
            <w:r w:rsidRPr="000304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03043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التطبيقية</w:t>
            </w:r>
            <w:r w:rsidRPr="000304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0304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pp 1–14</w:t>
            </w:r>
            <w:r w:rsidRPr="0003043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0304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0304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Springer-</w:t>
            </w:r>
            <w:proofErr w:type="spellStart"/>
            <w:r w:rsidRPr="000304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Verlag</w:t>
            </w:r>
            <w:proofErr w:type="spellEnd"/>
            <w:r w:rsidRPr="000304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4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doi</w:t>
            </w:r>
            <w:proofErr w:type="spellEnd"/>
            <w:r w:rsidRPr="000304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: 10.1007 / s13201-017-0553-1 (Impact factor (ISI): under calculatio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</w:tr>
      <w:tr w:rsidR="00F634A0" w:rsidRPr="00F634A0" w:rsidTr="00364DE8">
        <w:tc>
          <w:tcPr>
            <w:tcW w:w="1013" w:type="dxa"/>
          </w:tcPr>
          <w:p w:rsidR="00F634A0" w:rsidRDefault="00D95553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6</w:t>
            </w:r>
          </w:p>
        </w:tc>
        <w:tc>
          <w:tcPr>
            <w:tcW w:w="6574" w:type="dxa"/>
          </w:tcPr>
          <w:p w:rsidR="00F634A0" w:rsidRPr="001A3EC7" w:rsidRDefault="00CF07EB" w:rsidP="00CF07EB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كارنغ</w:t>
            </w:r>
            <w:proofErr w:type="spellEnd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، ماليك، </w:t>
            </w:r>
            <w:proofErr w:type="spellStart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كومار</w:t>
            </w:r>
            <w:proofErr w:type="spellEnd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: </w:t>
            </w:r>
            <w:r w:rsidRPr="00CF07E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التحليل</w:t>
            </w:r>
            <w:r w:rsidRPr="00CF07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F07E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الإحصائي</w:t>
            </w:r>
            <w:r w:rsidRPr="00CF07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F07E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متعدد</w:t>
            </w:r>
            <w:r w:rsidRPr="00CF07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F07E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المتغيرات</w:t>
            </w:r>
            <w:r w:rsidRPr="00CF07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Pr="00CF07E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والنمذجة</w:t>
            </w:r>
            <w:proofErr w:type="spellEnd"/>
            <w:r w:rsidRPr="00CF07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Pr="00CF07E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الجيوكيميائية</w:t>
            </w:r>
            <w:proofErr w:type="spellEnd"/>
            <w:r w:rsidRPr="00CF07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F07E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للتقييم</w:t>
            </w:r>
            <w:r w:rsidRPr="00CF07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Pr="00CF07E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الجيوكيميائي</w:t>
            </w:r>
            <w:proofErr w:type="spellEnd"/>
            <w:r w:rsidRPr="00CF07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F07E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للمياه</w:t>
            </w:r>
            <w:r w:rsidRPr="00CF07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F07E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الجوفية</w:t>
            </w:r>
            <w:r w:rsidRPr="00CF07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F07E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في</w:t>
            </w:r>
            <w:r w:rsidRPr="00CF07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F07E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دلهي،</w:t>
            </w:r>
            <w:r w:rsidRPr="00CF07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F07E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الهند</w:t>
            </w:r>
            <w:r w:rsidRPr="00CF07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. </w:t>
            </w:r>
            <w:r w:rsidRPr="00CF07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Journal of Geochemical Exploration</w:t>
            </w:r>
            <w:r w:rsidRPr="00CF07E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CF07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F07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Elsevier</w:t>
            </w:r>
            <w:r w:rsidRPr="00CF07E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CF07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F07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Volume 175</w:t>
            </w:r>
            <w:r w:rsidRPr="00CF07E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CF07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F07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Pages 59–71. </w:t>
            </w:r>
            <w:hyperlink r:id="rId8" w:history="1">
              <w:r w:rsidRPr="00153C85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https://doi.org/10.1016/j.gexplo.2017.01.001</w:t>
              </w:r>
            </w:hyperlink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F07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>(</w:t>
            </w:r>
            <w:r w:rsidRPr="00CF07E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عامل</w:t>
            </w:r>
            <w:r w:rsidRPr="00CF07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F07E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التأثير</w:t>
            </w:r>
            <w:r w:rsidRPr="00CF07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F07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(ISI): 2.147)</w:t>
            </w:r>
          </w:p>
        </w:tc>
      </w:tr>
      <w:tr w:rsidR="00F634A0" w:rsidRPr="00F634A0" w:rsidTr="00364DE8">
        <w:tc>
          <w:tcPr>
            <w:tcW w:w="1013" w:type="dxa"/>
          </w:tcPr>
          <w:p w:rsidR="00F634A0" w:rsidRDefault="00D95553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7</w:t>
            </w:r>
          </w:p>
        </w:tc>
        <w:tc>
          <w:tcPr>
            <w:tcW w:w="6574" w:type="dxa"/>
          </w:tcPr>
          <w:p w:rsidR="00F634A0" w:rsidRPr="00E51AC5" w:rsidRDefault="00E51AC5" w:rsidP="001A3EC7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 w:rsidRPr="00E51A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7 </w:t>
            </w:r>
            <w:r w:rsidRPr="00E51A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ATIG M.</w:t>
            </w:r>
            <w:r w:rsidRPr="00E51AC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E51A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51A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EL OUNI M.H.</w:t>
            </w:r>
            <w:r w:rsidRPr="00E51AC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E51A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51A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Ben KAHLA N. (2017)</w:t>
            </w:r>
            <w:r w:rsidRPr="00E51AC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E51A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51A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“Dynamics stability analysis of tensegrity systems”</w:t>
            </w:r>
            <w:r w:rsidRPr="00E51AC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E51A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51A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European Journal of Environmental and Civil Engineering</w:t>
            </w:r>
            <w:r w:rsidRPr="00E51AC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E51A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E51A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dx.doi.org/10.1080/19648189.2017.130427</w:t>
            </w:r>
          </w:p>
        </w:tc>
      </w:tr>
      <w:tr w:rsidR="00F634A0" w:rsidRPr="00F634A0" w:rsidTr="00364DE8">
        <w:tc>
          <w:tcPr>
            <w:tcW w:w="1013" w:type="dxa"/>
          </w:tcPr>
          <w:p w:rsidR="00F634A0" w:rsidRDefault="00D95553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8</w:t>
            </w:r>
          </w:p>
        </w:tc>
        <w:tc>
          <w:tcPr>
            <w:tcW w:w="6574" w:type="dxa"/>
          </w:tcPr>
          <w:p w:rsidR="00F634A0" w:rsidRPr="001A3EC7" w:rsidRDefault="00E51AC5" w:rsidP="0012631D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العوني</w:t>
            </w:r>
            <w:proofErr w:type="spellEnd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وبن كحلة: </w:t>
            </w:r>
            <w:r w:rsidR="0012631D" w:rsidRPr="00126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>"</w:t>
            </w:r>
            <w:r w:rsidR="0012631D" w:rsidRPr="0012631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تحليل</w:t>
            </w:r>
            <w:r w:rsidR="0012631D" w:rsidRPr="00126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12631D" w:rsidRPr="0012631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ديناميكية</w:t>
            </w:r>
            <w:r w:rsidR="0012631D" w:rsidRPr="00126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12631D" w:rsidRPr="0012631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الاستقرار</w:t>
            </w:r>
            <w:r w:rsidR="0012631D" w:rsidRPr="00126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12631D" w:rsidRPr="0012631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للأنظمة</w:t>
            </w:r>
            <w:r w:rsidR="0012631D" w:rsidRPr="00126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12631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الانشائية</w:t>
            </w:r>
            <w:r w:rsidR="0012631D" w:rsidRPr="00126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" </w:t>
            </w:r>
            <w:r w:rsidR="0012631D" w:rsidRPr="0012631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="0012631D" w:rsidRPr="00126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12631D" w:rsidRPr="0012631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المجلة</w:t>
            </w:r>
            <w:r w:rsidR="0012631D" w:rsidRPr="00126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12631D" w:rsidRPr="0012631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الأوروبية</w:t>
            </w:r>
            <w:r w:rsidR="0012631D" w:rsidRPr="00126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12631D" w:rsidRPr="0012631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للهندسة</w:t>
            </w:r>
            <w:r w:rsidR="0012631D" w:rsidRPr="00126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12631D" w:rsidRPr="0012631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البيئية</w:t>
            </w:r>
            <w:r w:rsidR="0012631D" w:rsidRPr="00126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12631D" w:rsidRPr="0012631D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والمدنية،</w:t>
            </w:r>
            <w:r w:rsidR="0012631D" w:rsidRPr="00126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12631D" w:rsidRPr="00126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dx.doi.org / 10.1080 / 19648189.2017.1304275</w:t>
            </w:r>
          </w:p>
        </w:tc>
      </w:tr>
    </w:tbl>
    <w:p w:rsidR="001A3EC7" w:rsidRDefault="001A3EC7" w:rsidP="001A3EC7">
      <w:pPr>
        <w:bidi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val="en-US"/>
        </w:rPr>
      </w:pPr>
    </w:p>
    <w:p w:rsidR="00795054" w:rsidRDefault="00795054" w:rsidP="00795054">
      <w:pPr>
        <w:bidi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val="en-US"/>
        </w:rPr>
      </w:pPr>
      <w:r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val="en-US"/>
        </w:rPr>
        <w:t>المجلات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bidi="ar-TN"/>
        </w:rPr>
        <w:t>ISI</w:t>
      </w:r>
      <w:r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val="en-US"/>
        </w:rPr>
        <w:t>)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1013"/>
        <w:gridCol w:w="6574"/>
      </w:tblGrid>
      <w:tr w:rsidR="00795054" w:rsidTr="00364DE8">
        <w:tc>
          <w:tcPr>
            <w:tcW w:w="1013" w:type="dxa"/>
          </w:tcPr>
          <w:p w:rsidR="00795054" w:rsidRDefault="00795054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الرقم</w:t>
            </w:r>
          </w:p>
        </w:tc>
        <w:tc>
          <w:tcPr>
            <w:tcW w:w="6574" w:type="dxa"/>
          </w:tcPr>
          <w:p w:rsidR="00795054" w:rsidRDefault="00795054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 w:rsidRPr="001A3EC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المنشورات</w:t>
            </w:r>
          </w:p>
        </w:tc>
      </w:tr>
      <w:tr w:rsidR="00795054" w:rsidTr="00364DE8">
        <w:tc>
          <w:tcPr>
            <w:tcW w:w="1013" w:type="dxa"/>
          </w:tcPr>
          <w:p w:rsidR="00795054" w:rsidRDefault="00795054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1</w:t>
            </w:r>
          </w:p>
        </w:tc>
        <w:tc>
          <w:tcPr>
            <w:tcW w:w="6574" w:type="dxa"/>
          </w:tcPr>
          <w:p w:rsidR="00795054" w:rsidRPr="006D1F9A" w:rsidRDefault="006D1F9A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أبو الحسن </w:t>
            </w:r>
            <w:proofErr w:type="spellStart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وسانغ</w:t>
            </w:r>
            <w:proofErr w:type="spellEnd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: </w:t>
            </w:r>
            <w:r w:rsidRPr="006D1F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>"</w:t>
            </w:r>
            <w:r w:rsidRPr="006D1F9A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نموذج</w:t>
            </w:r>
            <w:r w:rsidRPr="006D1F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6D1F9A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دعم</w:t>
            </w:r>
            <w:r w:rsidRPr="006D1F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6D1F9A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القرار</w:t>
            </w:r>
            <w:r w:rsidRPr="006D1F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6D1F9A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لاختيار</w:t>
            </w:r>
            <w:r w:rsidRPr="006D1F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6D1F9A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نمط</w:t>
            </w:r>
            <w:r w:rsidRPr="006D1F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6D1F9A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المحاصيل</w:t>
            </w:r>
            <w:r w:rsidRPr="006D1F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6D1F9A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لممارسات</w:t>
            </w:r>
            <w:r w:rsidRPr="006D1F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6D1F9A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زراعية</w:t>
            </w:r>
            <w:r w:rsidRPr="006D1F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6D1F9A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مستدامة</w:t>
            </w:r>
            <w:r w:rsidRPr="006D1F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6D1F9A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باستخدام</w:t>
            </w:r>
            <w:r w:rsidRPr="006D1F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6D1F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MCDM</w:t>
            </w:r>
            <w:r w:rsidRPr="006D1F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6D1F9A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غامض</w:t>
            </w:r>
            <w:r w:rsidRPr="006D1F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" </w:t>
            </w:r>
            <w:r w:rsidRPr="006D1F9A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6D1F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"</w:t>
            </w:r>
            <w:r w:rsidRPr="006D1F9A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التنمية</w:t>
            </w:r>
            <w:r w:rsidRPr="006D1F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6D1F9A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البيئية</w:t>
            </w:r>
            <w:r w:rsidRPr="006D1F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6D1F9A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والاستدامة</w:t>
            </w:r>
            <w:r w:rsidRPr="006D1F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" </w:t>
            </w:r>
            <w:r w:rsidRPr="006D1F9A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6D1F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6D1F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International Journal Springer 1-19</w:t>
            </w:r>
            <w:r w:rsidRPr="006D1F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6D1F9A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6D1F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6D1F9A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الولايات</w:t>
            </w:r>
            <w:r w:rsidRPr="006D1F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6D1F9A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المتحدة</w:t>
            </w:r>
            <w:r w:rsidRPr="006D1F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6D1F9A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الأمريكية</w:t>
            </w:r>
            <w:r w:rsidRPr="006D1F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6D1F9A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6D1F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6D1F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DOI 10.1007 / s10668 -016-9903-7</w:t>
            </w:r>
          </w:p>
        </w:tc>
      </w:tr>
      <w:tr w:rsidR="00C51153" w:rsidTr="00364DE8">
        <w:tc>
          <w:tcPr>
            <w:tcW w:w="1013" w:type="dxa"/>
          </w:tcPr>
          <w:p w:rsidR="00C51153" w:rsidRDefault="00C51153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2</w:t>
            </w:r>
          </w:p>
        </w:tc>
        <w:tc>
          <w:tcPr>
            <w:tcW w:w="6574" w:type="dxa"/>
          </w:tcPr>
          <w:p w:rsidR="00C51153" w:rsidRPr="007D4FF9" w:rsidRDefault="00A932BE" w:rsidP="002F0C01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إسماعيل</w:t>
            </w:r>
            <w:r w:rsidR="00D619A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 الهادي، الأشقر ويوسف</w:t>
            </w: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: </w:t>
            </w:r>
            <w:r w:rsidRPr="007D4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"</w:t>
            </w:r>
            <w:r w:rsidR="007D4FF9" w:rsidRPr="007D4FF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التحليل</w:t>
            </w:r>
            <w:r w:rsidR="007D4FF9" w:rsidRPr="007D4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7D4FF9" w:rsidRPr="007D4FF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الزلزالي</w:t>
            </w:r>
            <w:r w:rsidR="007D4FF9" w:rsidRPr="007D4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7D4FF9" w:rsidRPr="007D4FF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وتصميم</w:t>
            </w:r>
            <w:r w:rsidR="007D4FF9" w:rsidRPr="007D4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7D4FF9" w:rsidRPr="007D4FF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مبنى</w:t>
            </w:r>
            <w:r w:rsidR="007D4FF9" w:rsidRPr="007D4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7D4FF9" w:rsidRPr="007D4FF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متعدد</w:t>
            </w:r>
            <w:r w:rsidR="007D4FF9" w:rsidRPr="007D4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7D4FF9" w:rsidRPr="007D4FF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الطوابق</w:t>
            </w:r>
            <w:r w:rsidR="007D4FF9" w:rsidRPr="007D4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7D4FF9" w:rsidRPr="007D4FF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lastRenderedPageBreak/>
              <w:t>يقع</w:t>
            </w:r>
            <w:r w:rsidR="007D4FF9" w:rsidRPr="007D4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7D4FF9" w:rsidRPr="007D4FF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في</w:t>
            </w:r>
            <w:r w:rsidR="007D4FF9" w:rsidRPr="007D4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7D4FF9" w:rsidRPr="007D4FF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مدينة</w:t>
            </w:r>
            <w:r w:rsidR="007D4FF9" w:rsidRPr="007D4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7D4FF9" w:rsidRPr="007D4FF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حقل،</w:t>
            </w:r>
            <w:r w:rsidR="007D4FF9" w:rsidRPr="007D4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7D4FF9" w:rsidRPr="007D4FF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المملكة</w:t>
            </w:r>
            <w:r w:rsidR="007D4FF9" w:rsidRPr="007D4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7D4FF9" w:rsidRPr="007D4FF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العربية</w:t>
            </w:r>
            <w:r w:rsidR="007D4FF9" w:rsidRPr="007D4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7D4FF9" w:rsidRPr="007D4FF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السعودية</w:t>
            </w:r>
            <w:r w:rsidR="00D619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>"</w:t>
            </w:r>
            <w:r w:rsidR="007D4FF9" w:rsidRPr="007D4FF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="007D4FF9" w:rsidRPr="007D4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7D4FF9" w:rsidRPr="007D4FF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الحوسبة</w:t>
            </w:r>
            <w:r w:rsidR="007D4FF9" w:rsidRPr="007D4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7D4FF9" w:rsidRPr="007D4FF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الناعمة</w:t>
            </w:r>
            <w:r w:rsidR="007D4FF9" w:rsidRPr="007D4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7D4FF9" w:rsidRPr="007D4FF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في</w:t>
            </w:r>
            <w:r w:rsidR="007D4FF9" w:rsidRPr="007D4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7D4FF9" w:rsidRPr="007D4FF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الهندسة</w:t>
            </w:r>
            <w:r w:rsidR="007D4FF9" w:rsidRPr="007D4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7D4FF9" w:rsidRPr="007D4FF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المدنية،</w:t>
            </w:r>
            <w:r w:rsidR="007D4FF9" w:rsidRPr="007D4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1 (2</w:t>
            </w:r>
            <w:proofErr w:type="gramStart"/>
            <w:r w:rsidR="007D4FF9" w:rsidRPr="007D4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) </w:t>
            </w:r>
            <w:r w:rsidR="007D4FF9" w:rsidRPr="007D4FF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proofErr w:type="gramEnd"/>
            <w:r w:rsidR="007D4FF9" w:rsidRPr="007D4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7D4FF9" w:rsidRPr="007D4FF9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ص</w:t>
            </w:r>
            <w:r w:rsidR="007D4FF9" w:rsidRPr="007D4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37-50. </w:t>
            </w:r>
            <w:r w:rsidR="007D4FF9" w:rsidRPr="007D4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http://www.jsoftcivil.com/article_49083.htm</w:t>
            </w:r>
            <w:r w:rsidR="007D4F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</w:t>
            </w:r>
          </w:p>
        </w:tc>
      </w:tr>
      <w:tr w:rsidR="00424CB2" w:rsidTr="00364DE8">
        <w:tc>
          <w:tcPr>
            <w:tcW w:w="1013" w:type="dxa"/>
          </w:tcPr>
          <w:p w:rsidR="00424CB2" w:rsidRDefault="00424CB2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lastRenderedPageBreak/>
              <w:t>3</w:t>
            </w:r>
          </w:p>
        </w:tc>
        <w:tc>
          <w:tcPr>
            <w:tcW w:w="6574" w:type="dxa"/>
          </w:tcPr>
          <w:p w:rsidR="00424CB2" w:rsidRDefault="00D619A6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إ</w:t>
            </w:r>
            <w:r w:rsidRPr="00D619A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سماعيل،</w:t>
            </w:r>
            <w:r w:rsidRPr="00D619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619A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</w:t>
            </w:r>
            <w:r w:rsidRPr="00D619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. </w:t>
            </w:r>
            <w:proofErr w:type="gramStart"/>
            <w:r w:rsidRPr="00D619A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أ</w:t>
            </w:r>
            <w:r w:rsidRPr="00D619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. </w:t>
            </w:r>
            <w:r w:rsidRPr="00D619A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proofErr w:type="gramEnd"/>
            <w:r w:rsidRPr="00D619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619A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وصبيح</w:t>
            </w:r>
            <w:r w:rsidRPr="00D619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619A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D619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619A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</w:t>
            </w:r>
            <w:r w:rsidRPr="00D619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. </w:t>
            </w:r>
            <w:r w:rsidRPr="00D619A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D619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(2017) </w:t>
            </w:r>
            <w:r w:rsidRPr="00D619A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تقييم</w:t>
            </w:r>
            <w:r w:rsidRPr="00D619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619A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الأداء</w:t>
            </w:r>
            <w:r w:rsidRPr="00D619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619A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الزلزالي</w:t>
            </w:r>
            <w:r w:rsidRPr="00D619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619A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لمباني</w:t>
            </w:r>
            <w:r w:rsidRPr="00D619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619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RC</w:t>
            </w:r>
            <w:r w:rsidRPr="00D619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619A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الموجودة</w:t>
            </w:r>
            <w:r w:rsidRPr="00D619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619A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في</w:t>
            </w:r>
            <w:r w:rsidRPr="00D619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619A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السودان</w:t>
            </w:r>
            <w:r w:rsidRPr="00D619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619A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باستخدام</w:t>
            </w:r>
            <w:r w:rsidRPr="00D619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619A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التحليل</w:t>
            </w:r>
            <w:r w:rsidRPr="00D619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619A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بالدفع</w:t>
            </w:r>
            <w:r w:rsidRPr="00D619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619A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المتتالي</w:t>
            </w:r>
            <w:r w:rsidRPr="00D619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619A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D619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619A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المركز</w:t>
            </w:r>
            <w:r w:rsidRPr="00D619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619A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السادس</w:t>
            </w:r>
            <w:r w:rsidRPr="00D619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619A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عشر</w:t>
            </w:r>
            <w:r w:rsidRPr="00D619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619A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في</w:t>
            </w:r>
            <w:r w:rsidRPr="00D619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619A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الاتحاد</w:t>
            </w:r>
            <w:r w:rsidRPr="00D619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619A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العالمي</w:t>
            </w:r>
            <w:r w:rsidRPr="00D619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619A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للاتصالات</w:t>
            </w:r>
            <w:r w:rsidRPr="00D619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619A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D619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619A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شيلي</w:t>
            </w:r>
            <w:r w:rsidRPr="00D619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619A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D619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619A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يناير</w:t>
            </w:r>
            <w:r w:rsidRPr="00D619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2017. </w:t>
            </w:r>
            <w:r w:rsidRPr="00D619A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ورقة</w:t>
            </w:r>
            <w:r w:rsidRPr="00D619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D619A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رقم</w:t>
            </w:r>
            <w:r w:rsidRPr="00D619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947.</w:t>
            </w:r>
          </w:p>
        </w:tc>
      </w:tr>
      <w:tr w:rsidR="00424CB2" w:rsidTr="00364DE8">
        <w:tc>
          <w:tcPr>
            <w:tcW w:w="1013" w:type="dxa"/>
          </w:tcPr>
          <w:p w:rsidR="00424CB2" w:rsidRDefault="00424CB2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4</w:t>
            </w:r>
          </w:p>
        </w:tc>
        <w:tc>
          <w:tcPr>
            <w:tcW w:w="6574" w:type="dxa"/>
          </w:tcPr>
          <w:p w:rsidR="00424CB2" w:rsidRPr="007426A3" w:rsidRDefault="007426A3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</w:t>
            </w:r>
            <w:r w:rsidRPr="00742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. </w:t>
            </w:r>
            <w:r w:rsidRPr="007426A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إسماعيل</w:t>
            </w:r>
            <w:r w:rsidRPr="00742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426A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وآخرون</w:t>
            </w:r>
            <w:r w:rsidRPr="00742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>. (2017) "</w:t>
            </w:r>
            <w:r w:rsidRPr="007426A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التحليل</w:t>
            </w:r>
            <w:r w:rsidRPr="00742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426A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الزلزالي</w:t>
            </w:r>
            <w:r w:rsidRPr="00742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426A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لمبنى</w:t>
            </w:r>
            <w:r w:rsidRPr="00742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426A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خرساني</w:t>
            </w:r>
            <w:r w:rsidRPr="00742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426A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مقوى</w:t>
            </w:r>
            <w:r w:rsidRPr="00742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426A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مكون</w:t>
            </w:r>
            <w:r w:rsidRPr="00742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426A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من</w:t>
            </w:r>
            <w:r w:rsidRPr="00742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10 </w:t>
            </w:r>
            <w:r w:rsidRPr="007426A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طوابق</w:t>
            </w:r>
            <w:r w:rsidRPr="00742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426A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في</w:t>
            </w:r>
            <w:r w:rsidRPr="00742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426A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منطقة</w:t>
            </w:r>
            <w:r w:rsidRPr="00742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426A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جازان،</w:t>
            </w:r>
            <w:r w:rsidRPr="00742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426A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المملكة</w:t>
            </w:r>
            <w:r w:rsidRPr="00742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426A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العربية</w:t>
            </w:r>
            <w:r w:rsidRPr="00742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426A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السعودية</w:t>
            </w:r>
            <w:r w:rsidRPr="00742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". </w:t>
            </w:r>
            <w:r w:rsidRPr="007426A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مجلة</w:t>
            </w:r>
            <w:r w:rsidRPr="00742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426A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مفتوحة</w:t>
            </w:r>
            <w:r w:rsidRPr="00742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426A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للهندسة</w:t>
            </w:r>
            <w:r w:rsidRPr="00742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426A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المدنية</w:t>
            </w:r>
            <w:r w:rsidRPr="00742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. </w:t>
            </w:r>
            <w:r w:rsidRPr="007426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http://www.scirp.org/journal/ojce/.</w:t>
            </w:r>
          </w:p>
        </w:tc>
      </w:tr>
      <w:tr w:rsidR="00424CB2" w:rsidTr="00364DE8">
        <w:tc>
          <w:tcPr>
            <w:tcW w:w="1013" w:type="dxa"/>
          </w:tcPr>
          <w:p w:rsidR="00424CB2" w:rsidRDefault="00424CB2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6574" w:type="dxa"/>
          </w:tcPr>
          <w:p w:rsidR="00424CB2" w:rsidRDefault="00DA113E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إسماعيل، الهادي، الأشقر ويوسف</w:t>
            </w:r>
            <w:r w:rsidR="0036145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361458" w:rsidRPr="003614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>"</w:t>
            </w:r>
            <w:r w:rsidR="00361458" w:rsidRPr="0036145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التحليل</w:t>
            </w:r>
            <w:r w:rsidR="00361458" w:rsidRPr="003614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361458" w:rsidRPr="0036145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الزلزالي</w:t>
            </w:r>
            <w:r w:rsidR="00361458" w:rsidRPr="003614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361458" w:rsidRPr="0036145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وتصميم</w:t>
            </w:r>
            <w:r w:rsidR="00361458" w:rsidRPr="003614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361458" w:rsidRPr="0036145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مبنى</w:t>
            </w:r>
            <w:r w:rsidR="00361458" w:rsidRPr="003614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361458" w:rsidRPr="0036145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متعدد</w:t>
            </w:r>
            <w:r w:rsidR="00361458" w:rsidRPr="003614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361458" w:rsidRPr="0036145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الطوابق</w:t>
            </w:r>
            <w:r w:rsidR="00361458" w:rsidRPr="003614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361458" w:rsidRPr="0036145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يقع</w:t>
            </w:r>
            <w:r w:rsidR="00361458" w:rsidRPr="003614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361458" w:rsidRPr="0036145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في</w:t>
            </w:r>
            <w:r w:rsidR="00361458" w:rsidRPr="003614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361458" w:rsidRPr="0036145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مدينة</w:t>
            </w:r>
            <w:r w:rsidR="00361458" w:rsidRPr="003614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361458" w:rsidRPr="0036145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حقل،</w:t>
            </w:r>
            <w:r w:rsidR="00361458" w:rsidRPr="003614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361458" w:rsidRPr="0036145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المملكة</w:t>
            </w:r>
            <w:r w:rsidR="00361458" w:rsidRPr="003614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361458" w:rsidRPr="0036145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العربية</w:t>
            </w:r>
            <w:r w:rsidR="00361458" w:rsidRPr="003614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361458" w:rsidRPr="0036145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السعودية</w:t>
            </w:r>
            <w:r w:rsidR="00361458" w:rsidRPr="003614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" </w:t>
            </w:r>
            <w:r w:rsidR="00361458" w:rsidRPr="0036145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="00361458" w:rsidRPr="003614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361458" w:rsidRPr="0036145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الحوسبة</w:t>
            </w:r>
            <w:r w:rsidR="00361458" w:rsidRPr="003614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361458" w:rsidRPr="0036145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الناعمة</w:t>
            </w:r>
            <w:r w:rsidR="00361458" w:rsidRPr="003614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361458" w:rsidRPr="0036145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في</w:t>
            </w:r>
            <w:r w:rsidR="00361458" w:rsidRPr="003614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361458" w:rsidRPr="0036145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الهندسة</w:t>
            </w:r>
            <w:r w:rsidR="00361458" w:rsidRPr="003614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361458" w:rsidRPr="0036145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المدنية</w:t>
            </w:r>
            <w:r w:rsidR="00361458" w:rsidRPr="003614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361458" w:rsidRPr="0036145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="00361458" w:rsidRPr="003614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1 (2) </w:t>
            </w:r>
            <w:r w:rsidR="00361458" w:rsidRPr="0036145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="00361458" w:rsidRPr="003614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361458" w:rsidRPr="0036145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ص</w:t>
            </w:r>
            <w:r w:rsidR="00361458" w:rsidRPr="003614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37-50</w:t>
            </w:r>
          </w:p>
        </w:tc>
      </w:tr>
    </w:tbl>
    <w:p w:rsidR="001A3EC7" w:rsidRDefault="001A3EC7" w:rsidP="001A3EC7">
      <w:pPr>
        <w:bidi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val="en-US"/>
        </w:rPr>
      </w:pPr>
    </w:p>
    <w:p w:rsidR="00E4228C" w:rsidRDefault="00E4228C" w:rsidP="00E4228C">
      <w:pPr>
        <w:bidi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rtl/>
          <w:lang w:val="en-US"/>
        </w:rPr>
      </w:pPr>
      <w:r>
        <w:rPr>
          <w:rFonts w:ascii="Times New Roman" w:hAnsi="Times New Roman" w:cs="Times New Roman" w:hint="cs"/>
          <w:b/>
          <w:color w:val="000000" w:themeColor="text1"/>
          <w:sz w:val="24"/>
          <w:szCs w:val="24"/>
          <w:rtl/>
          <w:lang w:val="en-US"/>
        </w:rPr>
        <w:t>المؤتمرات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1013"/>
        <w:gridCol w:w="6574"/>
      </w:tblGrid>
      <w:tr w:rsidR="00E4228C" w:rsidTr="00364DE8">
        <w:tc>
          <w:tcPr>
            <w:tcW w:w="1013" w:type="dxa"/>
          </w:tcPr>
          <w:p w:rsidR="00E4228C" w:rsidRDefault="00E4228C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الرقم</w:t>
            </w:r>
          </w:p>
        </w:tc>
        <w:tc>
          <w:tcPr>
            <w:tcW w:w="6574" w:type="dxa"/>
          </w:tcPr>
          <w:p w:rsidR="00E4228C" w:rsidRDefault="00E4228C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تفاصيل المؤتمر</w:t>
            </w:r>
          </w:p>
        </w:tc>
      </w:tr>
      <w:tr w:rsidR="00E4228C" w:rsidTr="00364DE8">
        <w:tc>
          <w:tcPr>
            <w:tcW w:w="1013" w:type="dxa"/>
          </w:tcPr>
          <w:p w:rsidR="00E4228C" w:rsidRDefault="00E4228C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1</w:t>
            </w:r>
          </w:p>
        </w:tc>
        <w:tc>
          <w:tcPr>
            <w:tcW w:w="6574" w:type="dxa"/>
          </w:tcPr>
          <w:p w:rsidR="00E4228C" w:rsidRDefault="00846E8C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ماليك، إسلام وخان: </w:t>
            </w:r>
            <w:r w:rsidRPr="00846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النهج</w:t>
            </w:r>
            <w:r w:rsidRPr="00846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46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الجغرافي</w:t>
            </w:r>
            <w:r w:rsidRPr="00846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46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المكاني</w:t>
            </w:r>
            <w:r w:rsidRPr="00846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46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حول</w:t>
            </w:r>
            <w:r w:rsidRPr="00846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46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الانزلاقات</w:t>
            </w:r>
            <w:r w:rsidRPr="00846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46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الأرضية</w:t>
            </w:r>
            <w:r w:rsidRPr="00846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46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القابلية</w:t>
            </w:r>
            <w:r w:rsidRPr="00846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46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للهندسة</w:t>
            </w:r>
            <w:r w:rsidRPr="00846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46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والتصميم</w:t>
            </w:r>
            <w:r w:rsidRPr="00846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46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الجغرافي</w:t>
            </w:r>
            <w:r w:rsidRPr="00846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46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في</w:t>
            </w:r>
            <w:r w:rsidRPr="00846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46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المياه</w:t>
            </w:r>
            <w:r w:rsidRPr="00846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46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الجوفية</w:t>
            </w:r>
            <w:r w:rsidRPr="00846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46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شبه</w:t>
            </w:r>
            <w:r w:rsidRPr="00846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46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القاحلة</w:t>
            </w:r>
            <w:r w:rsidRPr="00846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46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846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46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المملكة</w:t>
            </w:r>
            <w:r w:rsidRPr="00846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46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العربية</w:t>
            </w:r>
            <w:r w:rsidRPr="00846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46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السعودية</w:t>
            </w:r>
            <w:r w:rsidRPr="00846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46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846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46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المؤتمر</w:t>
            </w:r>
            <w:r w:rsidRPr="00846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Pr="00846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الأورومتوسطي</w:t>
            </w:r>
            <w:proofErr w:type="spellEnd"/>
            <w:r w:rsidRPr="00846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46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الأول</w:t>
            </w:r>
            <w:r w:rsidRPr="00846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46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للتكامل</w:t>
            </w:r>
            <w:r w:rsidRPr="00846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46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البيئي</w:t>
            </w:r>
            <w:r w:rsidRPr="00846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22-25 - </w:t>
            </w:r>
            <w:r w:rsidRPr="00846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نوفمبر</w:t>
            </w:r>
            <w:r w:rsidRPr="00846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2017 </w:t>
            </w:r>
            <w:r w:rsidRPr="00846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846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46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سوسة</w:t>
            </w:r>
            <w:r w:rsidRPr="00846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46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846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46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تونس</w:t>
            </w:r>
          </w:p>
        </w:tc>
      </w:tr>
      <w:tr w:rsidR="00C51153" w:rsidTr="00364DE8">
        <w:tc>
          <w:tcPr>
            <w:tcW w:w="1013" w:type="dxa"/>
          </w:tcPr>
          <w:p w:rsidR="00C51153" w:rsidRDefault="00C51153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574" w:type="dxa"/>
          </w:tcPr>
          <w:p w:rsidR="00C51153" w:rsidRDefault="00745E47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هانج</w:t>
            </w:r>
            <w:proofErr w:type="spellEnd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، رحمان وماليك: </w:t>
            </w:r>
            <w:r w:rsidRPr="00745E4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درجة</w:t>
            </w:r>
            <w:r w:rsidRPr="00745E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45E4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حرارة</w:t>
            </w:r>
            <w:r w:rsidRPr="00745E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45E4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سطح</w:t>
            </w:r>
            <w:r w:rsidRPr="00745E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45E4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الأرض</w:t>
            </w:r>
            <w:r w:rsidRPr="00745E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45E4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المشتقة</w:t>
            </w:r>
            <w:r w:rsidRPr="00745E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45E4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من</w:t>
            </w:r>
            <w:r w:rsidRPr="00745E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45E4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الأقمار</w:t>
            </w:r>
            <w:r w:rsidRPr="00745E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45E4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الصناعية</w:t>
            </w:r>
            <w:r w:rsidRPr="00745E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45E4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والمناظر</w:t>
            </w:r>
            <w:r w:rsidRPr="00745E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45E4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الطبيعية</w:t>
            </w:r>
            <w:r w:rsidRPr="00745E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45E4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توصيف</w:t>
            </w:r>
            <w:r w:rsidRPr="00745E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45E4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منطقة</w:t>
            </w:r>
            <w:r w:rsidRPr="00745E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45E4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العاصمة</w:t>
            </w:r>
            <w:r w:rsidRPr="00745E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45E4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الوطنية</w:t>
            </w:r>
            <w:r w:rsidRPr="00745E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(</w:t>
            </w:r>
            <w:r w:rsidRPr="00745E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NCR) </w:t>
            </w:r>
            <w:r w:rsidRPr="00745E4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745E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45E4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الهند</w:t>
            </w:r>
            <w:r w:rsidRPr="00745E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45E4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باستخدام</w:t>
            </w:r>
            <w:r w:rsidRPr="00745E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45E4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البيانات</w:t>
            </w:r>
            <w:r w:rsidRPr="00745E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45E4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متعددة</w:t>
            </w:r>
            <w:r w:rsidRPr="00745E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45E4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الأطياف</w:t>
            </w:r>
            <w:r w:rsidRPr="00745E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45E4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والحرارية</w:t>
            </w:r>
            <w:r w:rsidRPr="00745E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45E4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745E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45E4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المؤتمر</w:t>
            </w:r>
            <w:r w:rsidRPr="00745E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45E4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الأورو</w:t>
            </w:r>
            <w:r w:rsidRPr="00745E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>-</w:t>
            </w:r>
            <w:r w:rsidRPr="00745E4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متوسطي</w:t>
            </w:r>
            <w:r w:rsidRPr="00745E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45E4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الأول</w:t>
            </w:r>
            <w:r w:rsidRPr="00745E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45E4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للتكامل</w:t>
            </w:r>
            <w:r w:rsidRPr="00745E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45E4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البيئي</w:t>
            </w:r>
            <w:r w:rsidRPr="00745E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22-25 - </w:t>
            </w:r>
            <w:r w:rsidRPr="00745E4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نوفمبر</w:t>
            </w:r>
            <w:r w:rsidRPr="00745E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2017 </w:t>
            </w:r>
            <w:r w:rsidRPr="00745E4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745E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45E4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سوسة</w:t>
            </w:r>
            <w:r w:rsidRPr="00745E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45E4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745E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745E4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تونس</w:t>
            </w:r>
          </w:p>
        </w:tc>
      </w:tr>
      <w:tr w:rsidR="00745E47" w:rsidTr="00364DE8">
        <w:tc>
          <w:tcPr>
            <w:tcW w:w="1013" w:type="dxa"/>
          </w:tcPr>
          <w:p w:rsidR="00745E47" w:rsidRDefault="00745E47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3</w:t>
            </w:r>
          </w:p>
        </w:tc>
        <w:tc>
          <w:tcPr>
            <w:tcW w:w="6574" w:type="dxa"/>
          </w:tcPr>
          <w:p w:rsidR="00745E47" w:rsidRDefault="00AD626C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احمد، حسن وماليك: ن</w:t>
            </w:r>
            <w:r w:rsidRPr="00AD626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ظم</w:t>
            </w:r>
            <w:r w:rsidRPr="00AD62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AD626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تصنيف</w:t>
            </w:r>
            <w:r w:rsidRPr="00AD62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AD626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المباني</w:t>
            </w:r>
            <w:r w:rsidRPr="00AD62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AD626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الخضراء</w:t>
            </w:r>
            <w:r w:rsidRPr="00AD62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AD626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العالمية</w:t>
            </w:r>
            <w:r w:rsidRPr="00AD62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: </w:t>
            </w:r>
            <w:r w:rsidRPr="00AD626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دراسة</w:t>
            </w:r>
            <w:r w:rsidRPr="00AD62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AD626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مقارنة</w:t>
            </w:r>
            <w:r w:rsidRPr="00AD62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. </w:t>
            </w:r>
            <w:r w:rsidRPr="00AD626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المؤتمر</w:t>
            </w:r>
            <w:r w:rsidRPr="00AD62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AD626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الدولي</w:t>
            </w:r>
            <w:r w:rsidRPr="00AD62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AD626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لمبادرة</w:t>
            </w:r>
            <w:r w:rsidRPr="00AD62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AD626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المؤتمر</w:t>
            </w:r>
            <w:r w:rsidRPr="00AD62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AD626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حول</w:t>
            </w:r>
            <w:r w:rsidRPr="00AD62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AD626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بناء</w:t>
            </w:r>
            <w:r w:rsidRPr="00AD62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AD626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المرافق</w:t>
            </w:r>
            <w:r w:rsidRPr="00AD62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AD626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AD62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AD626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في</w:t>
            </w:r>
            <w:r w:rsidRPr="00AD62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AD626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قسم</w:t>
            </w:r>
            <w:r w:rsidRPr="00AD62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AD626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الهندسة</w:t>
            </w:r>
            <w:r w:rsidRPr="00AD62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AD626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الميكانيكية</w:t>
            </w:r>
            <w:r w:rsidRPr="00AD62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AD626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AD62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AD626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جامع</w:t>
            </w:r>
            <w:r w:rsidRPr="00AD62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AD626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الملة</w:t>
            </w:r>
            <w:r w:rsidRPr="00AD62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AD626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الإسلامية</w:t>
            </w:r>
            <w:r w:rsidRPr="00AD62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AD626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AD62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AD626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نيودلهي</w:t>
            </w:r>
            <w:r w:rsidRPr="00AD62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AD626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AD62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AD626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الهند</w:t>
            </w:r>
          </w:p>
        </w:tc>
      </w:tr>
      <w:tr w:rsidR="00745E47" w:rsidRPr="009E0E8C" w:rsidTr="00364DE8">
        <w:tc>
          <w:tcPr>
            <w:tcW w:w="1013" w:type="dxa"/>
          </w:tcPr>
          <w:p w:rsidR="00745E47" w:rsidRDefault="00745E47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4</w:t>
            </w:r>
          </w:p>
        </w:tc>
        <w:tc>
          <w:tcPr>
            <w:tcW w:w="6574" w:type="dxa"/>
          </w:tcPr>
          <w:p w:rsidR="00745E47" w:rsidRDefault="00856E38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احمد،</w:t>
            </w:r>
            <w:r w:rsidR="002D1AD6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حسن وماليك:</w:t>
            </w: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ن</w:t>
            </w:r>
            <w:r w:rsidRPr="00856E3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ظم</w:t>
            </w:r>
            <w:r w:rsidRPr="00856E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56E3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تصنيف</w:t>
            </w:r>
            <w:r w:rsidRPr="00856E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56E3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المباني</w:t>
            </w:r>
            <w:r w:rsidRPr="00856E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56E3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الخضراء</w:t>
            </w:r>
            <w:r w:rsidRPr="00856E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56E3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العالمية</w:t>
            </w:r>
            <w:r w:rsidRPr="00856E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: </w:t>
            </w:r>
            <w:r w:rsidRPr="00856E3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دراسة</w:t>
            </w:r>
            <w:r w:rsidRPr="00856E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56E3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مقارنة</w:t>
            </w:r>
            <w:r w:rsidRPr="00856E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. </w:t>
            </w:r>
            <w:r w:rsidRPr="00856E3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المؤتمر</w:t>
            </w:r>
            <w:r w:rsidRPr="00856E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56E3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lastRenderedPageBreak/>
              <w:t>الدولي</w:t>
            </w:r>
            <w:r w:rsidRPr="00856E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56E3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لمبادرة</w:t>
            </w:r>
            <w:r w:rsidRPr="00856E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56E3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المؤتمر</w:t>
            </w:r>
            <w:r w:rsidRPr="00856E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56E3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حول</w:t>
            </w:r>
            <w:r w:rsidRPr="00856E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56E3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بناء</w:t>
            </w:r>
            <w:r w:rsidRPr="00856E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56E3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المرافق</w:t>
            </w:r>
            <w:r w:rsidRPr="00856E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56E3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856E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56E3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في</w:t>
            </w:r>
            <w:r w:rsidRPr="00856E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56E3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قسم</w:t>
            </w:r>
            <w:r w:rsidRPr="00856E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56E3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الهندسة</w:t>
            </w:r>
            <w:r w:rsidRPr="00856E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56E3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الميكانيكية</w:t>
            </w:r>
            <w:r w:rsidRPr="00856E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56E3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856E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56E3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جامع</w:t>
            </w:r>
            <w:r w:rsidRPr="00856E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56E3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الملة</w:t>
            </w:r>
            <w:r w:rsidRPr="00856E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56E3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الإسلامية</w:t>
            </w:r>
            <w:r w:rsidRPr="00856E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56E3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856E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56E3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نيودلهي</w:t>
            </w:r>
            <w:r w:rsidRPr="00856E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56E3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856E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56E3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الهند</w:t>
            </w:r>
          </w:p>
        </w:tc>
      </w:tr>
      <w:tr w:rsidR="009E0E8C" w:rsidRPr="009E0E8C" w:rsidTr="00364DE8">
        <w:tc>
          <w:tcPr>
            <w:tcW w:w="1013" w:type="dxa"/>
          </w:tcPr>
          <w:p w:rsidR="009E0E8C" w:rsidRPr="009E0E8C" w:rsidRDefault="009E0E8C" w:rsidP="00364DE8">
            <w:pPr>
              <w:bidi/>
              <w:ind w:firstLine="0"/>
              <w:jc w:val="both"/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lastRenderedPageBreak/>
              <w:t>5</w:t>
            </w:r>
          </w:p>
        </w:tc>
        <w:tc>
          <w:tcPr>
            <w:tcW w:w="6574" w:type="dxa"/>
          </w:tcPr>
          <w:p w:rsidR="009E0E8C" w:rsidRDefault="009E0E8C" w:rsidP="00364DE8">
            <w:pPr>
              <w:bidi/>
              <w:ind w:firstLine="0"/>
              <w:jc w:val="both"/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 w:rsidRPr="009E0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بن</w:t>
            </w:r>
            <w:r w:rsidRPr="009E0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9E0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كحلة</w:t>
            </w:r>
            <w:r w:rsidRPr="009E0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9E0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ن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>.</w:t>
            </w:r>
            <w:r w:rsidRPr="009E0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9E0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Pr="009E0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العوني</w:t>
            </w:r>
            <w:proofErr w:type="spellEnd"/>
            <w:r w:rsidRPr="009E0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9E0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</w:t>
            </w:r>
            <w:r w:rsidRPr="009E0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. </w:t>
            </w:r>
            <w:r w:rsidRPr="009E0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هـ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>.</w:t>
            </w:r>
            <w:r w:rsidRPr="009E0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9E0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"</w:t>
            </w:r>
            <w:r w:rsidRPr="009E0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التحكم</w:t>
            </w:r>
            <w:r w:rsidRPr="009E0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9E0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بالأوتار</w:t>
            </w:r>
            <w:r w:rsidRPr="009E0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9E0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النشط</w:t>
            </w:r>
            <w:r w:rsidRPr="009E0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9E0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في</w:t>
            </w:r>
            <w:r w:rsidRPr="009E0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9E0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الهياكل</w:t>
            </w:r>
            <w:r w:rsidRPr="009E0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الانشائ</w:t>
            </w:r>
            <w:r w:rsidRPr="009E0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ية</w:t>
            </w:r>
            <w:r w:rsidRPr="009E0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". </w:t>
            </w:r>
            <w:r w:rsidRPr="009E0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محاضرة</w:t>
            </w:r>
            <w:r w:rsidRPr="009E0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9E0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رئيسية</w:t>
            </w:r>
            <w:r w:rsidRPr="009E0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9E0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9E0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9E0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يوم</w:t>
            </w:r>
            <w:r w:rsidRPr="009E0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9E0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البحث</w:t>
            </w:r>
            <w:r w:rsidRPr="009E0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9E0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السنوي</w:t>
            </w:r>
            <w:r w:rsidRPr="009E0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9E0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الثاني</w:t>
            </w:r>
            <w:r w:rsidRPr="009E0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9E0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عشر</w:t>
            </w:r>
            <w:r w:rsidRPr="009E0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9E0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9E0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9E0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جامعة</w:t>
            </w:r>
            <w:r w:rsidRPr="009E0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9E0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الملك</w:t>
            </w:r>
            <w:r w:rsidRPr="009E0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9E0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خالد</w:t>
            </w:r>
            <w:r w:rsidRPr="009E0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9E0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9E0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27 </w:t>
            </w:r>
            <w:r w:rsidRPr="009E0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أبريل</w:t>
            </w:r>
            <w:r w:rsidRPr="009E0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2017 </w:t>
            </w:r>
            <w:r w:rsidRPr="009E0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9E0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9E0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أبها</w:t>
            </w:r>
            <w:r w:rsidRPr="009E0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9E0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9E0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9E0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المملكة</w:t>
            </w:r>
            <w:r w:rsidRPr="009E0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9E0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العربية</w:t>
            </w:r>
            <w:r w:rsidRPr="009E0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9E0E8C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السعودية</w:t>
            </w:r>
            <w:r w:rsidRPr="009E0E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>.</w:t>
            </w:r>
          </w:p>
        </w:tc>
      </w:tr>
      <w:tr w:rsidR="009E0E8C" w:rsidRPr="009E0E8C" w:rsidTr="00364DE8">
        <w:tc>
          <w:tcPr>
            <w:tcW w:w="1013" w:type="dxa"/>
          </w:tcPr>
          <w:p w:rsidR="009E0E8C" w:rsidRPr="009E0E8C" w:rsidRDefault="009E0E8C" w:rsidP="00364DE8">
            <w:pPr>
              <w:bidi/>
              <w:ind w:firstLine="0"/>
              <w:jc w:val="both"/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6</w:t>
            </w:r>
          </w:p>
        </w:tc>
        <w:tc>
          <w:tcPr>
            <w:tcW w:w="6574" w:type="dxa"/>
          </w:tcPr>
          <w:p w:rsidR="009E0E8C" w:rsidRDefault="00C02542" w:rsidP="00C02542">
            <w:pPr>
              <w:bidi/>
              <w:ind w:firstLine="0"/>
              <w:jc w:val="both"/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proofErr w:type="spellStart"/>
            <w:r w:rsidRPr="00C0254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العوني</w:t>
            </w:r>
            <w:proofErr w:type="spellEnd"/>
            <w:r w:rsidRPr="00C025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0254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</w:t>
            </w:r>
            <w:r w:rsidRPr="00C025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>.</w:t>
            </w: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0254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نزار</w:t>
            </w:r>
            <w:r w:rsidRPr="00C025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0254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بيل</w:t>
            </w:r>
            <w:r w:rsidRPr="00C025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0254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هادي</w:t>
            </w:r>
            <w:r w:rsidRPr="00C025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0254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علي،</w:t>
            </w:r>
            <w:r w:rsidRPr="00C025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0254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بن</w:t>
            </w:r>
            <w:r w:rsidRPr="00C025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0254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قحلة</w:t>
            </w:r>
            <w:r w:rsidRPr="00C025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0254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ن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>.</w:t>
            </w:r>
            <w:r w:rsidRPr="00C0254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C025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"</w:t>
            </w:r>
            <w:r w:rsidRPr="00C0254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مراقبة</w:t>
            </w:r>
            <w:r w:rsidRPr="00C025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0254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الاهتزاز</w:t>
            </w:r>
            <w:r w:rsidRPr="00C025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0254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النشط</w:t>
            </w:r>
            <w:r w:rsidRPr="00C025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0254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لجسر</w:t>
            </w:r>
            <w:r w:rsidRPr="00C025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EF608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الانشائ</w:t>
            </w:r>
            <w:bookmarkStart w:id="0" w:name="_GoBack"/>
            <w:bookmarkEnd w:id="0"/>
            <w:r w:rsidRPr="00C0254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ية</w:t>
            </w:r>
            <w:r w:rsidRPr="00C025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". </w:t>
            </w:r>
            <w:r w:rsidRPr="00C0254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عرض</w:t>
            </w:r>
            <w:r w:rsidRPr="00C025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0254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الملصق</w:t>
            </w:r>
            <w:r w:rsidRPr="00C025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0254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C025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0254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اليوم</w:t>
            </w:r>
            <w:r w:rsidRPr="00C025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0254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البحثي</w:t>
            </w:r>
            <w:r w:rsidRPr="00C025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0254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السنوي</w:t>
            </w:r>
            <w:r w:rsidRPr="00C025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0254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الثاني</w:t>
            </w:r>
            <w:r w:rsidRPr="00C025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0254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عشر</w:t>
            </w:r>
            <w:r w:rsidRPr="00C025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0254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C025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0254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جامعة</w:t>
            </w:r>
            <w:r w:rsidRPr="00C025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0254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الملك</w:t>
            </w:r>
            <w:r w:rsidRPr="00C025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0254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خالد</w:t>
            </w:r>
            <w:r w:rsidRPr="00C025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0254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C025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27 </w:t>
            </w:r>
            <w:r w:rsidRPr="00C0254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أبريل</w:t>
            </w:r>
            <w:r w:rsidRPr="00C025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2017 </w:t>
            </w:r>
            <w:r w:rsidRPr="00C0254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C025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0254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أبها</w:t>
            </w:r>
            <w:r w:rsidRPr="00C025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0254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C025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0254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المملكة</w:t>
            </w:r>
            <w:r w:rsidRPr="00C025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0254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العربية</w:t>
            </w:r>
            <w:r w:rsidRPr="00C025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02542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السعودية</w:t>
            </w:r>
            <w:r w:rsidRPr="00C025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>.</w:t>
            </w:r>
          </w:p>
        </w:tc>
      </w:tr>
    </w:tbl>
    <w:p w:rsidR="002C0192" w:rsidRDefault="002C0192" w:rsidP="00E4228C">
      <w:pPr>
        <w:bidi/>
        <w:ind w:firstLine="0"/>
        <w:rPr>
          <w:rtl/>
        </w:rPr>
      </w:pPr>
    </w:p>
    <w:p w:rsidR="002D1AD6" w:rsidRDefault="002D1AD6" w:rsidP="00AC5C3F">
      <w:pPr>
        <w:bidi/>
        <w:ind w:firstLine="0"/>
        <w:rPr>
          <w:rtl/>
        </w:rPr>
      </w:pPr>
      <w:r>
        <w:rPr>
          <w:rFonts w:hint="cs"/>
          <w:rtl/>
        </w:rPr>
        <w:t>ال</w:t>
      </w:r>
      <w:r w:rsidR="00AC5C3F">
        <w:rPr>
          <w:rFonts w:hint="cs"/>
          <w:rtl/>
        </w:rPr>
        <w:t>أبحاث</w:t>
      </w:r>
      <w:r>
        <w:rPr>
          <w:rFonts w:hint="cs"/>
          <w:rtl/>
        </w:rPr>
        <w:t xml:space="preserve"> المستلمة</w:t>
      </w:r>
      <w:r w:rsidR="009E28DB">
        <w:rPr>
          <w:rFonts w:hint="cs"/>
          <w:rtl/>
        </w:rPr>
        <w:t xml:space="preserve"> والجهات الراعية لها</w:t>
      </w:r>
      <w:r>
        <w:rPr>
          <w:rFonts w:hint="cs"/>
          <w:rtl/>
        </w:rPr>
        <w:t>: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1013"/>
        <w:gridCol w:w="6574"/>
      </w:tblGrid>
      <w:tr w:rsidR="002D1AD6" w:rsidTr="00364DE8">
        <w:tc>
          <w:tcPr>
            <w:tcW w:w="1013" w:type="dxa"/>
          </w:tcPr>
          <w:p w:rsidR="002D1AD6" w:rsidRDefault="002D1AD6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الرقم</w:t>
            </w:r>
          </w:p>
        </w:tc>
        <w:tc>
          <w:tcPr>
            <w:tcW w:w="6574" w:type="dxa"/>
          </w:tcPr>
          <w:p w:rsidR="002D1AD6" w:rsidRDefault="002D1AD6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تفاصيل المؤتمر</w:t>
            </w:r>
          </w:p>
        </w:tc>
      </w:tr>
      <w:tr w:rsidR="002D1AD6" w:rsidTr="00364DE8">
        <w:tc>
          <w:tcPr>
            <w:tcW w:w="1013" w:type="dxa"/>
          </w:tcPr>
          <w:p w:rsidR="002D1AD6" w:rsidRDefault="002D1AD6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1</w:t>
            </w:r>
          </w:p>
        </w:tc>
        <w:tc>
          <w:tcPr>
            <w:tcW w:w="6574" w:type="dxa"/>
          </w:tcPr>
          <w:p w:rsidR="009E28DB" w:rsidRPr="009E28DB" w:rsidRDefault="009E28DB" w:rsidP="009E28DB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E28D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المعلوماتية</w:t>
            </w:r>
            <w:r w:rsidRPr="009E2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9E28D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البيئية</w:t>
            </w:r>
            <w:r w:rsidRPr="009E2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9E28D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الجغرافية</w:t>
            </w:r>
            <w:r w:rsidRPr="009E2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9E28D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والاستشعار</w:t>
            </w:r>
            <w:r w:rsidRPr="009E2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9E28D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عن</w:t>
            </w:r>
            <w:r w:rsidRPr="009E2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9E28D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بعد</w:t>
            </w:r>
            <w:r w:rsidRPr="009E2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(</w:t>
            </w:r>
            <w:r w:rsidRPr="009E28D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مشروع</w:t>
            </w:r>
            <w:r w:rsidRPr="009E2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9E28D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مجموعة</w:t>
            </w:r>
            <w:r w:rsidRPr="009E2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9E28D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البحوث</w:t>
            </w:r>
            <w:r w:rsidRPr="009E2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>)</w:t>
            </w:r>
          </w:p>
          <w:p w:rsidR="002D1AD6" w:rsidRDefault="009E28DB" w:rsidP="009E28DB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 w:rsidRPr="009E28D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الباحث</w:t>
            </w:r>
            <w:r w:rsidRPr="009E2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9E28D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الرئيسي</w:t>
            </w: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جافيد</w:t>
            </w:r>
            <w:proofErr w:type="spellEnd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ماليك</w:t>
            </w:r>
          </w:p>
          <w:p w:rsidR="009E28DB" w:rsidRDefault="00850FB7" w:rsidP="009E28DB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</w:t>
            </w:r>
            <w:r w:rsidR="009E28DB" w:rsidRPr="009E28D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لجهة</w:t>
            </w:r>
            <w:r w:rsidR="009E28DB" w:rsidRPr="009E2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9E28DB" w:rsidRPr="009E28D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الراعية</w:t>
            </w:r>
            <w:r w:rsidR="009E28DB" w:rsidRPr="009E2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: </w:t>
            </w:r>
            <w:r w:rsidR="009E28DB" w:rsidRPr="009E28D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عمادة</w:t>
            </w:r>
            <w:r w:rsidR="009E28DB" w:rsidRPr="009E2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9E28DB" w:rsidRPr="009E28D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البحث</w:t>
            </w:r>
            <w:r w:rsidR="009E28DB" w:rsidRPr="009E2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9E28DB" w:rsidRPr="009E28D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العلمي</w:t>
            </w:r>
            <w:r w:rsidR="009E28DB" w:rsidRPr="009E2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9E28DB" w:rsidRPr="009E28D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="009E28DB" w:rsidRPr="009E2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9E28DB" w:rsidRPr="009E28D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جامعة</w:t>
            </w:r>
            <w:r w:rsidR="009E28DB" w:rsidRPr="009E2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9E28DB" w:rsidRPr="009E28D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الملك</w:t>
            </w:r>
            <w:r w:rsidR="009E28DB" w:rsidRPr="009E2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9E28DB" w:rsidRPr="009E28D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خالد</w:t>
            </w:r>
            <w:r w:rsidR="009E28DB" w:rsidRPr="009E2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9E28DB" w:rsidRPr="009E28D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="009E28DB" w:rsidRPr="009E2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9E28DB" w:rsidRPr="009E28D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وزارة</w:t>
            </w:r>
            <w:r w:rsidR="009E28DB" w:rsidRPr="009E2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9E28DB" w:rsidRPr="009E28D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التعليم</w:t>
            </w:r>
            <w:r w:rsidR="009E28DB" w:rsidRPr="009E2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9E28DB" w:rsidRPr="009E28D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العالي</w:t>
            </w:r>
            <w:r w:rsidR="009E28DB" w:rsidRPr="009E2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9E28DB" w:rsidRPr="009E28D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="009E28DB" w:rsidRPr="009E2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9E28DB" w:rsidRPr="009E28D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المملكة</w:t>
            </w:r>
            <w:r w:rsidR="009E28DB" w:rsidRPr="009E2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9E28DB" w:rsidRPr="009E28D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العربية</w:t>
            </w:r>
            <w:r w:rsidR="009E28DB" w:rsidRPr="009E2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9E28DB" w:rsidRPr="009E28D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السعودية</w:t>
            </w:r>
          </w:p>
        </w:tc>
      </w:tr>
      <w:tr w:rsidR="002D1AD6" w:rsidTr="00364DE8">
        <w:tc>
          <w:tcPr>
            <w:tcW w:w="1013" w:type="dxa"/>
          </w:tcPr>
          <w:p w:rsidR="002D1AD6" w:rsidRDefault="002D1AD6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6574" w:type="dxa"/>
          </w:tcPr>
          <w:p w:rsidR="002D1AD6" w:rsidRDefault="008A4F74" w:rsidP="008A4F74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دراسة ال</w:t>
            </w:r>
            <w:r w:rsidRPr="008A4F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مو</w:t>
            </w: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</w:t>
            </w:r>
            <w:r w:rsidRPr="008A4F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قع</w:t>
            </w:r>
            <w:r w:rsidRPr="008A4F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الهيدرولوجية،</w:t>
            </w:r>
            <w:r w:rsidRPr="008A4F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A4F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تقرير</w:t>
            </w: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مقترح</w:t>
            </w:r>
            <w:r w:rsidRPr="008A4F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عن جامعة الملك خالد</w:t>
            </w:r>
            <w:r w:rsidR="00341A6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، </w:t>
            </w:r>
            <w:proofErr w:type="gramStart"/>
            <w:r w:rsidR="00341A68" w:rsidRPr="00341A6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احد</w:t>
            </w:r>
            <w:proofErr w:type="gramEnd"/>
            <w:r w:rsidR="00341A68" w:rsidRPr="00341A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341A68" w:rsidRPr="00341A6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رفيدة،</w:t>
            </w:r>
            <w:r w:rsidR="00341A68" w:rsidRPr="00341A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341A68" w:rsidRPr="00341A6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منطقة</w:t>
            </w:r>
            <w:r w:rsidR="00341A68" w:rsidRPr="00341A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341A68" w:rsidRPr="00341A6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عسير،</w:t>
            </w:r>
            <w:r w:rsidR="00341A68" w:rsidRPr="00341A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341A68" w:rsidRPr="00341A6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المملكة</w:t>
            </w:r>
            <w:r w:rsidR="00341A68" w:rsidRPr="00341A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341A68" w:rsidRPr="00341A6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العربية</w:t>
            </w:r>
            <w:r w:rsidR="00341A68" w:rsidRPr="00341A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341A68" w:rsidRPr="00341A68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السعودية</w:t>
            </w:r>
          </w:p>
          <w:p w:rsidR="008A4F74" w:rsidRPr="008A4F74" w:rsidRDefault="008A4F74" w:rsidP="008A4F74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8A4F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الباحث</w:t>
            </w:r>
            <w:r w:rsidRPr="008A4F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A4F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الرئيسي</w:t>
            </w: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جافيد</w:t>
            </w:r>
            <w:proofErr w:type="spellEnd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ماليك</w:t>
            </w:r>
          </w:p>
          <w:p w:rsidR="008A4F74" w:rsidRDefault="008A4F74" w:rsidP="008A4F74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 w:rsidRPr="008A4F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الراعي</w:t>
            </w:r>
            <w:r w:rsidR="00850FB7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الرسمي</w:t>
            </w:r>
            <w:r w:rsidRPr="008A4F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: </w:t>
            </w:r>
            <w:r w:rsidRPr="008A4F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جامعة</w:t>
            </w:r>
            <w:r w:rsidRPr="008A4F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A4F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الملك</w:t>
            </w:r>
            <w:r w:rsidRPr="008A4F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A4F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خالد</w:t>
            </w:r>
            <w:r w:rsidRPr="008A4F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A4F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8A4F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A4F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وزارة</w:t>
            </w:r>
            <w:r w:rsidRPr="008A4F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A4F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التعليم</w:t>
            </w:r>
            <w:r w:rsidRPr="008A4F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A4F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العالي</w:t>
            </w:r>
            <w:r w:rsidRPr="008A4F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A4F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8A4F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A4F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المملكة</w:t>
            </w:r>
            <w:r w:rsidRPr="008A4F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A4F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العربية</w:t>
            </w:r>
            <w:r w:rsidRPr="008A4F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A4F74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السعودية</w:t>
            </w:r>
          </w:p>
        </w:tc>
      </w:tr>
      <w:tr w:rsidR="002D1AD6" w:rsidTr="00364DE8">
        <w:tc>
          <w:tcPr>
            <w:tcW w:w="1013" w:type="dxa"/>
          </w:tcPr>
          <w:p w:rsidR="002D1AD6" w:rsidRDefault="002D1AD6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3</w:t>
            </w:r>
          </w:p>
        </w:tc>
        <w:tc>
          <w:tcPr>
            <w:tcW w:w="6574" w:type="dxa"/>
          </w:tcPr>
          <w:p w:rsidR="002D1AD6" w:rsidRDefault="00CD029B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 w:rsidRPr="00CD029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النهج</w:t>
            </w:r>
            <w:r w:rsidRPr="00CD02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Pr="00CD029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الجيومكانيجي</w:t>
            </w:r>
            <w:proofErr w:type="spellEnd"/>
            <w:r w:rsidRPr="00CD02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D029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حول</w:t>
            </w:r>
            <w:r w:rsidRPr="00CD02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D029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الانطواء</w:t>
            </w:r>
            <w:r w:rsidRPr="00CD02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D029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الأرضي</w:t>
            </w:r>
            <w:r w:rsidRPr="00CD02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D029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المرتبط</w:t>
            </w:r>
            <w:r w:rsidRPr="00CD02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D029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بطابع</w:t>
            </w:r>
            <w:r w:rsidRPr="00CD02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D029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الأرض</w:t>
            </w:r>
            <w:r w:rsidRPr="00CD02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D029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والتصميم</w:t>
            </w:r>
            <w:r w:rsidRPr="00CD02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Pr="00CD029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الجيودي</w:t>
            </w:r>
            <w:proofErr w:type="spellEnd"/>
            <w:r w:rsidRPr="00CD02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D029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في</w:t>
            </w:r>
            <w:r w:rsidRPr="00CD02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D029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مستنقع</w:t>
            </w:r>
            <w:r w:rsidRPr="00CD02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D029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المياه</w:t>
            </w:r>
            <w:r w:rsidRPr="00CD02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D029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شبه</w:t>
            </w:r>
            <w:r w:rsidRPr="00CD02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D029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القاحلة،</w:t>
            </w:r>
            <w:r w:rsidRPr="00CD02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D029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المملكة</w:t>
            </w:r>
            <w:r w:rsidRPr="00CD02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D029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العربية</w:t>
            </w:r>
            <w:r w:rsidRPr="00CD02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CD029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السعودية</w:t>
            </w:r>
          </w:p>
          <w:p w:rsidR="00CD029B" w:rsidRDefault="00CD029B" w:rsidP="00CD029B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 w:rsidRPr="009E28D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الباحث</w:t>
            </w:r>
            <w:r w:rsidRPr="009E2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9E28D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الرئيسي</w:t>
            </w: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جافيد</w:t>
            </w:r>
            <w:proofErr w:type="spellEnd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ماليك</w:t>
            </w:r>
          </w:p>
          <w:p w:rsidR="00CD029B" w:rsidRDefault="00BE6B45" w:rsidP="00CD029B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 w:rsidRPr="00BE6B4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الجهة</w:t>
            </w:r>
            <w:r w:rsidRPr="00BE6B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E6B4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الراعية</w:t>
            </w:r>
            <w:r w:rsidRPr="00BE6B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: </w:t>
            </w:r>
            <w:r w:rsidRPr="00BE6B4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عمادة</w:t>
            </w:r>
            <w:r w:rsidRPr="00BE6B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E6B4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البحث</w:t>
            </w:r>
            <w:r w:rsidRPr="00BE6B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E6B4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العلمي</w:t>
            </w:r>
            <w:r w:rsidRPr="00BE6B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E6B4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BE6B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E6B4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جامعة</w:t>
            </w:r>
            <w:r w:rsidRPr="00BE6B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E6B4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الملك</w:t>
            </w:r>
            <w:r w:rsidRPr="00BE6B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E6B4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خالد</w:t>
            </w:r>
            <w:r w:rsidRPr="00BE6B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E6B4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BE6B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E6B4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وزارة</w:t>
            </w:r>
            <w:r w:rsidRPr="00BE6B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E6B4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التعليم</w:t>
            </w:r>
            <w:r w:rsidRPr="00BE6B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E6B4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العالي</w:t>
            </w:r>
            <w:r w:rsidRPr="00BE6B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E6B4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BE6B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E6B4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المملكة</w:t>
            </w:r>
            <w:r w:rsidRPr="00BE6B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E6B4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العربية</w:t>
            </w:r>
            <w:r w:rsidRPr="00BE6B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E6B4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السعودية</w:t>
            </w:r>
          </w:p>
        </w:tc>
      </w:tr>
      <w:tr w:rsidR="002D1AD6" w:rsidRPr="00891361" w:rsidTr="00364DE8">
        <w:tc>
          <w:tcPr>
            <w:tcW w:w="1013" w:type="dxa"/>
          </w:tcPr>
          <w:p w:rsidR="002D1AD6" w:rsidRDefault="002D1AD6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4</w:t>
            </w:r>
          </w:p>
        </w:tc>
        <w:tc>
          <w:tcPr>
            <w:tcW w:w="6574" w:type="dxa"/>
          </w:tcPr>
          <w:p w:rsidR="002D1AD6" w:rsidRDefault="0084165A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 w:rsidRPr="0084165A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تقييم</w:t>
            </w:r>
            <w:r w:rsidRPr="008416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4165A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التراجع</w:t>
            </w:r>
            <w:r w:rsidRPr="008416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4165A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والهبوط</w:t>
            </w:r>
            <w:r w:rsidRPr="008416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4165A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لأشجار</w:t>
            </w:r>
            <w:r w:rsidRPr="008416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4165A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العرعر</w:t>
            </w:r>
            <w:r w:rsidRPr="008416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4165A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والشتلات</w:t>
            </w:r>
            <w:r w:rsidRPr="008416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4165A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في</w:t>
            </w:r>
            <w:r w:rsidRPr="008416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4165A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الممرات</w:t>
            </w:r>
            <w:r w:rsidRPr="008416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4165A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الطبيعية</w:t>
            </w:r>
            <w:r w:rsidRPr="008416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4165A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لمتنزه</w:t>
            </w:r>
            <w:r w:rsidRPr="008416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4165A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السودة</w:t>
            </w:r>
            <w:r w:rsidRPr="008416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4165A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الوطني</w:t>
            </w:r>
            <w:r w:rsidRPr="008416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4165A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بمنطقة</w:t>
            </w:r>
            <w:r w:rsidRPr="008416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4165A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عسير</w:t>
            </w:r>
            <w:r w:rsidRPr="008416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- </w:t>
            </w:r>
            <w:r w:rsidRPr="0084165A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المملكة</w:t>
            </w:r>
            <w:r w:rsidRPr="008416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4165A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العربية</w:t>
            </w:r>
            <w:r w:rsidRPr="008416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84165A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السعودية</w:t>
            </w:r>
          </w:p>
          <w:p w:rsidR="0084165A" w:rsidRDefault="0084165A" w:rsidP="0084165A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 w:rsidRPr="009E28D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lastRenderedPageBreak/>
              <w:t>الباحث</w:t>
            </w:r>
            <w:r w:rsidRPr="009E2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9E28DB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الرئيسي</w:t>
            </w: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جافيد</w:t>
            </w:r>
            <w:proofErr w:type="spellEnd"/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ماليك</w:t>
            </w:r>
          </w:p>
          <w:p w:rsidR="0084165A" w:rsidRDefault="0084165A" w:rsidP="0084165A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 w:rsidRPr="00BE6B4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الجهة</w:t>
            </w:r>
            <w:r w:rsidRPr="00BE6B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BE6B45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الراعية</w:t>
            </w:r>
            <w:r w:rsidRPr="00BE6B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>:</w:t>
            </w: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BA6873" w:rsidRPr="00BA687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عمادة</w:t>
            </w:r>
            <w:r w:rsidR="00BA6873" w:rsidRPr="00BA6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BA6873" w:rsidRPr="00BA687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البحث</w:t>
            </w:r>
            <w:r w:rsidR="00BA6873" w:rsidRPr="00BA6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BA6873" w:rsidRPr="00BA687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العلمي</w:t>
            </w:r>
            <w:r w:rsidR="00BA6873" w:rsidRPr="00BA6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BA6873" w:rsidRPr="00BA687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="00BA6873" w:rsidRPr="00BA6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BA6873" w:rsidRPr="00BA687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جامعة</w:t>
            </w:r>
            <w:r w:rsidR="00BA6873" w:rsidRPr="00BA6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BA6873" w:rsidRPr="00BA687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الملك</w:t>
            </w:r>
            <w:r w:rsidR="00BA6873" w:rsidRPr="00BA6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BA6873" w:rsidRPr="00BA687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خالد</w:t>
            </w:r>
            <w:r w:rsidR="00BA6873" w:rsidRPr="00BA6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BA6873" w:rsidRPr="00BA687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="00BA6873" w:rsidRPr="00BA6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BA6873" w:rsidRPr="00BA687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وزارة</w:t>
            </w:r>
            <w:r w:rsidR="00BA6873" w:rsidRPr="00BA6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BA6873" w:rsidRPr="00BA687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التعليم</w:t>
            </w:r>
            <w:r w:rsidR="00BA6873" w:rsidRPr="00BA6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BA6873" w:rsidRPr="00BA687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العالي</w:t>
            </w:r>
            <w:r w:rsidR="00BA6873" w:rsidRPr="00BA6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BA6873" w:rsidRPr="00BA687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="00BA6873" w:rsidRPr="00BA6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BA6873" w:rsidRPr="00BA687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المملكة</w:t>
            </w:r>
            <w:r w:rsidR="00BA6873" w:rsidRPr="00BA6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BA6873" w:rsidRPr="00BA687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العربية</w:t>
            </w:r>
            <w:r w:rsidR="00BA6873" w:rsidRPr="00BA68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="00BA6873" w:rsidRPr="00BA687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السعودية</w:t>
            </w:r>
          </w:p>
        </w:tc>
      </w:tr>
      <w:tr w:rsidR="00891361" w:rsidRPr="00891361" w:rsidTr="00364DE8">
        <w:tc>
          <w:tcPr>
            <w:tcW w:w="1013" w:type="dxa"/>
          </w:tcPr>
          <w:p w:rsidR="00891361" w:rsidRDefault="00891361" w:rsidP="00364DE8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6574" w:type="dxa"/>
          </w:tcPr>
          <w:p w:rsidR="006A2573" w:rsidRPr="006A2573" w:rsidRDefault="006A2573" w:rsidP="006A2573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A257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دراسات</w:t>
            </w:r>
            <w:r w:rsidRPr="006A25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6A257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الكس</w:t>
            </w: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</w:t>
            </w:r>
            <w:r w:rsidRPr="006A257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ر</w:t>
            </w:r>
            <w:r w:rsidRPr="006A25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6A257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على</w:t>
            </w:r>
            <w:r w:rsidRPr="006A25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6A257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الخرسانة</w:t>
            </w:r>
            <w:r w:rsidRPr="006A25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6A257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المسلحة</w:t>
            </w:r>
            <w:r w:rsidRPr="006A25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6A257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من</w:t>
            </w:r>
            <w:r w:rsidRPr="006A25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6A257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الخرسانة</w:t>
            </w:r>
            <w:r w:rsidRPr="006A25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6A257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المسلحة</w:t>
            </w:r>
          </w:p>
          <w:p w:rsidR="006A2573" w:rsidRPr="006A2573" w:rsidRDefault="006A2573" w:rsidP="006A2573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6A257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الباحث</w:t>
            </w:r>
            <w:r w:rsidRPr="006A25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6A257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الرئيسي</w:t>
            </w:r>
            <w:r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:</w:t>
            </w:r>
            <w:r w:rsidRPr="006A25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Pr="006A257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سيفاكومار</w:t>
            </w:r>
            <w:proofErr w:type="spellEnd"/>
            <w:r w:rsidRPr="006A25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proofErr w:type="spellStart"/>
            <w:r w:rsidRPr="006A257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أناندان</w:t>
            </w:r>
            <w:proofErr w:type="spellEnd"/>
          </w:p>
          <w:p w:rsidR="00891361" w:rsidRDefault="006A2573" w:rsidP="006A2573">
            <w:pPr>
              <w:bidi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</w:pPr>
            <w:r w:rsidRPr="006A257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الراعي</w:t>
            </w:r>
            <w:r w:rsidRPr="006A25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: </w:t>
            </w:r>
            <w:r w:rsidRPr="006A257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جامعة</w:t>
            </w:r>
            <w:r w:rsidRPr="006A25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6A257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الملك</w:t>
            </w:r>
            <w:r w:rsidRPr="006A25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6A257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خالد</w:t>
            </w:r>
            <w:r w:rsidRPr="006A25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6A257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6A25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6A257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وزارة</w:t>
            </w:r>
            <w:r w:rsidRPr="006A25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6A257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التعليم</w:t>
            </w:r>
            <w:r w:rsidRPr="006A25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6A257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العالي</w:t>
            </w:r>
            <w:r w:rsidRPr="006A25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6A257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،</w:t>
            </w:r>
            <w:r w:rsidRPr="006A25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6A257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المملكة</w:t>
            </w:r>
            <w:r w:rsidRPr="006A25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6A257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العربية</w:t>
            </w:r>
            <w:r w:rsidRPr="006A25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rtl/>
                <w:lang w:val="en-US"/>
              </w:rPr>
              <w:t xml:space="preserve"> </w:t>
            </w:r>
            <w:r w:rsidRPr="006A2573">
              <w:rPr>
                <w:rFonts w:ascii="Times New Roman" w:hAnsi="Times New Roman" w:cs="Times New Roman" w:hint="cs"/>
                <w:b/>
                <w:color w:val="000000" w:themeColor="text1"/>
                <w:sz w:val="24"/>
                <w:szCs w:val="24"/>
                <w:rtl/>
                <w:lang w:val="en-US"/>
              </w:rPr>
              <w:t>السعودية</w:t>
            </w:r>
          </w:p>
        </w:tc>
      </w:tr>
    </w:tbl>
    <w:p w:rsidR="002D1AD6" w:rsidRDefault="002D1AD6" w:rsidP="002D1AD6">
      <w:pPr>
        <w:bidi/>
        <w:ind w:firstLine="0"/>
        <w:rPr>
          <w:rtl/>
        </w:rPr>
      </w:pPr>
    </w:p>
    <w:p w:rsidR="002D1AD6" w:rsidRDefault="002D1AD6" w:rsidP="002D1AD6">
      <w:pPr>
        <w:bidi/>
        <w:ind w:firstLine="0"/>
        <w:rPr>
          <w:rtl/>
        </w:rPr>
      </w:pPr>
    </w:p>
    <w:p w:rsidR="002D1AD6" w:rsidRDefault="002D1AD6" w:rsidP="002D1AD6">
      <w:pPr>
        <w:bidi/>
        <w:ind w:firstLine="0"/>
        <w:rPr>
          <w:rtl/>
        </w:rPr>
      </w:pPr>
    </w:p>
    <w:p w:rsidR="002D1AD6" w:rsidRPr="00BF2BF6" w:rsidRDefault="002D1AD6" w:rsidP="002D1AD6">
      <w:pPr>
        <w:bidi/>
        <w:ind w:firstLine="0"/>
        <w:rPr>
          <w:rtl/>
        </w:rPr>
      </w:pPr>
    </w:p>
    <w:sectPr w:rsidR="002D1AD6" w:rsidRPr="00BF2BF6" w:rsidSect="0024536F">
      <w:footerReference w:type="default" r:id="rId9"/>
      <w:pgSz w:w="9639" w:h="13892" w:code="1"/>
      <w:pgMar w:top="1134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AAC" w:rsidRDefault="005A7AAC" w:rsidP="001C53A6">
      <w:pPr>
        <w:spacing w:line="240" w:lineRule="auto"/>
      </w:pPr>
      <w:r>
        <w:separator/>
      </w:r>
    </w:p>
  </w:endnote>
  <w:endnote w:type="continuationSeparator" w:id="0">
    <w:p w:rsidR="005A7AAC" w:rsidRDefault="005A7AAC" w:rsidP="001C53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implified Arabic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4F7" w:rsidRDefault="005E04F7">
    <w:pPr>
      <w:pStyle w:val="a5"/>
      <w:jc w:val="center"/>
    </w:pPr>
  </w:p>
  <w:p w:rsidR="005E04F7" w:rsidRDefault="005E04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AAC" w:rsidRDefault="005A7AAC" w:rsidP="001C53A6">
      <w:pPr>
        <w:spacing w:line="240" w:lineRule="auto"/>
      </w:pPr>
      <w:r>
        <w:separator/>
      </w:r>
    </w:p>
  </w:footnote>
  <w:footnote w:type="continuationSeparator" w:id="0">
    <w:p w:rsidR="005A7AAC" w:rsidRDefault="005A7AAC" w:rsidP="001C53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7F4961"/>
    <w:multiLevelType w:val="hybridMultilevel"/>
    <w:tmpl w:val="B3904A00"/>
    <w:lvl w:ilvl="0" w:tplc="87EAAE14">
      <w:start w:val="2"/>
      <w:numFmt w:val="upperLetter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364A8"/>
    <w:multiLevelType w:val="hybridMultilevel"/>
    <w:tmpl w:val="99D406D8"/>
    <w:lvl w:ilvl="0" w:tplc="FD9A90A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33DA1"/>
    <w:multiLevelType w:val="hybridMultilevel"/>
    <w:tmpl w:val="C0D2EDDE"/>
    <w:lvl w:ilvl="0" w:tplc="2708AE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A35901"/>
    <w:multiLevelType w:val="hybridMultilevel"/>
    <w:tmpl w:val="802690D8"/>
    <w:lvl w:ilvl="0" w:tplc="333CF1EC">
      <w:start w:val="3"/>
      <w:numFmt w:val="decimal"/>
      <w:lvlText w:val="%1--"/>
      <w:lvlJc w:val="left"/>
      <w:pPr>
        <w:ind w:left="144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C244F"/>
    <w:multiLevelType w:val="hybridMultilevel"/>
    <w:tmpl w:val="35046B1A"/>
    <w:lvl w:ilvl="0" w:tplc="51C2D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A0F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16B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46D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746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5CC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EA2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4C1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A4E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0E13D9A"/>
    <w:multiLevelType w:val="hybridMultilevel"/>
    <w:tmpl w:val="2CA87136"/>
    <w:lvl w:ilvl="0" w:tplc="CAB2BA3C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95413"/>
    <w:multiLevelType w:val="hybridMultilevel"/>
    <w:tmpl w:val="C44C3A90"/>
    <w:lvl w:ilvl="0" w:tplc="08BA2B4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262D7B"/>
    <w:multiLevelType w:val="hybridMultilevel"/>
    <w:tmpl w:val="EC5C3012"/>
    <w:lvl w:ilvl="0" w:tplc="0992752E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17EE3832"/>
    <w:multiLevelType w:val="hybridMultilevel"/>
    <w:tmpl w:val="3C948B9A"/>
    <w:lvl w:ilvl="0" w:tplc="1A74221E">
      <w:start w:val="3"/>
      <w:numFmt w:val="decimal"/>
      <w:lvlText w:val="%1--"/>
      <w:lvlJc w:val="left"/>
      <w:pPr>
        <w:ind w:left="144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E253F"/>
    <w:multiLevelType w:val="hybridMultilevel"/>
    <w:tmpl w:val="CD8E35F0"/>
    <w:lvl w:ilvl="0" w:tplc="8A9A9FF4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F394B"/>
    <w:multiLevelType w:val="hybridMultilevel"/>
    <w:tmpl w:val="BDDC1C24"/>
    <w:lvl w:ilvl="0" w:tplc="C82CC330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86AF3"/>
    <w:multiLevelType w:val="hybridMultilevel"/>
    <w:tmpl w:val="75A48972"/>
    <w:lvl w:ilvl="0" w:tplc="86C0061A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 w15:restartNumberingAfterBreak="0">
    <w:nsid w:val="27B90F93"/>
    <w:multiLevelType w:val="hybridMultilevel"/>
    <w:tmpl w:val="3BD6D392"/>
    <w:lvl w:ilvl="0" w:tplc="300A6DE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B4957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96923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D8F0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281BD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30E95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48FE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661B6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E0B07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2BFB6C33"/>
    <w:multiLevelType w:val="hybridMultilevel"/>
    <w:tmpl w:val="642C47F4"/>
    <w:lvl w:ilvl="0" w:tplc="BF90882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A93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2600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E26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B43C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C4A6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808C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A8AB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EA93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E0661"/>
    <w:multiLevelType w:val="hybridMultilevel"/>
    <w:tmpl w:val="42DAF4E2"/>
    <w:lvl w:ilvl="0" w:tplc="DBAACCDA">
      <w:numFmt w:val="bullet"/>
      <w:lvlText w:val=""/>
      <w:lvlJc w:val="left"/>
      <w:pPr>
        <w:ind w:left="1142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8" w15:restartNumberingAfterBreak="0">
    <w:nsid w:val="31A00257"/>
    <w:multiLevelType w:val="hybridMultilevel"/>
    <w:tmpl w:val="30360DB0"/>
    <w:lvl w:ilvl="0" w:tplc="C18A52C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F6DB5"/>
    <w:multiLevelType w:val="hybridMultilevel"/>
    <w:tmpl w:val="17A0CD14"/>
    <w:lvl w:ilvl="0" w:tplc="261C702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72FA3E2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F1E8E13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34EEF7E8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78E757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E8106B6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ACE6E8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476E96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7944840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0" w15:restartNumberingAfterBreak="0">
    <w:nsid w:val="333F2F12"/>
    <w:multiLevelType w:val="hybridMultilevel"/>
    <w:tmpl w:val="C1101A3E"/>
    <w:lvl w:ilvl="0" w:tplc="E8826C7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D80F37"/>
    <w:multiLevelType w:val="hybridMultilevel"/>
    <w:tmpl w:val="FCACF414"/>
    <w:lvl w:ilvl="0" w:tplc="F162F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67539"/>
    <w:multiLevelType w:val="hybridMultilevel"/>
    <w:tmpl w:val="B6124DEC"/>
    <w:lvl w:ilvl="0" w:tplc="79F07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03230"/>
    <w:multiLevelType w:val="hybridMultilevel"/>
    <w:tmpl w:val="6542EE3E"/>
    <w:lvl w:ilvl="0" w:tplc="CFBABE4E">
      <w:start w:val="1"/>
      <w:numFmt w:val="decimal"/>
      <w:lvlText w:val="%1-"/>
      <w:lvlJc w:val="left"/>
      <w:pPr>
        <w:ind w:left="1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2" w:hanging="360"/>
      </w:pPr>
    </w:lvl>
    <w:lvl w:ilvl="2" w:tplc="0409001B" w:tentative="1">
      <w:start w:val="1"/>
      <w:numFmt w:val="lowerRoman"/>
      <w:lvlText w:val="%3."/>
      <w:lvlJc w:val="right"/>
      <w:pPr>
        <w:ind w:left="2582" w:hanging="180"/>
      </w:pPr>
    </w:lvl>
    <w:lvl w:ilvl="3" w:tplc="0409000F" w:tentative="1">
      <w:start w:val="1"/>
      <w:numFmt w:val="decimal"/>
      <w:lvlText w:val="%4."/>
      <w:lvlJc w:val="left"/>
      <w:pPr>
        <w:ind w:left="3302" w:hanging="360"/>
      </w:pPr>
    </w:lvl>
    <w:lvl w:ilvl="4" w:tplc="04090019" w:tentative="1">
      <w:start w:val="1"/>
      <w:numFmt w:val="lowerLetter"/>
      <w:lvlText w:val="%5."/>
      <w:lvlJc w:val="left"/>
      <w:pPr>
        <w:ind w:left="4022" w:hanging="360"/>
      </w:pPr>
    </w:lvl>
    <w:lvl w:ilvl="5" w:tplc="0409001B" w:tentative="1">
      <w:start w:val="1"/>
      <w:numFmt w:val="lowerRoman"/>
      <w:lvlText w:val="%6."/>
      <w:lvlJc w:val="right"/>
      <w:pPr>
        <w:ind w:left="4742" w:hanging="180"/>
      </w:pPr>
    </w:lvl>
    <w:lvl w:ilvl="6" w:tplc="0409000F" w:tentative="1">
      <w:start w:val="1"/>
      <w:numFmt w:val="decimal"/>
      <w:lvlText w:val="%7."/>
      <w:lvlJc w:val="left"/>
      <w:pPr>
        <w:ind w:left="5462" w:hanging="360"/>
      </w:pPr>
    </w:lvl>
    <w:lvl w:ilvl="7" w:tplc="04090019" w:tentative="1">
      <w:start w:val="1"/>
      <w:numFmt w:val="lowerLetter"/>
      <w:lvlText w:val="%8."/>
      <w:lvlJc w:val="left"/>
      <w:pPr>
        <w:ind w:left="6182" w:hanging="360"/>
      </w:pPr>
    </w:lvl>
    <w:lvl w:ilvl="8" w:tplc="04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4" w15:restartNumberingAfterBreak="0">
    <w:nsid w:val="3A3413A6"/>
    <w:multiLevelType w:val="hybridMultilevel"/>
    <w:tmpl w:val="31C6DD08"/>
    <w:lvl w:ilvl="0" w:tplc="E3085506">
      <w:start w:val="1"/>
      <w:numFmt w:val="decimal"/>
      <w:lvlText w:val="%1-"/>
      <w:lvlJc w:val="left"/>
      <w:pPr>
        <w:tabs>
          <w:tab w:val="num" w:pos="401"/>
        </w:tabs>
        <w:ind w:left="40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25" w15:restartNumberingAfterBreak="0">
    <w:nsid w:val="3A5A55E6"/>
    <w:multiLevelType w:val="hybridMultilevel"/>
    <w:tmpl w:val="5F2EBB70"/>
    <w:lvl w:ilvl="0" w:tplc="63682C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F4079B"/>
    <w:multiLevelType w:val="hybridMultilevel"/>
    <w:tmpl w:val="FC2A6AFE"/>
    <w:lvl w:ilvl="0" w:tplc="728E4CDC">
      <w:start w:val="1"/>
      <w:numFmt w:val="upperLetter"/>
      <w:lvlText w:val="(%1)"/>
      <w:lvlJc w:val="left"/>
      <w:pPr>
        <w:ind w:left="5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430D19E1"/>
    <w:multiLevelType w:val="hybridMultilevel"/>
    <w:tmpl w:val="C2BC1C72"/>
    <w:lvl w:ilvl="0" w:tplc="F6CEE58C">
      <w:start w:val="2"/>
      <w:numFmt w:val="upperLetter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FA5BC4"/>
    <w:multiLevelType w:val="hybridMultilevel"/>
    <w:tmpl w:val="E96ECE40"/>
    <w:lvl w:ilvl="0" w:tplc="23168A6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9D5D1E"/>
    <w:multiLevelType w:val="hybridMultilevel"/>
    <w:tmpl w:val="A4A6FD0E"/>
    <w:lvl w:ilvl="0" w:tplc="001EC30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0D53A7"/>
    <w:multiLevelType w:val="hybridMultilevel"/>
    <w:tmpl w:val="D870CC4C"/>
    <w:lvl w:ilvl="0" w:tplc="B04AA2B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6B6940"/>
    <w:multiLevelType w:val="hybridMultilevel"/>
    <w:tmpl w:val="146CCFCE"/>
    <w:lvl w:ilvl="0" w:tplc="AD4CC77A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897971"/>
    <w:multiLevelType w:val="hybridMultilevel"/>
    <w:tmpl w:val="6B1463BA"/>
    <w:lvl w:ilvl="0" w:tplc="619AEA2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D01E5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E8AC6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30119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2C14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FAE9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0295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B2B2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F892F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3" w15:restartNumberingAfterBreak="0">
    <w:nsid w:val="501C001E"/>
    <w:multiLevelType w:val="hybridMultilevel"/>
    <w:tmpl w:val="EF482854"/>
    <w:lvl w:ilvl="0" w:tplc="E00CDC3E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C861A9"/>
    <w:multiLevelType w:val="hybridMultilevel"/>
    <w:tmpl w:val="58FC1AD8"/>
    <w:lvl w:ilvl="0" w:tplc="2E40B87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69537A"/>
    <w:multiLevelType w:val="hybridMultilevel"/>
    <w:tmpl w:val="72628ACC"/>
    <w:lvl w:ilvl="0" w:tplc="BCF0E810">
      <w:start w:val="3"/>
      <w:numFmt w:val="decimal"/>
      <w:lvlText w:val="%1--"/>
      <w:lvlJc w:val="left"/>
      <w:pPr>
        <w:ind w:left="144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3859BA"/>
    <w:multiLevelType w:val="hybridMultilevel"/>
    <w:tmpl w:val="03B21A14"/>
    <w:lvl w:ilvl="0" w:tplc="713442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DC41F4"/>
    <w:multiLevelType w:val="hybridMultilevel"/>
    <w:tmpl w:val="2EF4C6BC"/>
    <w:lvl w:ilvl="0" w:tplc="AF62D6B4">
      <w:start w:val="3"/>
      <w:numFmt w:val="decimal"/>
      <w:lvlText w:val="%1--"/>
      <w:lvlJc w:val="left"/>
      <w:pPr>
        <w:ind w:left="144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2A0742"/>
    <w:multiLevelType w:val="hybridMultilevel"/>
    <w:tmpl w:val="AC744A4C"/>
    <w:lvl w:ilvl="0" w:tplc="014638BA">
      <w:start w:val="3"/>
      <w:numFmt w:val="decimal"/>
      <w:lvlText w:val="%1--"/>
      <w:lvlJc w:val="left"/>
      <w:pPr>
        <w:ind w:left="144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A44530"/>
    <w:multiLevelType w:val="hybridMultilevel"/>
    <w:tmpl w:val="2CBA40AE"/>
    <w:lvl w:ilvl="0" w:tplc="DAE633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9B46770E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E26028A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AC42F4C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F5A359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C7C6CE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3B89E2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7100AB7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B40B720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0" w15:restartNumberingAfterBreak="0">
    <w:nsid w:val="66187CFE"/>
    <w:multiLevelType w:val="hybridMultilevel"/>
    <w:tmpl w:val="0C1E1B66"/>
    <w:lvl w:ilvl="0" w:tplc="30906674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018F6"/>
    <w:multiLevelType w:val="hybridMultilevel"/>
    <w:tmpl w:val="DE10C72C"/>
    <w:lvl w:ilvl="0" w:tplc="E21859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A3530E"/>
    <w:multiLevelType w:val="hybridMultilevel"/>
    <w:tmpl w:val="D28CC02A"/>
    <w:lvl w:ilvl="0" w:tplc="93B61F66">
      <w:start w:val="3"/>
      <w:numFmt w:val="decimal"/>
      <w:lvlText w:val="%1--"/>
      <w:lvlJc w:val="left"/>
      <w:pPr>
        <w:ind w:left="144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E10D97"/>
    <w:multiLevelType w:val="hybridMultilevel"/>
    <w:tmpl w:val="75188F5A"/>
    <w:lvl w:ilvl="0" w:tplc="5DD0591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E7834"/>
    <w:multiLevelType w:val="hybridMultilevel"/>
    <w:tmpl w:val="8B1C54D8"/>
    <w:lvl w:ilvl="0" w:tplc="9C38817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7A6653"/>
    <w:multiLevelType w:val="hybridMultilevel"/>
    <w:tmpl w:val="F0849A8E"/>
    <w:lvl w:ilvl="0" w:tplc="BB6E2064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DD3F7C"/>
    <w:multiLevelType w:val="hybridMultilevel"/>
    <w:tmpl w:val="0FCAFD14"/>
    <w:lvl w:ilvl="0" w:tplc="62805F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0F41DF"/>
    <w:multiLevelType w:val="hybridMultilevel"/>
    <w:tmpl w:val="D14035DC"/>
    <w:lvl w:ilvl="0" w:tplc="C4FEE55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2"/>
  </w:num>
  <w:num w:numId="3">
    <w:abstractNumId w:val="37"/>
  </w:num>
  <w:num w:numId="4">
    <w:abstractNumId w:val="38"/>
  </w:num>
  <w:num w:numId="5">
    <w:abstractNumId w:val="35"/>
  </w:num>
  <w:num w:numId="6">
    <w:abstractNumId w:val="11"/>
  </w:num>
  <w:num w:numId="7">
    <w:abstractNumId w:val="6"/>
  </w:num>
  <w:num w:numId="8">
    <w:abstractNumId w:val="40"/>
  </w:num>
  <w:num w:numId="9">
    <w:abstractNumId w:val="18"/>
  </w:num>
  <w:num w:numId="10">
    <w:abstractNumId w:val="29"/>
  </w:num>
  <w:num w:numId="11">
    <w:abstractNumId w:val="44"/>
  </w:num>
  <w:num w:numId="12">
    <w:abstractNumId w:val="7"/>
  </w:num>
  <w:num w:numId="13">
    <w:abstractNumId w:val="10"/>
  </w:num>
  <w:num w:numId="14">
    <w:abstractNumId w:val="3"/>
  </w:num>
  <w:num w:numId="15">
    <w:abstractNumId w:val="27"/>
  </w:num>
  <w:num w:numId="16">
    <w:abstractNumId w:val="33"/>
  </w:num>
  <w:num w:numId="17">
    <w:abstractNumId w:val="26"/>
  </w:num>
  <w:num w:numId="18">
    <w:abstractNumId w:val="0"/>
  </w:num>
  <w:num w:numId="19">
    <w:abstractNumId w:val="1"/>
  </w:num>
  <w:num w:numId="20">
    <w:abstractNumId w:val="2"/>
  </w:num>
  <w:num w:numId="21">
    <w:abstractNumId w:val="17"/>
  </w:num>
  <w:num w:numId="22">
    <w:abstractNumId w:val="23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34"/>
  </w:num>
  <w:num w:numId="27">
    <w:abstractNumId w:val="21"/>
  </w:num>
  <w:num w:numId="28">
    <w:abstractNumId w:val="30"/>
  </w:num>
  <w:num w:numId="29">
    <w:abstractNumId w:val="39"/>
  </w:num>
  <w:num w:numId="30">
    <w:abstractNumId w:val="19"/>
  </w:num>
  <w:num w:numId="31">
    <w:abstractNumId w:val="22"/>
  </w:num>
  <w:num w:numId="32">
    <w:abstractNumId w:val="36"/>
  </w:num>
  <w:num w:numId="33">
    <w:abstractNumId w:val="12"/>
  </w:num>
  <w:num w:numId="34">
    <w:abstractNumId w:val="4"/>
  </w:num>
  <w:num w:numId="35">
    <w:abstractNumId w:val="28"/>
  </w:num>
  <w:num w:numId="36">
    <w:abstractNumId w:val="13"/>
  </w:num>
  <w:num w:numId="37">
    <w:abstractNumId w:val="31"/>
  </w:num>
  <w:num w:numId="38">
    <w:abstractNumId w:val="8"/>
  </w:num>
  <w:num w:numId="39">
    <w:abstractNumId w:val="45"/>
  </w:num>
  <w:num w:numId="40">
    <w:abstractNumId w:val="14"/>
  </w:num>
  <w:num w:numId="41">
    <w:abstractNumId w:val="24"/>
  </w:num>
  <w:num w:numId="42">
    <w:abstractNumId w:val="47"/>
  </w:num>
  <w:num w:numId="43">
    <w:abstractNumId w:val="5"/>
  </w:num>
  <w:num w:numId="44">
    <w:abstractNumId w:val="20"/>
  </w:num>
  <w:num w:numId="45">
    <w:abstractNumId w:val="16"/>
  </w:num>
  <w:num w:numId="46">
    <w:abstractNumId w:val="15"/>
  </w:num>
  <w:num w:numId="47">
    <w:abstractNumId w:val="32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938"/>
    <w:rsid w:val="000006DF"/>
    <w:rsid w:val="00000907"/>
    <w:rsid w:val="00000E89"/>
    <w:rsid w:val="00000F68"/>
    <w:rsid w:val="00001061"/>
    <w:rsid w:val="000011CA"/>
    <w:rsid w:val="00001B46"/>
    <w:rsid w:val="00001E0F"/>
    <w:rsid w:val="00001FDE"/>
    <w:rsid w:val="0000201E"/>
    <w:rsid w:val="00002058"/>
    <w:rsid w:val="00002282"/>
    <w:rsid w:val="00002306"/>
    <w:rsid w:val="00002535"/>
    <w:rsid w:val="0000266E"/>
    <w:rsid w:val="0000268D"/>
    <w:rsid w:val="000026CF"/>
    <w:rsid w:val="00002798"/>
    <w:rsid w:val="000029F2"/>
    <w:rsid w:val="00002C48"/>
    <w:rsid w:val="00002C59"/>
    <w:rsid w:val="00002D2E"/>
    <w:rsid w:val="00002ECD"/>
    <w:rsid w:val="00002F1F"/>
    <w:rsid w:val="00002F53"/>
    <w:rsid w:val="000032D1"/>
    <w:rsid w:val="0000334E"/>
    <w:rsid w:val="0000373A"/>
    <w:rsid w:val="00003835"/>
    <w:rsid w:val="0000395F"/>
    <w:rsid w:val="00003A77"/>
    <w:rsid w:val="00003AF7"/>
    <w:rsid w:val="00003D4B"/>
    <w:rsid w:val="00003E96"/>
    <w:rsid w:val="000040AC"/>
    <w:rsid w:val="00004106"/>
    <w:rsid w:val="000042A6"/>
    <w:rsid w:val="00004371"/>
    <w:rsid w:val="000044EC"/>
    <w:rsid w:val="00004881"/>
    <w:rsid w:val="000049D9"/>
    <w:rsid w:val="00004CC5"/>
    <w:rsid w:val="00004DE7"/>
    <w:rsid w:val="00004E34"/>
    <w:rsid w:val="00004FD8"/>
    <w:rsid w:val="0000535C"/>
    <w:rsid w:val="0000587E"/>
    <w:rsid w:val="00005A26"/>
    <w:rsid w:val="00005AC4"/>
    <w:rsid w:val="00005BC7"/>
    <w:rsid w:val="000061F6"/>
    <w:rsid w:val="000063C0"/>
    <w:rsid w:val="00006535"/>
    <w:rsid w:val="00006E5B"/>
    <w:rsid w:val="00006F1B"/>
    <w:rsid w:val="00006F33"/>
    <w:rsid w:val="00007094"/>
    <w:rsid w:val="00007552"/>
    <w:rsid w:val="000075B2"/>
    <w:rsid w:val="0000788E"/>
    <w:rsid w:val="00007ABE"/>
    <w:rsid w:val="00007D12"/>
    <w:rsid w:val="00007D3C"/>
    <w:rsid w:val="00007DB3"/>
    <w:rsid w:val="00007F40"/>
    <w:rsid w:val="0001012D"/>
    <w:rsid w:val="000105BC"/>
    <w:rsid w:val="000105DD"/>
    <w:rsid w:val="000106E2"/>
    <w:rsid w:val="00010758"/>
    <w:rsid w:val="00010801"/>
    <w:rsid w:val="000108EC"/>
    <w:rsid w:val="00010B98"/>
    <w:rsid w:val="00010DE3"/>
    <w:rsid w:val="00010E6E"/>
    <w:rsid w:val="00011374"/>
    <w:rsid w:val="00011593"/>
    <w:rsid w:val="00011851"/>
    <w:rsid w:val="00011951"/>
    <w:rsid w:val="00011C5F"/>
    <w:rsid w:val="00011EB9"/>
    <w:rsid w:val="00011F93"/>
    <w:rsid w:val="00012180"/>
    <w:rsid w:val="000122BE"/>
    <w:rsid w:val="00012766"/>
    <w:rsid w:val="000128BF"/>
    <w:rsid w:val="000128D6"/>
    <w:rsid w:val="000128DF"/>
    <w:rsid w:val="00012B57"/>
    <w:rsid w:val="00012BB2"/>
    <w:rsid w:val="00013130"/>
    <w:rsid w:val="00013163"/>
    <w:rsid w:val="0001332E"/>
    <w:rsid w:val="000133C8"/>
    <w:rsid w:val="00013B6A"/>
    <w:rsid w:val="00013C72"/>
    <w:rsid w:val="00013CE9"/>
    <w:rsid w:val="00013EBE"/>
    <w:rsid w:val="00013FC8"/>
    <w:rsid w:val="00013FFC"/>
    <w:rsid w:val="0001404F"/>
    <w:rsid w:val="00014440"/>
    <w:rsid w:val="0001482F"/>
    <w:rsid w:val="00014CA3"/>
    <w:rsid w:val="00014D6A"/>
    <w:rsid w:val="00015B74"/>
    <w:rsid w:val="00015C91"/>
    <w:rsid w:val="00015FA7"/>
    <w:rsid w:val="000161E0"/>
    <w:rsid w:val="000161FB"/>
    <w:rsid w:val="00016602"/>
    <w:rsid w:val="00016978"/>
    <w:rsid w:val="00016A53"/>
    <w:rsid w:val="00016BA7"/>
    <w:rsid w:val="00016C52"/>
    <w:rsid w:val="000175DE"/>
    <w:rsid w:val="00017714"/>
    <w:rsid w:val="00017911"/>
    <w:rsid w:val="00017ACA"/>
    <w:rsid w:val="00017B69"/>
    <w:rsid w:val="00017F75"/>
    <w:rsid w:val="0002006C"/>
    <w:rsid w:val="00020230"/>
    <w:rsid w:val="0002026C"/>
    <w:rsid w:val="00020370"/>
    <w:rsid w:val="0002042E"/>
    <w:rsid w:val="00020A10"/>
    <w:rsid w:val="00020B3B"/>
    <w:rsid w:val="00020C86"/>
    <w:rsid w:val="00020E47"/>
    <w:rsid w:val="00020F5E"/>
    <w:rsid w:val="00021064"/>
    <w:rsid w:val="000213C3"/>
    <w:rsid w:val="000213EE"/>
    <w:rsid w:val="000214E6"/>
    <w:rsid w:val="00021606"/>
    <w:rsid w:val="000218E9"/>
    <w:rsid w:val="00021954"/>
    <w:rsid w:val="00021DBD"/>
    <w:rsid w:val="0002213E"/>
    <w:rsid w:val="00022296"/>
    <w:rsid w:val="000224B6"/>
    <w:rsid w:val="00022642"/>
    <w:rsid w:val="00022872"/>
    <w:rsid w:val="000228AF"/>
    <w:rsid w:val="00022D2B"/>
    <w:rsid w:val="000230B9"/>
    <w:rsid w:val="00023218"/>
    <w:rsid w:val="000234AA"/>
    <w:rsid w:val="000236D9"/>
    <w:rsid w:val="00023A34"/>
    <w:rsid w:val="00023AFF"/>
    <w:rsid w:val="00024001"/>
    <w:rsid w:val="00024049"/>
    <w:rsid w:val="0002417C"/>
    <w:rsid w:val="000241F3"/>
    <w:rsid w:val="000242D5"/>
    <w:rsid w:val="00024334"/>
    <w:rsid w:val="00024C92"/>
    <w:rsid w:val="00024CA9"/>
    <w:rsid w:val="00024CB0"/>
    <w:rsid w:val="00024EFE"/>
    <w:rsid w:val="000250BC"/>
    <w:rsid w:val="00025193"/>
    <w:rsid w:val="0002538D"/>
    <w:rsid w:val="000253D0"/>
    <w:rsid w:val="00025767"/>
    <w:rsid w:val="000257E7"/>
    <w:rsid w:val="00025BF8"/>
    <w:rsid w:val="00025CCA"/>
    <w:rsid w:val="00025F4B"/>
    <w:rsid w:val="00025F79"/>
    <w:rsid w:val="00026CFD"/>
    <w:rsid w:val="00026D3B"/>
    <w:rsid w:val="00026DB4"/>
    <w:rsid w:val="00026ED8"/>
    <w:rsid w:val="00026F5D"/>
    <w:rsid w:val="00027247"/>
    <w:rsid w:val="000273C3"/>
    <w:rsid w:val="000277F6"/>
    <w:rsid w:val="0002783B"/>
    <w:rsid w:val="000278F5"/>
    <w:rsid w:val="0002795A"/>
    <w:rsid w:val="00027AC0"/>
    <w:rsid w:val="00027C1B"/>
    <w:rsid w:val="00027CAF"/>
    <w:rsid w:val="000301C4"/>
    <w:rsid w:val="00030215"/>
    <w:rsid w:val="00030435"/>
    <w:rsid w:val="000304DC"/>
    <w:rsid w:val="0003063D"/>
    <w:rsid w:val="000306D6"/>
    <w:rsid w:val="00030B60"/>
    <w:rsid w:val="00030E91"/>
    <w:rsid w:val="00030E98"/>
    <w:rsid w:val="0003137C"/>
    <w:rsid w:val="000316C4"/>
    <w:rsid w:val="0003179A"/>
    <w:rsid w:val="00031824"/>
    <w:rsid w:val="00031B1B"/>
    <w:rsid w:val="00031BA1"/>
    <w:rsid w:val="00031CCC"/>
    <w:rsid w:val="00031E73"/>
    <w:rsid w:val="0003223A"/>
    <w:rsid w:val="000326ED"/>
    <w:rsid w:val="000327B3"/>
    <w:rsid w:val="00032886"/>
    <w:rsid w:val="00032D8A"/>
    <w:rsid w:val="00032EB2"/>
    <w:rsid w:val="00032F69"/>
    <w:rsid w:val="0003338B"/>
    <w:rsid w:val="000334A3"/>
    <w:rsid w:val="000335A1"/>
    <w:rsid w:val="000337F8"/>
    <w:rsid w:val="00033853"/>
    <w:rsid w:val="000338BF"/>
    <w:rsid w:val="0003398A"/>
    <w:rsid w:val="00033AFC"/>
    <w:rsid w:val="00033DAC"/>
    <w:rsid w:val="00033E7A"/>
    <w:rsid w:val="00034008"/>
    <w:rsid w:val="000340F1"/>
    <w:rsid w:val="0003419B"/>
    <w:rsid w:val="0003443B"/>
    <w:rsid w:val="000344B8"/>
    <w:rsid w:val="00034639"/>
    <w:rsid w:val="000346AF"/>
    <w:rsid w:val="00034839"/>
    <w:rsid w:val="00034B25"/>
    <w:rsid w:val="00034BA4"/>
    <w:rsid w:val="00034E13"/>
    <w:rsid w:val="0003513E"/>
    <w:rsid w:val="0003518E"/>
    <w:rsid w:val="0003528F"/>
    <w:rsid w:val="00035465"/>
    <w:rsid w:val="00035793"/>
    <w:rsid w:val="00035889"/>
    <w:rsid w:val="00035CA3"/>
    <w:rsid w:val="00035EBC"/>
    <w:rsid w:val="00035FC2"/>
    <w:rsid w:val="00036294"/>
    <w:rsid w:val="0003648D"/>
    <w:rsid w:val="00036710"/>
    <w:rsid w:val="00036B76"/>
    <w:rsid w:val="000370BB"/>
    <w:rsid w:val="00037360"/>
    <w:rsid w:val="00037496"/>
    <w:rsid w:val="0003750B"/>
    <w:rsid w:val="00037694"/>
    <w:rsid w:val="000376E2"/>
    <w:rsid w:val="00037A1D"/>
    <w:rsid w:val="00037A6E"/>
    <w:rsid w:val="00037FD3"/>
    <w:rsid w:val="0004016F"/>
    <w:rsid w:val="00040314"/>
    <w:rsid w:val="000404E2"/>
    <w:rsid w:val="00040663"/>
    <w:rsid w:val="00040C97"/>
    <w:rsid w:val="00040EF4"/>
    <w:rsid w:val="00040FF1"/>
    <w:rsid w:val="000415AB"/>
    <w:rsid w:val="000417CD"/>
    <w:rsid w:val="00041802"/>
    <w:rsid w:val="000419DF"/>
    <w:rsid w:val="00041BF9"/>
    <w:rsid w:val="00041E01"/>
    <w:rsid w:val="00041EE6"/>
    <w:rsid w:val="000421DE"/>
    <w:rsid w:val="0004235F"/>
    <w:rsid w:val="0004248B"/>
    <w:rsid w:val="000424A8"/>
    <w:rsid w:val="00042540"/>
    <w:rsid w:val="000426D8"/>
    <w:rsid w:val="00042F18"/>
    <w:rsid w:val="00043145"/>
    <w:rsid w:val="00043331"/>
    <w:rsid w:val="00043438"/>
    <w:rsid w:val="00043BFB"/>
    <w:rsid w:val="00043C26"/>
    <w:rsid w:val="00044114"/>
    <w:rsid w:val="000442FC"/>
    <w:rsid w:val="00044361"/>
    <w:rsid w:val="000443E1"/>
    <w:rsid w:val="00044943"/>
    <w:rsid w:val="00044BC2"/>
    <w:rsid w:val="0004525E"/>
    <w:rsid w:val="00045628"/>
    <w:rsid w:val="00045713"/>
    <w:rsid w:val="0004587D"/>
    <w:rsid w:val="00045ADB"/>
    <w:rsid w:val="0004642A"/>
    <w:rsid w:val="0004653B"/>
    <w:rsid w:val="00046578"/>
    <w:rsid w:val="00046648"/>
    <w:rsid w:val="00046981"/>
    <w:rsid w:val="00046AF6"/>
    <w:rsid w:val="00046CB7"/>
    <w:rsid w:val="00046E2B"/>
    <w:rsid w:val="00046E2C"/>
    <w:rsid w:val="00046EEB"/>
    <w:rsid w:val="00046FA0"/>
    <w:rsid w:val="0004714E"/>
    <w:rsid w:val="000471BE"/>
    <w:rsid w:val="000471DE"/>
    <w:rsid w:val="00047677"/>
    <w:rsid w:val="000479DC"/>
    <w:rsid w:val="00047F7E"/>
    <w:rsid w:val="00047FA6"/>
    <w:rsid w:val="00050535"/>
    <w:rsid w:val="00050565"/>
    <w:rsid w:val="00050609"/>
    <w:rsid w:val="0005077A"/>
    <w:rsid w:val="000507D3"/>
    <w:rsid w:val="00050907"/>
    <w:rsid w:val="00050A25"/>
    <w:rsid w:val="00050A56"/>
    <w:rsid w:val="00050A64"/>
    <w:rsid w:val="00050ACA"/>
    <w:rsid w:val="00050DB7"/>
    <w:rsid w:val="00050FED"/>
    <w:rsid w:val="0005131C"/>
    <w:rsid w:val="00051588"/>
    <w:rsid w:val="00051714"/>
    <w:rsid w:val="000518DD"/>
    <w:rsid w:val="00051954"/>
    <w:rsid w:val="00051E8C"/>
    <w:rsid w:val="000523E5"/>
    <w:rsid w:val="000529F4"/>
    <w:rsid w:val="00052A2C"/>
    <w:rsid w:val="00052D09"/>
    <w:rsid w:val="00052ED5"/>
    <w:rsid w:val="000531B2"/>
    <w:rsid w:val="0005338A"/>
    <w:rsid w:val="000533DC"/>
    <w:rsid w:val="0005366B"/>
    <w:rsid w:val="00053782"/>
    <w:rsid w:val="00053A71"/>
    <w:rsid w:val="00053AED"/>
    <w:rsid w:val="00053C9C"/>
    <w:rsid w:val="00053CDF"/>
    <w:rsid w:val="000542C7"/>
    <w:rsid w:val="00054321"/>
    <w:rsid w:val="000543B2"/>
    <w:rsid w:val="00054436"/>
    <w:rsid w:val="00054513"/>
    <w:rsid w:val="000547B7"/>
    <w:rsid w:val="0005481B"/>
    <w:rsid w:val="000548A7"/>
    <w:rsid w:val="000548E5"/>
    <w:rsid w:val="00054990"/>
    <w:rsid w:val="00054D44"/>
    <w:rsid w:val="00054E13"/>
    <w:rsid w:val="00054EEF"/>
    <w:rsid w:val="00055280"/>
    <w:rsid w:val="00055506"/>
    <w:rsid w:val="0005562E"/>
    <w:rsid w:val="0005565F"/>
    <w:rsid w:val="00055A0F"/>
    <w:rsid w:val="00055AAE"/>
    <w:rsid w:val="00055B73"/>
    <w:rsid w:val="00055BBB"/>
    <w:rsid w:val="00055D14"/>
    <w:rsid w:val="00055DF4"/>
    <w:rsid w:val="00056174"/>
    <w:rsid w:val="00056537"/>
    <w:rsid w:val="00056718"/>
    <w:rsid w:val="00056AD0"/>
    <w:rsid w:val="00057056"/>
    <w:rsid w:val="0005711C"/>
    <w:rsid w:val="00057266"/>
    <w:rsid w:val="00057615"/>
    <w:rsid w:val="000577DC"/>
    <w:rsid w:val="000578FC"/>
    <w:rsid w:val="000600EA"/>
    <w:rsid w:val="0006019B"/>
    <w:rsid w:val="0006048A"/>
    <w:rsid w:val="000606C3"/>
    <w:rsid w:val="000608D1"/>
    <w:rsid w:val="00060D69"/>
    <w:rsid w:val="00060E66"/>
    <w:rsid w:val="00060F81"/>
    <w:rsid w:val="000610AC"/>
    <w:rsid w:val="000611A7"/>
    <w:rsid w:val="000614C7"/>
    <w:rsid w:val="000614E1"/>
    <w:rsid w:val="000615AB"/>
    <w:rsid w:val="0006167D"/>
    <w:rsid w:val="000616E7"/>
    <w:rsid w:val="000617C7"/>
    <w:rsid w:val="000619AD"/>
    <w:rsid w:val="00061C8A"/>
    <w:rsid w:val="00061FD2"/>
    <w:rsid w:val="00062309"/>
    <w:rsid w:val="00062361"/>
    <w:rsid w:val="00062617"/>
    <w:rsid w:val="000626DD"/>
    <w:rsid w:val="00062FC5"/>
    <w:rsid w:val="000630EB"/>
    <w:rsid w:val="00063237"/>
    <w:rsid w:val="000632D5"/>
    <w:rsid w:val="0006362C"/>
    <w:rsid w:val="00063731"/>
    <w:rsid w:val="00063883"/>
    <w:rsid w:val="000638F7"/>
    <w:rsid w:val="00063A57"/>
    <w:rsid w:val="00063C50"/>
    <w:rsid w:val="00063C7A"/>
    <w:rsid w:val="00063CCD"/>
    <w:rsid w:val="00063E5A"/>
    <w:rsid w:val="00064CE3"/>
    <w:rsid w:val="00064D20"/>
    <w:rsid w:val="00064DA5"/>
    <w:rsid w:val="00065849"/>
    <w:rsid w:val="00065960"/>
    <w:rsid w:val="00065A07"/>
    <w:rsid w:val="00065B7F"/>
    <w:rsid w:val="00065DB9"/>
    <w:rsid w:val="00066247"/>
    <w:rsid w:val="000662C5"/>
    <w:rsid w:val="000662DD"/>
    <w:rsid w:val="000662F4"/>
    <w:rsid w:val="00066376"/>
    <w:rsid w:val="0006644F"/>
    <w:rsid w:val="00066525"/>
    <w:rsid w:val="000667A4"/>
    <w:rsid w:val="000667FC"/>
    <w:rsid w:val="000668B7"/>
    <w:rsid w:val="0006690B"/>
    <w:rsid w:val="00066B46"/>
    <w:rsid w:val="00066BEF"/>
    <w:rsid w:val="00066CEE"/>
    <w:rsid w:val="00066E08"/>
    <w:rsid w:val="000673B0"/>
    <w:rsid w:val="000677C5"/>
    <w:rsid w:val="000679C5"/>
    <w:rsid w:val="00067C9E"/>
    <w:rsid w:val="00067EFB"/>
    <w:rsid w:val="0007032E"/>
    <w:rsid w:val="0007036D"/>
    <w:rsid w:val="000704DA"/>
    <w:rsid w:val="000705BD"/>
    <w:rsid w:val="00070A46"/>
    <w:rsid w:val="00070A71"/>
    <w:rsid w:val="00070AB3"/>
    <w:rsid w:val="00070D81"/>
    <w:rsid w:val="00070D99"/>
    <w:rsid w:val="00070FC6"/>
    <w:rsid w:val="00071076"/>
    <w:rsid w:val="0007117E"/>
    <w:rsid w:val="0007161B"/>
    <w:rsid w:val="00071727"/>
    <w:rsid w:val="00071A2F"/>
    <w:rsid w:val="00071AA5"/>
    <w:rsid w:val="00071AD0"/>
    <w:rsid w:val="00071C6C"/>
    <w:rsid w:val="0007207D"/>
    <w:rsid w:val="00072328"/>
    <w:rsid w:val="00072AB1"/>
    <w:rsid w:val="00072AD9"/>
    <w:rsid w:val="00072CF4"/>
    <w:rsid w:val="00072EAE"/>
    <w:rsid w:val="00072F22"/>
    <w:rsid w:val="0007317D"/>
    <w:rsid w:val="000732BC"/>
    <w:rsid w:val="0007364D"/>
    <w:rsid w:val="00073658"/>
    <w:rsid w:val="00073747"/>
    <w:rsid w:val="00073A38"/>
    <w:rsid w:val="00073C73"/>
    <w:rsid w:val="00073C8B"/>
    <w:rsid w:val="00073E2A"/>
    <w:rsid w:val="00073F3C"/>
    <w:rsid w:val="000742E7"/>
    <w:rsid w:val="000744AE"/>
    <w:rsid w:val="000745B4"/>
    <w:rsid w:val="0007468D"/>
    <w:rsid w:val="000747A9"/>
    <w:rsid w:val="00074AD0"/>
    <w:rsid w:val="00074AEB"/>
    <w:rsid w:val="00074D52"/>
    <w:rsid w:val="00075525"/>
    <w:rsid w:val="00075547"/>
    <w:rsid w:val="000757DA"/>
    <w:rsid w:val="00075856"/>
    <w:rsid w:val="00075A07"/>
    <w:rsid w:val="00075F8B"/>
    <w:rsid w:val="00075FF4"/>
    <w:rsid w:val="00076497"/>
    <w:rsid w:val="000764EE"/>
    <w:rsid w:val="000765CD"/>
    <w:rsid w:val="000768A6"/>
    <w:rsid w:val="00076D84"/>
    <w:rsid w:val="00077172"/>
    <w:rsid w:val="000774DD"/>
    <w:rsid w:val="000775BE"/>
    <w:rsid w:val="000776A6"/>
    <w:rsid w:val="00077836"/>
    <w:rsid w:val="00077AF8"/>
    <w:rsid w:val="00077C34"/>
    <w:rsid w:val="00077D19"/>
    <w:rsid w:val="00077D93"/>
    <w:rsid w:val="00077E10"/>
    <w:rsid w:val="00077E4A"/>
    <w:rsid w:val="00077E8E"/>
    <w:rsid w:val="00077E97"/>
    <w:rsid w:val="000801F0"/>
    <w:rsid w:val="000803E9"/>
    <w:rsid w:val="0008050E"/>
    <w:rsid w:val="0008080D"/>
    <w:rsid w:val="0008094A"/>
    <w:rsid w:val="000809A0"/>
    <w:rsid w:val="00080BDB"/>
    <w:rsid w:val="00080EBE"/>
    <w:rsid w:val="00080F05"/>
    <w:rsid w:val="000810C6"/>
    <w:rsid w:val="000812C1"/>
    <w:rsid w:val="00081644"/>
    <w:rsid w:val="00081B8F"/>
    <w:rsid w:val="00081C74"/>
    <w:rsid w:val="00081E99"/>
    <w:rsid w:val="00082105"/>
    <w:rsid w:val="00082735"/>
    <w:rsid w:val="0008277F"/>
    <w:rsid w:val="000829CD"/>
    <w:rsid w:val="00082A73"/>
    <w:rsid w:val="00082DB7"/>
    <w:rsid w:val="00082ECA"/>
    <w:rsid w:val="000831DD"/>
    <w:rsid w:val="000835E0"/>
    <w:rsid w:val="00083B4E"/>
    <w:rsid w:val="00084043"/>
    <w:rsid w:val="000841E4"/>
    <w:rsid w:val="000844A0"/>
    <w:rsid w:val="0008455B"/>
    <w:rsid w:val="00084591"/>
    <w:rsid w:val="000845B9"/>
    <w:rsid w:val="000846AA"/>
    <w:rsid w:val="00084AE6"/>
    <w:rsid w:val="00084EF6"/>
    <w:rsid w:val="000850D2"/>
    <w:rsid w:val="00085800"/>
    <w:rsid w:val="000858C6"/>
    <w:rsid w:val="00085A59"/>
    <w:rsid w:val="00085BDD"/>
    <w:rsid w:val="00085DE2"/>
    <w:rsid w:val="0008600E"/>
    <w:rsid w:val="0008609D"/>
    <w:rsid w:val="000860B8"/>
    <w:rsid w:val="000866E7"/>
    <w:rsid w:val="00086C30"/>
    <w:rsid w:val="00086CD2"/>
    <w:rsid w:val="00086E73"/>
    <w:rsid w:val="00086F30"/>
    <w:rsid w:val="000871CE"/>
    <w:rsid w:val="000876CE"/>
    <w:rsid w:val="00087816"/>
    <w:rsid w:val="00087B35"/>
    <w:rsid w:val="00087CB6"/>
    <w:rsid w:val="00087E4E"/>
    <w:rsid w:val="00087F3F"/>
    <w:rsid w:val="00090147"/>
    <w:rsid w:val="0009025D"/>
    <w:rsid w:val="0009057A"/>
    <w:rsid w:val="00090690"/>
    <w:rsid w:val="00090AF9"/>
    <w:rsid w:val="00090C09"/>
    <w:rsid w:val="00090EA1"/>
    <w:rsid w:val="00090FC6"/>
    <w:rsid w:val="00091025"/>
    <w:rsid w:val="0009104C"/>
    <w:rsid w:val="0009127C"/>
    <w:rsid w:val="00091489"/>
    <w:rsid w:val="0009159B"/>
    <w:rsid w:val="0009168A"/>
    <w:rsid w:val="00091B9B"/>
    <w:rsid w:val="00091D5C"/>
    <w:rsid w:val="00091F37"/>
    <w:rsid w:val="000924C2"/>
    <w:rsid w:val="0009250E"/>
    <w:rsid w:val="00092822"/>
    <w:rsid w:val="0009294A"/>
    <w:rsid w:val="00092959"/>
    <w:rsid w:val="0009297B"/>
    <w:rsid w:val="00092D2B"/>
    <w:rsid w:val="000931E9"/>
    <w:rsid w:val="000934FC"/>
    <w:rsid w:val="000936DF"/>
    <w:rsid w:val="00093705"/>
    <w:rsid w:val="00093B27"/>
    <w:rsid w:val="00093E04"/>
    <w:rsid w:val="00094845"/>
    <w:rsid w:val="0009486B"/>
    <w:rsid w:val="00094A44"/>
    <w:rsid w:val="00094ACC"/>
    <w:rsid w:val="00094B7A"/>
    <w:rsid w:val="00094DB0"/>
    <w:rsid w:val="00094DEC"/>
    <w:rsid w:val="00095132"/>
    <w:rsid w:val="000953C7"/>
    <w:rsid w:val="00095597"/>
    <w:rsid w:val="0009585C"/>
    <w:rsid w:val="0009586D"/>
    <w:rsid w:val="00095C77"/>
    <w:rsid w:val="00095D77"/>
    <w:rsid w:val="00095E8F"/>
    <w:rsid w:val="00096090"/>
    <w:rsid w:val="0009637F"/>
    <w:rsid w:val="0009643B"/>
    <w:rsid w:val="0009678E"/>
    <w:rsid w:val="00096A75"/>
    <w:rsid w:val="00096AB9"/>
    <w:rsid w:val="00096BA9"/>
    <w:rsid w:val="00096E8E"/>
    <w:rsid w:val="00096F4C"/>
    <w:rsid w:val="00097091"/>
    <w:rsid w:val="000970AD"/>
    <w:rsid w:val="0009729A"/>
    <w:rsid w:val="000974EB"/>
    <w:rsid w:val="00097515"/>
    <w:rsid w:val="00097617"/>
    <w:rsid w:val="00097787"/>
    <w:rsid w:val="000A025C"/>
    <w:rsid w:val="000A05E8"/>
    <w:rsid w:val="000A0DD1"/>
    <w:rsid w:val="000A0EE1"/>
    <w:rsid w:val="000A0F9C"/>
    <w:rsid w:val="000A18D6"/>
    <w:rsid w:val="000A190D"/>
    <w:rsid w:val="000A19D8"/>
    <w:rsid w:val="000A1B1B"/>
    <w:rsid w:val="000A1BEC"/>
    <w:rsid w:val="000A1D0D"/>
    <w:rsid w:val="000A1DA4"/>
    <w:rsid w:val="000A1DB9"/>
    <w:rsid w:val="000A1E4A"/>
    <w:rsid w:val="000A1FF2"/>
    <w:rsid w:val="000A2A99"/>
    <w:rsid w:val="000A2B94"/>
    <w:rsid w:val="000A2EE4"/>
    <w:rsid w:val="000A2F9F"/>
    <w:rsid w:val="000A3078"/>
    <w:rsid w:val="000A3219"/>
    <w:rsid w:val="000A3455"/>
    <w:rsid w:val="000A395D"/>
    <w:rsid w:val="000A3BBD"/>
    <w:rsid w:val="000A3E25"/>
    <w:rsid w:val="000A3E44"/>
    <w:rsid w:val="000A3EBE"/>
    <w:rsid w:val="000A3F83"/>
    <w:rsid w:val="000A409C"/>
    <w:rsid w:val="000A4172"/>
    <w:rsid w:val="000A42BE"/>
    <w:rsid w:val="000A46A0"/>
    <w:rsid w:val="000A4811"/>
    <w:rsid w:val="000A4DA0"/>
    <w:rsid w:val="000A4DA9"/>
    <w:rsid w:val="000A4E53"/>
    <w:rsid w:val="000A5005"/>
    <w:rsid w:val="000A5174"/>
    <w:rsid w:val="000A54FA"/>
    <w:rsid w:val="000A5569"/>
    <w:rsid w:val="000A565F"/>
    <w:rsid w:val="000A589C"/>
    <w:rsid w:val="000A5959"/>
    <w:rsid w:val="000A5DE8"/>
    <w:rsid w:val="000A60BE"/>
    <w:rsid w:val="000A6192"/>
    <w:rsid w:val="000A61B3"/>
    <w:rsid w:val="000A61E2"/>
    <w:rsid w:val="000A633B"/>
    <w:rsid w:val="000A63C5"/>
    <w:rsid w:val="000A6419"/>
    <w:rsid w:val="000A64D5"/>
    <w:rsid w:val="000A6799"/>
    <w:rsid w:val="000A6856"/>
    <w:rsid w:val="000A6914"/>
    <w:rsid w:val="000A6C68"/>
    <w:rsid w:val="000A6E5C"/>
    <w:rsid w:val="000A6EE9"/>
    <w:rsid w:val="000A7055"/>
    <w:rsid w:val="000A709E"/>
    <w:rsid w:val="000A7315"/>
    <w:rsid w:val="000A73E5"/>
    <w:rsid w:val="000A77F6"/>
    <w:rsid w:val="000A7931"/>
    <w:rsid w:val="000A7B84"/>
    <w:rsid w:val="000A7DC4"/>
    <w:rsid w:val="000B0141"/>
    <w:rsid w:val="000B0362"/>
    <w:rsid w:val="000B095B"/>
    <w:rsid w:val="000B0A66"/>
    <w:rsid w:val="000B0D91"/>
    <w:rsid w:val="000B132B"/>
    <w:rsid w:val="000B1639"/>
    <w:rsid w:val="000B16B9"/>
    <w:rsid w:val="000B17E6"/>
    <w:rsid w:val="000B17EB"/>
    <w:rsid w:val="000B18ED"/>
    <w:rsid w:val="000B19BE"/>
    <w:rsid w:val="000B1C69"/>
    <w:rsid w:val="000B1F85"/>
    <w:rsid w:val="000B21FF"/>
    <w:rsid w:val="000B2395"/>
    <w:rsid w:val="000B245B"/>
    <w:rsid w:val="000B26B4"/>
    <w:rsid w:val="000B2762"/>
    <w:rsid w:val="000B280C"/>
    <w:rsid w:val="000B2C43"/>
    <w:rsid w:val="000B2D4C"/>
    <w:rsid w:val="000B33BE"/>
    <w:rsid w:val="000B361A"/>
    <w:rsid w:val="000B36BB"/>
    <w:rsid w:val="000B3752"/>
    <w:rsid w:val="000B37A1"/>
    <w:rsid w:val="000B3883"/>
    <w:rsid w:val="000B396F"/>
    <w:rsid w:val="000B3AF1"/>
    <w:rsid w:val="000B3BF3"/>
    <w:rsid w:val="000B3D14"/>
    <w:rsid w:val="000B3DB4"/>
    <w:rsid w:val="000B3E22"/>
    <w:rsid w:val="000B409B"/>
    <w:rsid w:val="000B4B31"/>
    <w:rsid w:val="000B4BC2"/>
    <w:rsid w:val="000B4CEB"/>
    <w:rsid w:val="000B4DA1"/>
    <w:rsid w:val="000B4E32"/>
    <w:rsid w:val="000B54F5"/>
    <w:rsid w:val="000B5535"/>
    <w:rsid w:val="000B59E7"/>
    <w:rsid w:val="000B5A64"/>
    <w:rsid w:val="000B5CF9"/>
    <w:rsid w:val="000B5E9E"/>
    <w:rsid w:val="000B60E5"/>
    <w:rsid w:val="000B62A9"/>
    <w:rsid w:val="000B6386"/>
    <w:rsid w:val="000B65F9"/>
    <w:rsid w:val="000B69EE"/>
    <w:rsid w:val="000B6A35"/>
    <w:rsid w:val="000B6CE9"/>
    <w:rsid w:val="000B6D0A"/>
    <w:rsid w:val="000B6D12"/>
    <w:rsid w:val="000B6D2F"/>
    <w:rsid w:val="000B6D40"/>
    <w:rsid w:val="000B703B"/>
    <w:rsid w:val="000B74D2"/>
    <w:rsid w:val="000B7B54"/>
    <w:rsid w:val="000B7F65"/>
    <w:rsid w:val="000C00CF"/>
    <w:rsid w:val="000C0197"/>
    <w:rsid w:val="000C0783"/>
    <w:rsid w:val="000C087C"/>
    <w:rsid w:val="000C0AD0"/>
    <w:rsid w:val="000C0C4B"/>
    <w:rsid w:val="000C0E02"/>
    <w:rsid w:val="000C0E73"/>
    <w:rsid w:val="000C0F4E"/>
    <w:rsid w:val="000C11FB"/>
    <w:rsid w:val="000C1202"/>
    <w:rsid w:val="000C159C"/>
    <w:rsid w:val="000C15FD"/>
    <w:rsid w:val="000C1B4D"/>
    <w:rsid w:val="000C1B7F"/>
    <w:rsid w:val="000C1BC7"/>
    <w:rsid w:val="000C1EAF"/>
    <w:rsid w:val="000C2588"/>
    <w:rsid w:val="000C273E"/>
    <w:rsid w:val="000C2F88"/>
    <w:rsid w:val="000C3130"/>
    <w:rsid w:val="000C3549"/>
    <w:rsid w:val="000C361E"/>
    <w:rsid w:val="000C362F"/>
    <w:rsid w:val="000C3869"/>
    <w:rsid w:val="000C3DC5"/>
    <w:rsid w:val="000C3F48"/>
    <w:rsid w:val="000C403E"/>
    <w:rsid w:val="000C446A"/>
    <w:rsid w:val="000C45A6"/>
    <w:rsid w:val="000C4761"/>
    <w:rsid w:val="000C4846"/>
    <w:rsid w:val="000C4972"/>
    <w:rsid w:val="000C4B90"/>
    <w:rsid w:val="000C5127"/>
    <w:rsid w:val="000C513C"/>
    <w:rsid w:val="000C51AD"/>
    <w:rsid w:val="000C52F1"/>
    <w:rsid w:val="000C5355"/>
    <w:rsid w:val="000C554D"/>
    <w:rsid w:val="000C5B3F"/>
    <w:rsid w:val="000C5F0A"/>
    <w:rsid w:val="000C606B"/>
    <w:rsid w:val="000C60B5"/>
    <w:rsid w:val="000C631A"/>
    <w:rsid w:val="000C648A"/>
    <w:rsid w:val="000C69E6"/>
    <w:rsid w:val="000C6CEC"/>
    <w:rsid w:val="000C70E9"/>
    <w:rsid w:val="000C7687"/>
    <w:rsid w:val="000C7C74"/>
    <w:rsid w:val="000C7E2B"/>
    <w:rsid w:val="000C7E39"/>
    <w:rsid w:val="000D0516"/>
    <w:rsid w:val="000D081C"/>
    <w:rsid w:val="000D0C31"/>
    <w:rsid w:val="000D0D3B"/>
    <w:rsid w:val="000D0E7D"/>
    <w:rsid w:val="000D0F20"/>
    <w:rsid w:val="000D0FDC"/>
    <w:rsid w:val="000D13A2"/>
    <w:rsid w:val="000D1905"/>
    <w:rsid w:val="000D19D2"/>
    <w:rsid w:val="000D1BC4"/>
    <w:rsid w:val="000D1C03"/>
    <w:rsid w:val="000D206E"/>
    <w:rsid w:val="000D210B"/>
    <w:rsid w:val="000D21F5"/>
    <w:rsid w:val="000D2270"/>
    <w:rsid w:val="000D2401"/>
    <w:rsid w:val="000D2693"/>
    <w:rsid w:val="000D275C"/>
    <w:rsid w:val="000D2AAA"/>
    <w:rsid w:val="000D2D23"/>
    <w:rsid w:val="000D2EFC"/>
    <w:rsid w:val="000D2F0A"/>
    <w:rsid w:val="000D3115"/>
    <w:rsid w:val="000D341B"/>
    <w:rsid w:val="000D371E"/>
    <w:rsid w:val="000D3AAB"/>
    <w:rsid w:val="000D3B5C"/>
    <w:rsid w:val="000D4057"/>
    <w:rsid w:val="000D447A"/>
    <w:rsid w:val="000D44CB"/>
    <w:rsid w:val="000D471D"/>
    <w:rsid w:val="000D4C1B"/>
    <w:rsid w:val="000D4E56"/>
    <w:rsid w:val="000D4EF8"/>
    <w:rsid w:val="000D4FDF"/>
    <w:rsid w:val="000D5045"/>
    <w:rsid w:val="000D5074"/>
    <w:rsid w:val="000D51B2"/>
    <w:rsid w:val="000D53C3"/>
    <w:rsid w:val="000D547B"/>
    <w:rsid w:val="000D5494"/>
    <w:rsid w:val="000D5661"/>
    <w:rsid w:val="000D5DBC"/>
    <w:rsid w:val="000D5FA9"/>
    <w:rsid w:val="000D5FEE"/>
    <w:rsid w:val="000D6146"/>
    <w:rsid w:val="000D61BF"/>
    <w:rsid w:val="000D681F"/>
    <w:rsid w:val="000D688D"/>
    <w:rsid w:val="000D696F"/>
    <w:rsid w:val="000D6A02"/>
    <w:rsid w:val="000D6A81"/>
    <w:rsid w:val="000D6BF7"/>
    <w:rsid w:val="000D6E10"/>
    <w:rsid w:val="000D6EE5"/>
    <w:rsid w:val="000D719A"/>
    <w:rsid w:val="000D7279"/>
    <w:rsid w:val="000D7B88"/>
    <w:rsid w:val="000D7BB6"/>
    <w:rsid w:val="000D7D0A"/>
    <w:rsid w:val="000D7F2D"/>
    <w:rsid w:val="000D7F3E"/>
    <w:rsid w:val="000E0018"/>
    <w:rsid w:val="000E0560"/>
    <w:rsid w:val="000E08BD"/>
    <w:rsid w:val="000E0A21"/>
    <w:rsid w:val="000E0C29"/>
    <w:rsid w:val="000E0DFB"/>
    <w:rsid w:val="000E103B"/>
    <w:rsid w:val="000E107E"/>
    <w:rsid w:val="000E166B"/>
    <w:rsid w:val="000E1DE1"/>
    <w:rsid w:val="000E1E8D"/>
    <w:rsid w:val="000E20CF"/>
    <w:rsid w:val="000E233E"/>
    <w:rsid w:val="000E25EE"/>
    <w:rsid w:val="000E2919"/>
    <w:rsid w:val="000E2A56"/>
    <w:rsid w:val="000E2A9C"/>
    <w:rsid w:val="000E2C0D"/>
    <w:rsid w:val="000E2C81"/>
    <w:rsid w:val="000E2CE4"/>
    <w:rsid w:val="000E2D24"/>
    <w:rsid w:val="000E2D57"/>
    <w:rsid w:val="000E2DA3"/>
    <w:rsid w:val="000E2F46"/>
    <w:rsid w:val="000E3405"/>
    <w:rsid w:val="000E3525"/>
    <w:rsid w:val="000E3913"/>
    <w:rsid w:val="000E3ADD"/>
    <w:rsid w:val="000E3FFB"/>
    <w:rsid w:val="000E4412"/>
    <w:rsid w:val="000E444A"/>
    <w:rsid w:val="000E4673"/>
    <w:rsid w:val="000E47B8"/>
    <w:rsid w:val="000E49B5"/>
    <w:rsid w:val="000E4B46"/>
    <w:rsid w:val="000E4FA0"/>
    <w:rsid w:val="000E52D1"/>
    <w:rsid w:val="000E52FA"/>
    <w:rsid w:val="000E53CF"/>
    <w:rsid w:val="000E5D0A"/>
    <w:rsid w:val="000E5E64"/>
    <w:rsid w:val="000E63F2"/>
    <w:rsid w:val="000E65F5"/>
    <w:rsid w:val="000E667C"/>
    <w:rsid w:val="000E6B0B"/>
    <w:rsid w:val="000E6B3E"/>
    <w:rsid w:val="000E7043"/>
    <w:rsid w:val="000E7093"/>
    <w:rsid w:val="000E7285"/>
    <w:rsid w:val="000E764F"/>
    <w:rsid w:val="000E76AA"/>
    <w:rsid w:val="000E7817"/>
    <w:rsid w:val="000E7876"/>
    <w:rsid w:val="000E7B35"/>
    <w:rsid w:val="000E7D65"/>
    <w:rsid w:val="000E7F69"/>
    <w:rsid w:val="000E7F86"/>
    <w:rsid w:val="000F005D"/>
    <w:rsid w:val="000F0104"/>
    <w:rsid w:val="000F0407"/>
    <w:rsid w:val="000F0ADB"/>
    <w:rsid w:val="000F0D78"/>
    <w:rsid w:val="000F0E14"/>
    <w:rsid w:val="000F0E55"/>
    <w:rsid w:val="000F0FB1"/>
    <w:rsid w:val="000F1322"/>
    <w:rsid w:val="000F187F"/>
    <w:rsid w:val="000F18E1"/>
    <w:rsid w:val="000F19FE"/>
    <w:rsid w:val="000F1A00"/>
    <w:rsid w:val="000F1B44"/>
    <w:rsid w:val="000F1BC2"/>
    <w:rsid w:val="000F1D30"/>
    <w:rsid w:val="000F1F59"/>
    <w:rsid w:val="000F206F"/>
    <w:rsid w:val="000F2128"/>
    <w:rsid w:val="000F238B"/>
    <w:rsid w:val="000F247C"/>
    <w:rsid w:val="000F26CF"/>
    <w:rsid w:val="000F29AD"/>
    <w:rsid w:val="000F2A1A"/>
    <w:rsid w:val="000F2AE5"/>
    <w:rsid w:val="000F2C71"/>
    <w:rsid w:val="000F2CD2"/>
    <w:rsid w:val="000F2CE2"/>
    <w:rsid w:val="000F3132"/>
    <w:rsid w:val="000F318A"/>
    <w:rsid w:val="000F35E6"/>
    <w:rsid w:val="000F365B"/>
    <w:rsid w:val="000F3B14"/>
    <w:rsid w:val="000F3CF9"/>
    <w:rsid w:val="000F3EE2"/>
    <w:rsid w:val="000F4412"/>
    <w:rsid w:val="000F4581"/>
    <w:rsid w:val="000F4814"/>
    <w:rsid w:val="000F4907"/>
    <w:rsid w:val="000F496C"/>
    <w:rsid w:val="000F49E7"/>
    <w:rsid w:val="000F4AEA"/>
    <w:rsid w:val="000F50A6"/>
    <w:rsid w:val="000F50BA"/>
    <w:rsid w:val="000F50C3"/>
    <w:rsid w:val="000F53E1"/>
    <w:rsid w:val="000F5727"/>
    <w:rsid w:val="000F58C1"/>
    <w:rsid w:val="000F5DE7"/>
    <w:rsid w:val="000F5F11"/>
    <w:rsid w:val="000F5FDC"/>
    <w:rsid w:val="000F6040"/>
    <w:rsid w:val="000F60B8"/>
    <w:rsid w:val="000F6297"/>
    <w:rsid w:val="000F6553"/>
    <w:rsid w:val="000F6B3C"/>
    <w:rsid w:val="000F6E0F"/>
    <w:rsid w:val="000F70DD"/>
    <w:rsid w:val="000F72BC"/>
    <w:rsid w:val="000F7353"/>
    <w:rsid w:val="000F73B8"/>
    <w:rsid w:val="000F742D"/>
    <w:rsid w:val="000F7588"/>
    <w:rsid w:val="000F7733"/>
    <w:rsid w:val="000F7968"/>
    <w:rsid w:val="000F7B40"/>
    <w:rsid w:val="000F7D2B"/>
    <w:rsid w:val="000F7D45"/>
    <w:rsid w:val="000F7EA0"/>
    <w:rsid w:val="000F7EC5"/>
    <w:rsid w:val="00100000"/>
    <w:rsid w:val="001001E3"/>
    <w:rsid w:val="0010021E"/>
    <w:rsid w:val="001003CB"/>
    <w:rsid w:val="001004E1"/>
    <w:rsid w:val="0010058E"/>
    <w:rsid w:val="0010072F"/>
    <w:rsid w:val="0010075D"/>
    <w:rsid w:val="00100774"/>
    <w:rsid w:val="00100E6E"/>
    <w:rsid w:val="00100EBD"/>
    <w:rsid w:val="00101158"/>
    <w:rsid w:val="001013B2"/>
    <w:rsid w:val="001015F3"/>
    <w:rsid w:val="00101670"/>
    <w:rsid w:val="001016A1"/>
    <w:rsid w:val="001019F6"/>
    <w:rsid w:val="00101C60"/>
    <w:rsid w:val="00101E60"/>
    <w:rsid w:val="00102071"/>
    <w:rsid w:val="001021D2"/>
    <w:rsid w:val="00102862"/>
    <w:rsid w:val="001028FB"/>
    <w:rsid w:val="001029DD"/>
    <w:rsid w:val="00102B77"/>
    <w:rsid w:val="00102C7B"/>
    <w:rsid w:val="00102E30"/>
    <w:rsid w:val="00103419"/>
    <w:rsid w:val="00103644"/>
    <w:rsid w:val="001036C1"/>
    <w:rsid w:val="00103748"/>
    <w:rsid w:val="001038D5"/>
    <w:rsid w:val="00103BAA"/>
    <w:rsid w:val="00103BAF"/>
    <w:rsid w:val="00103EAF"/>
    <w:rsid w:val="00103EB6"/>
    <w:rsid w:val="0010409C"/>
    <w:rsid w:val="001040E6"/>
    <w:rsid w:val="001042F0"/>
    <w:rsid w:val="00104A32"/>
    <w:rsid w:val="00104B8D"/>
    <w:rsid w:val="00104CBE"/>
    <w:rsid w:val="00104D82"/>
    <w:rsid w:val="00104F75"/>
    <w:rsid w:val="001053AD"/>
    <w:rsid w:val="00105519"/>
    <w:rsid w:val="001059D5"/>
    <w:rsid w:val="00105A0D"/>
    <w:rsid w:val="00105FD1"/>
    <w:rsid w:val="001060D3"/>
    <w:rsid w:val="001062CC"/>
    <w:rsid w:val="001066D0"/>
    <w:rsid w:val="00106730"/>
    <w:rsid w:val="0010689F"/>
    <w:rsid w:val="00106BC7"/>
    <w:rsid w:val="00106CDC"/>
    <w:rsid w:val="00106D40"/>
    <w:rsid w:val="00106D41"/>
    <w:rsid w:val="00106EEF"/>
    <w:rsid w:val="00106EFD"/>
    <w:rsid w:val="00106F99"/>
    <w:rsid w:val="00106FAC"/>
    <w:rsid w:val="001076A6"/>
    <w:rsid w:val="00107898"/>
    <w:rsid w:val="0010793F"/>
    <w:rsid w:val="00107F7F"/>
    <w:rsid w:val="00110051"/>
    <w:rsid w:val="00110548"/>
    <w:rsid w:val="0011099C"/>
    <w:rsid w:val="00110BC9"/>
    <w:rsid w:val="0011108A"/>
    <w:rsid w:val="00111139"/>
    <w:rsid w:val="00111245"/>
    <w:rsid w:val="0011128B"/>
    <w:rsid w:val="001115AC"/>
    <w:rsid w:val="00111964"/>
    <w:rsid w:val="00111F35"/>
    <w:rsid w:val="001120AC"/>
    <w:rsid w:val="0011217E"/>
    <w:rsid w:val="001121E6"/>
    <w:rsid w:val="001121F4"/>
    <w:rsid w:val="0011226C"/>
    <w:rsid w:val="00112656"/>
    <w:rsid w:val="001126DA"/>
    <w:rsid w:val="0011288B"/>
    <w:rsid w:val="00112AA0"/>
    <w:rsid w:val="00112C2F"/>
    <w:rsid w:val="00112E00"/>
    <w:rsid w:val="00112ED8"/>
    <w:rsid w:val="00112F14"/>
    <w:rsid w:val="00112F46"/>
    <w:rsid w:val="00112F56"/>
    <w:rsid w:val="0011313D"/>
    <w:rsid w:val="001131B0"/>
    <w:rsid w:val="00113208"/>
    <w:rsid w:val="0011326F"/>
    <w:rsid w:val="0011358F"/>
    <w:rsid w:val="00113675"/>
    <w:rsid w:val="0011374F"/>
    <w:rsid w:val="00113CBB"/>
    <w:rsid w:val="00113CEE"/>
    <w:rsid w:val="00113D89"/>
    <w:rsid w:val="00113ED6"/>
    <w:rsid w:val="00113F3A"/>
    <w:rsid w:val="0011401C"/>
    <w:rsid w:val="001141C8"/>
    <w:rsid w:val="001143CF"/>
    <w:rsid w:val="00114441"/>
    <w:rsid w:val="0011451C"/>
    <w:rsid w:val="001146AE"/>
    <w:rsid w:val="00114817"/>
    <w:rsid w:val="00114893"/>
    <w:rsid w:val="00114902"/>
    <w:rsid w:val="00114B22"/>
    <w:rsid w:val="00114C47"/>
    <w:rsid w:val="00114E58"/>
    <w:rsid w:val="00114FDE"/>
    <w:rsid w:val="00115091"/>
    <w:rsid w:val="0011529B"/>
    <w:rsid w:val="001152A1"/>
    <w:rsid w:val="001153C8"/>
    <w:rsid w:val="001155FC"/>
    <w:rsid w:val="00115784"/>
    <w:rsid w:val="00115A2D"/>
    <w:rsid w:val="00115ADA"/>
    <w:rsid w:val="00115BA4"/>
    <w:rsid w:val="00115C1F"/>
    <w:rsid w:val="00116034"/>
    <w:rsid w:val="00116067"/>
    <w:rsid w:val="001160BD"/>
    <w:rsid w:val="001160D4"/>
    <w:rsid w:val="00116491"/>
    <w:rsid w:val="001168F0"/>
    <w:rsid w:val="00116A13"/>
    <w:rsid w:val="00116C21"/>
    <w:rsid w:val="00116CA9"/>
    <w:rsid w:val="00116D57"/>
    <w:rsid w:val="00116ECB"/>
    <w:rsid w:val="00116F3E"/>
    <w:rsid w:val="00116FD8"/>
    <w:rsid w:val="001170C7"/>
    <w:rsid w:val="001170CD"/>
    <w:rsid w:val="0011718A"/>
    <w:rsid w:val="0011728C"/>
    <w:rsid w:val="00117340"/>
    <w:rsid w:val="001173C9"/>
    <w:rsid w:val="001173E2"/>
    <w:rsid w:val="001174BC"/>
    <w:rsid w:val="001174EF"/>
    <w:rsid w:val="0011775F"/>
    <w:rsid w:val="001177A9"/>
    <w:rsid w:val="001177C4"/>
    <w:rsid w:val="00117A0B"/>
    <w:rsid w:val="00117B0C"/>
    <w:rsid w:val="00117CF1"/>
    <w:rsid w:val="00117EB6"/>
    <w:rsid w:val="00117EED"/>
    <w:rsid w:val="001203E5"/>
    <w:rsid w:val="00120533"/>
    <w:rsid w:val="001205D1"/>
    <w:rsid w:val="001206C2"/>
    <w:rsid w:val="00120842"/>
    <w:rsid w:val="00120F18"/>
    <w:rsid w:val="00121203"/>
    <w:rsid w:val="001212B3"/>
    <w:rsid w:val="00121733"/>
    <w:rsid w:val="0012173B"/>
    <w:rsid w:val="00121882"/>
    <w:rsid w:val="001218EF"/>
    <w:rsid w:val="0012193A"/>
    <w:rsid w:val="00121B73"/>
    <w:rsid w:val="00121BBF"/>
    <w:rsid w:val="00121BF2"/>
    <w:rsid w:val="00121C42"/>
    <w:rsid w:val="00121C66"/>
    <w:rsid w:val="00121D24"/>
    <w:rsid w:val="00121E9F"/>
    <w:rsid w:val="00121EA7"/>
    <w:rsid w:val="00121ECC"/>
    <w:rsid w:val="00121F58"/>
    <w:rsid w:val="00121F89"/>
    <w:rsid w:val="00121FB8"/>
    <w:rsid w:val="00122188"/>
    <w:rsid w:val="0012218A"/>
    <w:rsid w:val="0012223F"/>
    <w:rsid w:val="0012252D"/>
    <w:rsid w:val="00122F4E"/>
    <w:rsid w:val="00122FA9"/>
    <w:rsid w:val="0012305B"/>
    <w:rsid w:val="001231AD"/>
    <w:rsid w:val="0012347B"/>
    <w:rsid w:val="001234AC"/>
    <w:rsid w:val="001238EB"/>
    <w:rsid w:val="00123935"/>
    <w:rsid w:val="00123BA5"/>
    <w:rsid w:val="00123CF6"/>
    <w:rsid w:val="00123F4E"/>
    <w:rsid w:val="00123FB3"/>
    <w:rsid w:val="001240FE"/>
    <w:rsid w:val="00124509"/>
    <w:rsid w:val="00124607"/>
    <w:rsid w:val="0012464B"/>
    <w:rsid w:val="00124AC0"/>
    <w:rsid w:val="00124D0D"/>
    <w:rsid w:val="00125642"/>
    <w:rsid w:val="001258E5"/>
    <w:rsid w:val="001259B4"/>
    <w:rsid w:val="00125A23"/>
    <w:rsid w:val="00125B3F"/>
    <w:rsid w:val="00125B9B"/>
    <w:rsid w:val="001261E7"/>
    <w:rsid w:val="0012631D"/>
    <w:rsid w:val="0012639F"/>
    <w:rsid w:val="00126C2E"/>
    <w:rsid w:val="00126D5F"/>
    <w:rsid w:val="00126E27"/>
    <w:rsid w:val="00126FE5"/>
    <w:rsid w:val="00127430"/>
    <w:rsid w:val="001300AD"/>
    <w:rsid w:val="00130197"/>
    <w:rsid w:val="001301BF"/>
    <w:rsid w:val="001305C2"/>
    <w:rsid w:val="001305FB"/>
    <w:rsid w:val="00130933"/>
    <w:rsid w:val="00130B53"/>
    <w:rsid w:val="001310FC"/>
    <w:rsid w:val="001312B9"/>
    <w:rsid w:val="00131387"/>
    <w:rsid w:val="00131498"/>
    <w:rsid w:val="001315FD"/>
    <w:rsid w:val="001318C5"/>
    <w:rsid w:val="00131A37"/>
    <w:rsid w:val="00131D93"/>
    <w:rsid w:val="00131D94"/>
    <w:rsid w:val="001321AF"/>
    <w:rsid w:val="0013280B"/>
    <w:rsid w:val="001328D0"/>
    <w:rsid w:val="00132A36"/>
    <w:rsid w:val="00132E50"/>
    <w:rsid w:val="00133096"/>
    <w:rsid w:val="00133374"/>
    <w:rsid w:val="001333E8"/>
    <w:rsid w:val="00133407"/>
    <w:rsid w:val="00133451"/>
    <w:rsid w:val="001334FD"/>
    <w:rsid w:val="00133E1A"/>
    <w:rsid w:val="00133EBB"/>
    <w:rsid w:val="00134045"/>
    <w:rsid w:val="00134575"/>
    <w:rsid w:val="001345F6"/>
    <w:rsid w:val="00134964"/>
    <w:rsid w:val="00134CA7"/>
    <w:rsid w:val="00134E87"/>
    <w:rsid w:val="00135066"/>
    <w:rsid w:val="0013507E"/>
    <w:rsid w:val="001352B6"/>
    <w:rsid w:val="001352D7"/>
    <w:rsid w:val="00135599"/>
    <w:rsid w:val="00135734"/>
    <w:rsid w:val="00135893"/>
    <w:rsid w:val="00135A90"/>
    <w:rsid w:val="00135E56"/>
    <w:rsid w:val="00135E79"/>
    <w:rsid w:val="00135EC1"/>
    <w:rsid w:val="001361EA"/>
    <w:rsid w:val="001362B4"/>
    <w:rsid w:val="001362D7"/>
    <w:rsid w:val="0013643E"/>
    <w:rsid w:val="00136446"/>
    <w:rsid w:val="00136698"/>
    <w:rsid w:val="00136C37"/>
    <w:rsid w:val="00136D0F"/>
    <w:rsid w:val="001370B0"/>
    <w:rsid w:val="001371F5"/>
    <w:rsid w:val="0013727F"/>
    <w:rsid w:val="001372A4"/>
    <w:rsid w:val="00137325"/>
    <w:rsid w:val="00137415"/>
    <w:rsid w:val="0013746C"/>
    <w:rsid w:val="00137805"/>
    <w:rsid w:val="00137CBA"/>
    <w:rsid w:val="00137D3B"/>
    <w:rsid w:val="00137F3E"/>
    <w:rsid w:val="00140212"/>
    <w:rsid w:val="001403A9"/>
    <w:rsid w:val="00140796"/>
    <w:rsid w:val="00140D80"/>
    <w:rsid w:val="00140F20"/>
    <w:rsid w:val="0014105C"/>
    <w:rsid w:val="001411DE"/>
    <w:rsid w:val="00141246"/>
    <w:rsid w:val="00141C65"/>
    <w:rsid w:val="00141CB3"/>
    <w:rsid w:val="00141D30"/>
    <w:rsid w:val="00141D3F"/>
    <w:rsid w:val="0014229E"/>
    <w:rsid w:val="001422EC"/>
    <w:rsid w:val="0014244A"/>
    <w:rsid w:val="001426AD"/>
    <w:rsid w:val="00142913"/>
    <w:rsid w:val="00142CCF"/>
    <w:rsid w:val="00142CE9"/>
    <w:rsid w:val="00142D45"/>
    <w:rsid w:val="00142DAF"/>
    <w:rsid w:val="00142EFA"/>
    <w:rsid w:val="00142F4E"/>
    <w:rsid w:val="00143013"/>
    <w:rsid w:val="001430BF"/>
    <w:rsid w:val="001430DA"/>
    <w:rsid w:val="001433DB"/>
    <w:rsid w:val="0014359F"/>
    <w:rsid w:val="001440FC"/>
    <w:rsid w:val="00144237"/>
    <w:rsid w:val="001447C8"/>
    <w:rsid w:val="00144A2E"/>
    <w:rsid w:val="00144C3A"/>
    <w:rsid w:val="00145079"/>
    <w:rsid w:val="001450B4"/>
    <w:rsid w:val="001454C7"/>
    <w:rsid w:val="00145A73"/>
    <w:rsid w:val="00145CA5"/>
    <w:rsid w:val="00145D52"/>
    <w:rsid w:val="00145DCF"/>
    <w:rsid w:val="00145F0E"/>
    <w:rsid w:val="00145F49"/>
    <w:rsid w:val="001461BF"/>
    <w:rsid w:val="0014626A"/>
    <w:rsid w:val="00146666"/>
    <w:rsid w:val="00146759"/>
    <w:rsid w:val="00146905"/>
    <w:rsid w:val="00146AAC"/>
    <w:rsid w:val="00146CB5"/>
    <w:rsid w:val="001474E3"/>
    <w:rsid w:val="00147B2D"/>
    <w:rsid w:val="00147C50"/>
    <w:rsid w:val="00147CBE"/>
    <w:rsid w:val="00147D1B"/>
    <w:rsid w:val="00147F0A"/>
    <w:rsid w:val="00147F84"/>
    <w:rsid w:val="0015021C"/>
    <w:rsid w:val="001502F9"/>
    <w:rsid w:val="0015039D"/>
    <w:rsid w:val="00150735"/>
    <w:rsid w:val="001507E4"/>
    <w:rsid w:val="001509E5"/>
    <w:rsid w:val="00150DC1"/>
    <w:rsid w:val="00150E15"/>
    <w:rsid w:val="001511BA"/>
    <w:rsid w:val="001511BD"/>
    <w:rsid w:val="00151363"/>
    <w:rsid w:val="00151621"/>
    <w:rsid w:val="00151831"/>
    <w:rsid w:val="0015190C"/>
    <w:rsid w:val="00151A8B"/>
    <w:rsid w:val="00151C08"/>
    <w:rsid w:val="00151D56"/>
    <w:rsid w:val="00151DAD"/>
    <w:rsid w:val="0015208B"/>
    <w:rsid w:val="0015221D"/>
    <w:rsid w:val="001529BC"/>
    <w:rsid w:val="00152AA9"/>
    <w:rsid w:val="00152B9D"/>
    <w:rsid w:val="0015307F"/>
    <w:rsid w:val="001533C1"/>
    <w:rsid w:val="00153430"/>
    <w:rsid w:val="001535E5"/>
    <w:rsid w:val="0015391D"/>
    <w:rsid w:val="00153E3B"/>
    <w:rsid w:val="00153FB3"/>
    <w:rsid w:val="001540CF"/>
    <w:rsid w:val="00154110"/>
    <w:rsid w:val="00154395"/>
    <w:rsid w:val="0015439B"/>
    <w:rsid w:val="00154424"/>
    <w:rsid w:val="00154491"/>
    <w:rsid w:val="00154833"/>
    <w:rsid w:val="00154837"/>
    <w:rsid w:val="0015487B"/>
    <w:rsid w:val="00154926"/>
    <w:rsid w:val="00154993"/>
    <w:rsid w:val="00154BB6"/>
    <w:rsid w:val="001550D1"/>
    <w:rsid w:val="0015511E"/>
    <w:rsid w:val="0015524B"/>
    <w:rsid w:val="001554E2"/>
    <w:rsid w:val="00155692"/>
    <w:rsid w:val="00155AFC"/>
    <w:rsid w:val="00155B45"/>
    <w:rsid w:val="00155D4C"/>
    <w:rsid w:val="00155F5E"/>
    <w:rsid w:val="001562AF"/>
    <w:rsid w:val="00156315"/>
    <w:rsid w:val="00156638"/>
    <w:rsid w:val="00156A98"/>
    <w:rsid w:val="00156C00"/>
    <w:rsid w:val="00156F96"/>
    <w:rsid w:val="00157018"/>
    <w:rsid w:val="00157380"/>
    <w:rsid w:val="001574DA"/>
    <w:rsid w:val="00157527"/>
    <w:rsid w:val="001576DE"/>
    <w:rsid w:val="001577A8"/>
    <w:rsid w:val="001577DD"/>
    <w:rsid w:val="00157C09"/>
    <w:rsid w:val="00157D51"/>
    <w:rsid w:val="00157E80"/>
    <w:rsid w:val="00160550"/>
    <w:rsid w:val="00160AE9"/>
    <w:rsid w:val="00160F68"/>
    <w:rsid w:val="0016102D"/>
    <w:rsid w:val="00161248"/>
    <w:rsid w:val="00161463"/>
    <w:rsid w:val="00161690"/>
    <w:rsid w:val="001617E9"/>
    <w:rsid w:val="00161934"/>
    <w:rsid w:val="00161972"/>
    <w:rsid w:val="00161B16"/>
    <w:rsid w:val="00162069"/>
    <w:rsid w:val="001621E8"/>
    <w:rsid w:val="00162267"/>
    <w:rsid w:val="001624E1"/>
    <w:rsid w:val="00162E2A"/>
    <w:rsid w:val="001631DC"/>
    <w:rsid w:val="0016325D"/>
    <w:rsid w:val="001634D7"/>
    <w:rsid w:val="001635DB"/>
    <w:rsid w:val="0016366C"/>
    <w:rsid w:val="00163867"/>
    <w:rsid w:val="001639CA"/>
    <w:rsid w:val="00163B64"/>
    <w:rsid w:val="00163DF3"/>
    <w:rsid w:val="00163F7B"/>
    <w:rsid w:val="00164433"/>
    <w:rsid w:val="0016444F"/>
    <w:rsid w:val="0016448D"/>
    <w:rsid w:val="001647DD"/>
    <w:rsid w:val="0016487D"/>
    <w:rsid w:val="001648E7"/>
    <w:rsid w:val="00164BBA"/>
    <w:rsid w:val="00164ED3"/>
    <w:rsid w:val="00165037"/>
    <w:rsid w:val="0016525A"/>
    <w:rsid w:val="001654FC"/>
    <w:rsid w:val="001655F6"/>
    <w:rsid w:val="0016563E"/>
    <w:rsid w:val="00165812"/>
    <w:rsid w:val="0016590D"/>
    <w:rsid w:val="00165BDB"/>
    <w:rsid w:val="00165F3C"/>
    <w:rsid w:val="00166274"/>
    <w:rsid w:val="00166303"/>
    <w:rsid w:val="001665CD"/>
    <w:rsid w:val="001668FE"/>
    <w:rsid w:val="00166ACD"/>
    <w:rsid w:val="00166CD2"/>
    <w:rsid w:val="00166CEA"/>
    <w:rsid w:val="00166D2C"/>
    <w:rsid w:val="00166D8E"/>
    <w:rsid w:val="00166F30"/>
    <w:rsid w:val="00166F52"/>
    <w:rsid w:val="00166FAF"/>
    <w:rsid w:val="00167199"/>
    <w:rsid w:val="00167300"/>
    <w:rsid w:val="00167577"/>
    <w:rsid w:val="001675A5"/>
    <w:rsid w:val="001677F8"/>
    <w:rsid w:val="001678ED"/>
    <w:rsid w:val="0016796E"/>
    <w:rsid w:val="00167BE7"/>
    <w:rsid w:val="00167E7A"/>
    <w:rsid w:val="00170084"/>
    <w:rsid w:val="001704B1"/>
    <w:rsid w:val="001705BB"/>
    <w:rsid w:val="001705F5"/>
    <w:rsid w:val="0017071C"/>
    <w:rsid w:val="001712FF"/>
    <w:rsid w:val="00171369"/>
    <w:rsid w:val="001713E8"/>
    <w:rsid w:val="0017157E"/>
    <w:rsid w:val="00171B39"/>
    <w:rsid w:val="00171D2D"/>
    <w:rsid w:val="00171D39"/>
    <w:rsid w:val="00171E8A"/>
    <w:rsid w:val="001720FB"/>
    <w:rsid w:val="00172829"/>
    <w:rsid w:val="00172879"/>
    <w:rsid w:val="001729F1"/>
    <w:rsid w:val="00173038"/>
    <w:rsid w:val="001730DB"/>
    <w:rsid w:val="001732F6"/>
    <w:rsid w:val="00173441"/>
    <w:rsid w:val="0017344E"/>
    <w:rsid w:val="0017377F"/>
    <w:rsid w:val="00173928"/>
    <w:rsid w:val="001739B0"/>
    <w:rsid w:val="00173D07"/>
    <w:rsid w:val="00173D1E"/>
    <w:rsid w:val="00173E71"/>
    <w:rsid w:val="00173EA4"/>
    <w:rsid w:val="00173F68"/>
    <w:rsid w:val="00174020"/>
    <w:rsid w:val="00174052"/>
    <w:rsid w:val="00174062"/>
    <w:rsid w:val="0017407E"/>
    <w:rsid w:val="00174216"/>
    <w:rsid w:val="00174231"/>
    <w:rsid w:val="00174712"/>
    <w:rsid w:val="001748B4"/>
    <w:rsid w:val="00174A57"/>
    <w:rsid w:val="00174D99"/>
    <w:rsid w:val="00174DAC"/>
    <w:rsid w:val="00174E89"/>
    <w:rsid w:val="00174F23"/>
    <w:rsid w:val="001752AA"/>
    <w:rsid w:val="00175651"/>
    <w:rsid w:val="00175670"/>
    <w:rsid w:val="00175A64"/>
    <w:rsid w:val="00175BBF"/>
    <w:rsid w:val="00175DB1"/>
    <w:rsid w:val="00175F34"/>
    <w:rsid w:val="0017625E"/>
    <w:rsid w:val="00177146"/>
    <w:rsid w:val="00177547"/>
    <w:rsid w:val="00177556"/>
    <w:rsid w:val="00177774"/>
    <w:rsid w:val="00177951"/>
    <w:rsid w:val="00177C10"/>
    <w:rsid w:val="00177EB4"/>
    <w:rsid w:val="0018017A"/>
    <w:rsid w:val="00180390"/>
    <w:rsid w:val="00180448"/>
    <w:rsid w:val="0018045C"/>
    <w:rsid w:val="00180696"/>
    <w:rsid w:val="001808BA"/>
    <w:rsid w:val="00180A36"/>
    <w:rsid w:val="00180F7B"/>
    <w:rsid w:val="00180FCD"/>
    <w:rsid w:val="00180FD9"/>
    <w:rsid w:val="0018179C"/>
    <w:rsid w:val="00181846"/>
    <w:rsid w:val="001818E2"/>
    <w:rsid w:val="00181903"/>
    <w:rsid w:val="00181AD6"/>
    <w:rsid w:val="001824A2"/>
    <w:rsid w:val="0018255C"/>
    <w:rsid w:val="001825E0"/>
    <w:rsid w:val="00182A22"/>
    <w:rsid w:val="00182A90"/>
    <w:rsid w:val="00182AEB"/>
    <w:rsid w:val="00182D43"/>
    <w:rsid w:val="00182F30"/>
    <w:rsid w:val="00183118"/>
    <w:rsid w:val="00183228"/>
    <w:rsid w:val="00183294"/>
    <w:rsid w:val="00183540"/>
    <w:rsid w:val="00183543"/>
    <w:rsid w:val="00183883"/>
    <w:rsid w:val="00183AC0"/>
    <w:rsid w:val="00183BC2"/>
    <w:rsid w:val="00183BD5"/>
    <w:rsid w:val="00183D78"/>
    <w:rsid w:val="00183D91"/>
    <w:rsid w:val="00183DA9"/>
    <w:rsid w:val="001840D3"/>
    <w:rsid w:val="001841D5"/>
    <w:rsid w:val="00184203"/>
    <w:rsid w:val="00184333"/>
    <w:rsid w:val="0018433E"/>
    <w:rsid w:val="00184AD9"/>
    <w:rsid w:val="00184AE0"/>
    <w:rsid w:val="00184AE5"/>
    <w:rsid w:val="00185388"/>
    <w:rsid w:val="00185735"/>
    <w:rsid w:val="00185860"/>
    <w:rsid w:val="001858B9"/>
    <w:rsid w:val="00185C0C"/>
    <w:rsid w:val="00185C66"/>
    <w:rsid w:val="00185D00"/>
    <w:rsid w:val="00185ED4"/>
    <w:rsid w:val="00186103"/>
    <w:rsid w:val="0018644C"/>
    <w:rsid w:val="00186467"/>
    <w:rsid w:val="001865FD"/>
    <w:rsid w:val="00186B6B"/>
    <w:rsid w:val="00186B94"/>
    <w:rsid w:val="00186CC8"/>
    <w:rsid w:val="00186D30"/>
    <w:rsid w:val="00186EC2"/>
    <w:rsid w:val="001874C7"/>
    <w:rsid w:val="00187594"/>
    <w:rsid w:val="00187A88"/>
    <w:rsid w:val="00187BD5"/>
    <w:rsid w:val="00187F77"/>
    <w:rsid w:val="00187FA8"/>
    <w:rsid w:val="001903FD"/>
    <w:rsid w:val="001908D6"/>
    <w:rsid w:val="001908F3"/>
    <w:rsid w:val="00190DC3"/>
    <w:rsid w:val="00190FF3"/>
    <w:rsid w:val="001910C7"/>
    <w:rsid w:val="00191279"/>
    <w:rsid w:val="00191538"/>
    <w:rsid w:val="00191598"/>
    <w:rsid w:val="001917DE"/>
    <w:rsid w:val="0019197A"/>
    <w:rsid w:val="00191B6D"/>
    <w:rsid w:val="00191BCF"/>
    <w:rsid w:val="00191D62"/>
    <w:rsid w:val="00191EA0"/>
    <w:rsid w:val="0019218B"/>
    <w:rsid w:val="001921D5"/>
    <w:rsid w:val="001923C4"/>
    <w:rsid w:val="0019256E"/>
    <w:rsid w:val="001926E7"/>
    <w:rsid w:val="001929A5"/>
    <w:rsid w:val="00192A78"/>
    <w:rsid w:val="00192DF6"/>
    <w:rsid w:val="00192FE1"/>
    <w:rsid w:val="001931B1"/>
    <w:rsid w:val="0019342F"/>
    <w:rsid w:val="00193582"/>
    <w:rsid w:val="00193590"/>
    <w:rsid w:val="00193A34"/>
    <w:rsid w:val="00193B55"/>
    <w:rsid w:val="00193DC1"/>
    <w:rsid w:val="001942C8"/>
    <w:rsid w:val="001944C7"/>
    <w:rsid w:val="00194B07"/>
    <w:rsid w:val="00194D16"/>
    <w:rsid w:val="00194D29"/>
    <w:rsid w:val="00194E99"/>
    <w:rsid w:val="001950BD"/>
    <w:rsid w:val="001956F1"/>
    <w:rsid w:val="00195748"/>
    <w:rsid w:val="001958A8"/>
    <w:rsid w:val="00195938"/>
    <w:rsid w:val="00195993"/>
    <w:rsid w:val="00195BD9"/>
    <w:rsid w:val="00195E7E"/>
    <w:rsid w:val="00195F0B"/>
    <w:rsid w:val="0019644E"/>
    <w:rsid w:val="001967E8"/>
    <w:rsid w:val="00196828"/>
    <w:rsid w:val="0019686C"/>
    <w:rsid w:val="001968CB"/>
    <w:rsid w:val="001969D9"/>
    <w:rsid w:val="00196BD4"/>
    <w:rsid w:val="00196E47"/>
    <w:rsid w:val="00197013"/>
    <w:rsid w:val="001976BA"/>
    <w:rsid w:val="001979AD"/>
    <w:rsid w:val="00197A98"/>
    <w:rsid w:val="00197CB2"/>
    <w:rsid w:val="00197D46"/>
    <w:rsid w:val="00197D5F"/>
    <w:rsid w:val="00197F25"/>
    <w:rsid w:val="00197F71"/>
    <w:rsid w:val="001A0523"/>
    <w:rsid w:val="001A080C"/>
    <w:rsid w:val="001A0E43"/>
    <w:rsid w:val="001A0FCF"/>
    <w:rsid w:val="001A0FF9"/>
    <w:rsid w:val="001A1019"/>
    <w:rsid w:val="001A10A3"/>
    <w:rsid w:val="001A129A"/>
    <w:rsid w:val="001A1429"/>
    <w:rsid w:val="001A16DE"/>
    <w:rsid w:val="001A1941"/>
    <w:rsid w:val="001A1A48"/>
    <w:rsid w:val="001A1D5B"/>
    <w:rsid w:val="001A2111"/>
    <w:rsid w:val="001A242F"/>
    <w:rsid w:val="001A258B"/>
    <w:rsid w:val="001A2676"/>
    <w:rsid w:val="001A2BC0"/>
    <w:rsid w:val="001A300B"/>
    <w:rsid w:val="001A329E"/>
    <w:rsid w:val="001A387D"/>
    <w:rsid w:val="001A3E8C"/>
    <w:rsid w:val="001A3EC7"/>
    <w:rsid w:val="001A3F4C"/>
    <w:rsid w:val="001A4339"/>
    <w:rsid w:val="001A43D7"/>
    <w:rsid w:val="001A43F6"/>
    <w:rsid w:val="001A4417"/>
    <w:rsid w:val="001A45C2"/>
    <w:rsid w:val="001A45EC"/>
    <w:rsid w:val="001A4628"/>
    <w:rsid w:val="001A4671"/>
    <w:rsid w:val="001A49C5"/>
    <w:rsid w:val="001A4BD7"/>
    <w:rsid w:val="001A4E84"/>
    <w:rsid w:val="001A4F62"/>
    <w:rsid w:val="001A51D0"/>
    <w:rsid w:val="001A5718"/>
    <w:rsid w:val="001A57AA"/>
    <w:rsid w:val="001A5812"/>
    <w:rsid w:val="001A5A6A"/>
    <w:rsid w:val="001A5C5D"/>
    <w:rsid w:val="001A6147"/>
    <w:rsid w:val="001A6158"/>
    <w:rsid w:val="001A62C3"/>
    <w:rsid w:val="001A631B"/>
    <w:rsid w:val="001A64F7"/>
    <w:rsid w:val="001A6716"/>
    <w:rsid w:val="001A6A1E"/>
    <w:rsid w:val="001A6AD0"/>
    <w:rsid w:val="001A6D81"/>
    <w:rsid w:val="001A6E82"/>
    <w:rsid w:val="001A727B"/>
    <w:rsid w:val="001A7284"/>
    <w:rsid w:val="001A73B0"/>
    <w:rsid w:val="001A75FD"/>
    <w:rsid w:val="001A7974"/>
    <w:rsid w:val="001A7982"/>
    <w:rsid w:val="001A7BAE"/>
    <w:rsid w:val="001B02CC"/>
    <w:rsid w:val="001B0DA1"/>
    <w:rsid w:val="001B0E95"/>
    <w:rsid w:val="001B1164"/>
    <w:rsid w:val="001B119C"/>
    <w:rsid w:val="001B11B6"/>
    <w:rsid w:val="001B128E"/>
    <w:rsid w:val="001B1911"/>
    <w:rsid w:val="001B1E7D"/>
    <w:rsid w:val="001B2074"/>
    <w:rsid w:val="001B208B"/>
    <w:rsid w:val="001B2090"/>
    <w:rsid w:val="001B23EF"/>
    <w:rsid w:val="001B24E0"/>
    <w:rsid w:val="001B252F"/>
    <w:rsid w:val="001B275D"/>
    <w:rsid w:val="001B2945"/>
    <w:rsid w:val="001B2E7F"/>
    <w:rsid w:val="001B2EA8"/>
    <w:rsid w:val="001B2F62"/>
    <w:rsid w:val="001B3249"/>
    <w:rsid w:val="001B3257"/>
    <w:rsid w:val="001B3425"/>
    <w:rsid w:val="001B34B7"/>
    <w:rsid w:val="001B351E"/>
    <w:rsid w:val="001B375E"/>
    <w:rsid w:val="001B3D3C"/>
    <w:rsid w:val="001B3E60"/>
    <w:rsid w:val="001B40A7"/>
    <w:rsid w:val="001B419D"/>
    <w:rsid w:val="001B4906"/>
    <w:rsid w:val="001B4B0D"/>
    <w:rsid w:val="001B4B36"/>
    <w:rsid w:val="001B5285"/>
    <w:rsid w:val="001B53B4"/>
    <w:rsid w:val="001B5802"/>
    <w:rsid w:val="001B584B"/>
    <w:rsid w:val="001B58F9"/>
    <w:rsid w:val="001B5AB2"/>
    <w:rsid w:val="001B665C"/>
    <w:rsid w:val="001B66C8"/>
    <w:rsid w:val="001B672B"/>
    <w:rsid w:val="001B6991"/>
    <w:rsid w:val="001B69BD"/>
    <w:rsid w:val="001B6F59"/>
    <w:rsid w:val="001B70A6"/>
    <w:rsid w:val="001B70F4"/>
    <w:rsid w:val="001B7167"/>
    <w:rsid w:val="001B7258"/>
    <w:rsid w:val="001B7397"/>
    <w:rsid w:val="001B7438"/>
    <w:rsid w:val="001B74A7"/>
    <w:rsid w:val="001B7705"/>
    <w:rsid w:val="001B79C4"/>
    <w:rsid w:val="001B7CB5"/>
    <w:rsid w:val="001B7E48"/>
    <w:rsid w:val="001B7F2F"/>
    <w:rsid w:val="001B7FFC"/>
    <w:rsid w:val="001C0118"/>
    <w:rsid w:val="001C0146"/>
    <w:rsid w:val="001C02F4"/>
    <w:rsid w:val="001C0346"/>
    <w:rsid w:val="001C0660"/>
    <w:rsid w:val="001C0AFA"/>
    <w:rsid w:val="001C1555"/>
    <w:rsid w:val="001C156A"/>
    <w:rsid w:val="001C16D2"/>
    <w:rsid w:val="001C1733"/>
    <w:rsid w:val="001C1998"/>
    <w:rsid w:val="001C1BB2"/>
    <w:rsid w:val="001C1D60"/>
    <w:rsid w:val="001C1F18"/>
    <w:rsid w:val="001C21F1"/>
    <w:rsid w:val="001C23B5"/>
    <w:rsid w:val="001C2439"/>
    <w:rsid w:val="001C26C5"/>
    <w:rsid w:val="001C28C2"/>
    <w:rsid w:val="001C2B67"/>
    <w:rsid w:val="001C2C0F"/>
    <w:rsid w:val="001C2C9C"/>
    <w:rsid w:val="001C2D5B"/>
    <w:rsid w:val="001C2F10"/>
    <w:rsid w:val="001C2F61"/>
    <w:rsid w:val="001C3E01"/>
    <w:rsid w:val="001C441B"/>
    <w:rsid w:val="001C467C"/>
    <w:rsid w:val="001C4791"/>
    <w:rsid w:val="001C48A4"/>
    <w:rsid w:val="001C49F6"/>
    <w:rsid w:val="001C4B14"/>
    <w:rsid w:val="001C4B85"/>
    <w:rsid w:val="001C4FAA"/>
    <w:rsid w:val="001C5073"/>
    <w:rsid w:val="001C5363"/>
    <w:rsid w:val="001C53A6"/>
    <w:rsid w:val="001C5530"/>
    <w:rsid w:val="001C5C59"/>
    <w:rsid w:val="001C6278"/>
    <w:rsid w:val="001C69A9"/>
    <w:rsid w:val="001C6CF6"/>
    <w:rsid w:val="001C6F4B"/>
    <w:rsid w:val="001C7001"/>
    <w:rsid w:val="001C7189"/>
    <w:rsid w:val="001C724B"/>
    <w:rsid w:val="001C746C"/>
    <w:rsid w:val="001C74B3"/>
    <w:rsid w:val="001C774C"/>
    <w:rsid w:val="001C78F9"/>
    <w:rsid w:val="001C79E4"/>
    <w:rsid w:val="001C7B6D"/>
    <w:rsid w:val="001C7D43"/>
    <w:rsid w:val="001C7DD2"/>
    <w:rsid w:val="001C7EC8"/>
    <w:rsid w:val="001C7EEF"/>
    <w:rsid w:val="001C7F81"/>
    <w:rsid w:val="001D0017"/>
    <w:rsid w:val="001D00AF"/>
    <w:rsid w:val="001D01A5"/>
    <w:rsid w:val="001D023F"/>
    <w:rsid w:val="001D068A"/>
    <w:rsid w:val="001D06FF"/>
    <w:rsid w:val="001D07C0"/>
    <w:rsid w:val="001D099E"/>
    <w:rsid w:val="001D0AFA"/>
    <w:rsid w:val="001D0FC3"/>
    <w:rsid w:val="001D121F"/>
    <w:rsid w:val="001D142F"/>
    <w:rsid w:val="001D1B43"/>
    <w:rsid w:val="001D1B78"/>
    <w:rsid w:val="001D1C6F"/>
    <w:rsid w:val="001D248B"/>
    <w:rsid w:val="001D29E8"/>
    <w:rsid w:val="001D2B44"/>
    <w:rsid w:val="001D2CD0"/>
    <w:rsid w:val="001D2D72"/>
    <w:rsid w:val="001D2DF8"/>
    <w:rsid w:val="001D2F4C"/>
    <w:rsid w:val="001D2FA0"/>
    <w:rsid w:val="001D306D"/>
    <w:rsid w:val="001D3420"/>
    <w:rsid w:val="001D3488"/>
    <w:rsid w:val="001D34BF"/>
    <w:rsid w:val="001D3811"/>
    <w:rsid w:val="001D39FF"/>
    <w:rsid w:val="001D3AE7"/>
    <w:rsid w:val="001D3B04"/>
    <w:rsid w:val="001D4216"/>
    <w:rsid w:val="001D426A"/>
    <w:rsid w:val="001D432A"/>
    <w:rsid w:val="001D48B0"/>
    <w:rsid w:val="001D4B88"/>
    <w:rsid w:val="001D4CB7"/>
    <w:rsid w:val="001D4CEB"/>
    <w:rsid w:val="001D4D44"/>
    <w:rsid w:val="001D5074"/>
    <w:rsid w:val="001D5349"/>
    <w:rsid w:val="001D53DC"/>
    <w:rsid w:val="001D5540"/>
    <w:rsid w:val="001D59C6"/>
    <w:rsid w:val="001D59E1"/>
    <w:rsid w:val="001D5DE1"/>
    <w:rsid w:val="001D5E8C"/>
    <w:rsid w:val="001D5F1F"/>
    <w:rsid w:val="001D6167"/>
    <w:rsid w:val="001D6312"/>
    <w:rsid w:val="001D634E"/>
    <w:rsid w:val="001D66F1"/>
    <w:rsid w:val="001D6881"/>
    <w:rsid w:val="001D68B4"/>
    <w:rsid w:val="001D6996"/>
    <w:rsid w:val="001D6A2E"/>
    <w:rsid w:val="001D6A72"/>
    <w:rsid w:val="001D6AAA"/>
    <w:rsid w:val="001D6BE8"/>
    <w:rsid w:val="001D72B5"/>
    <w:rsid w:val="001D759A"/>
    <w:rsid w:val="001D762D"/>
    <w:rsid w:val="001D7697"/>
    <w:rsid w:val="001D76B2"/>
    <w:rsid w:val="001D7705"/>
    <w:rsid w:val="001D7C26"/>
    <w:rsid w:val="001D7C4F"/>
    <w:rsid w:val="001D7DBB"/>
    <w:rsid w:val="001D7EB8"/>
    <w:rsid w:val="001D7F11"/>
    <w:rsid w:val="001E00B4"/>
    <w:rsid w:val="001E0537"/>
    <w:rsid w:val="001E058C"/>
    <w:rsid w:val="001E0D4E"/>
    <w:rsid w:val="001E10C4"/>
    <w:rsid w:val="001E1282"/>
    <w:rsid w:val="001E19AB"/>
    <w:rsid w:val="001E1D32"/>
    <w:rsid w:val="001E1FFB"/>
    <w:rsid w:val="001E2111"/>
    <w:rsid w:val="001E2395"/>
    <w:rsid w:val="001E248A"/>
    <w:rsid w:val="001E2785"/>
    <w:rsid w:val="001E2818"/>
    <w:rsid w:val="001E2B0B"/>
    <w:rsid w:val="001E2BE0"/>
    <w:rsid w:val="001E2DB4"/>
    <w:rsid w:val="001E2E6A"/>
    <w:rsid w:val="001E3B7F"/>
    <w:rsid w:val="001E3D6A"/>
    <w:rsid w:val="001E3F97"/>
    <w:rsid w:val="001E4013"/>
    <w:rsid w:val="001E4107"/>
    <w:rsid w:val="001E452D"/>
    <w:rsid w:val="001E4826"/>
    <w:rsid w:val="001E4E98"/>
    <w:rsid w:val="001E5243"/>
    <w:rsid w:val="001E531A"/>
    <w:rsid w:val="001E5475"/>
    <w:rsid w:val="001E5675"/>
    <w:rsid w:val="001E5810"/>
    <w:rsid w:val="001E5945"/>
    <w:rsid w:val="001E5A73"/>
    <w:rsid w:val="001E5B78"/>
    <w:rsid w:val="001E5C47"/>
    <w:rsid w:val="001E5DF5"/>
    <w:rsid w:val="001E6045"/>
    <w:rsid w:val="001E665B"/>
    <w:rsid w:val="001E665D"/>
    <w:rsid w:val="001E67F4"/>
    <w:rsid w:val="001E692F"/>
    <w:rsid w:val="001E699A"/>
    <w:rsid w:val="001E6C56"/>
    <w:rsid w:val="001E6F7C"/>
    <w:rsid w:val="001E7141"/>
    <w:rsid w:val="001E73A3"/>
    <w:rsid w:val="001E762B"/>
    <w:rsid w:val="001E79F7"/>
    <w:rsid w:val="001E7D8D"/>
    <w:rsid w:val="001F06D7"/>
    <w:rsid w:val="001F0788"/>
    <w:rsid w:val="001F0BF4"/>
    <w:rsid w:val="001F0D29"/>
    <w:rsid w:val="001F0D82"/>
    <w:rsid w:val="001F0DA6"/>
    <w:rsid w:val="001F0E7F"/>
    <w:rsid w:val="001F113B"/>
    <w:rsid w:val="001F119C"/>
    <w:rsid w:val="001F14EF"/>
    <w:rsid w:val="001F1B9D"/>
    <w:rsid w:val="001F266A"/>
    <w:rsid w:val="001F2846"/>
    <w:rsid w:val="001F2A16"/>
    <w:rsid w:val="001F2AAB"/>
    <w:rsid w:val="001F2BC7"/>
    <w:rsid w:val="001F2C56"/>
    <w:rsid w:val="001F3079"/>
    <w:rsid w:val="001F308E"/>
    <w:rsid w:val="001F385B"/>
    <w:rsid w:val="001F3EE2"/>
    <w:rsid w:val="001F3F37"/>
    <w:rsid w:val="001F4131"/>
    <w:rsid w:val="001F4250"/>
    <w:rsid w:val="001F43AC"/>
    <w:rsid w:val="001F48EC"/>
    <w:rsid w:val="001F4952"/>
    <w:rsid w:val="001F49CA"/>
    <w:rsid w:val="001F4E9C"/>
    <w:rsid w:val="001F5060"/>
    <w:rsid w:val="001F5202"/>
    <w:rsid w:val="001F59E8"/>
    <w:rsid w:val="001F5A62"/>
    <w:rsid w:val="001F5BB1"/>
    <w:rsid w:val="001F5CF0"/>
    <w:rsid w:val="001F5CFC"/>
    <w:rsid w:val="001F5E8D"/>
    <w:rsid w:val="001F6178"/>
    <w:rsid w:val="001F61C4"/>
    <w:rsid w:val="001F63AB"/>
    <w:rsid w:val="001F692A"/>
    <w:rsid w:val="001F69A4"/>
    <w:rsid w:val="001F71E9"/>
    <w:rsid w:val="001F7241"/>
    <w:rsid w:val="001F7672"/>
    <w:rsid w:val="001F7E36"/>
    <w:rsid w:val="0020002E"/>
    <w:rsid w:val="00200352"/>
    <w:rsid w:val="002004A9"/>
    <w:rsid w:val="00200748"/>
    <w:rsid w:val="00200AD2"/>
    <w:rsid w:val="00200DF9"/>
    <w:rsid w:val="00200E99"/>
    <w:rsid w:val="002010BD"/>
    <w:rsid w:val="0020110D"/>
    <w:rsid w:val="00201483"/>
    <w:rsid w:val="00201658"/>
    <w:rsid w:val="00201724"/>
    <w:rsid w:val="00201887"/>
    <w:rsid w:val="00201902"/>
    <w:rsid w:val="00201B0B"/>
    <w:rsid w:val="0020234C"/>
    <w:rsid w:val="00202440"/>
    <w:rsid w:val="002024E9"/>
    <w:rsid w:val="00202B23"/>
    <w:rsid w:val="00202D81"/>
    <w:rsid w:val="0020300B"/>
    <w:rsid w:val="002030EF"/>
    <w:rsid w:val="002031D5"/>
    <w:rsid w:val="00203336"/>
    <w:rsid w:val="00203379"/>
    <w:rsid w:val="002033B6"/>
    <w:rsid w:val="002035BC"/>
    <w:rsid w:val="002038B4"/>
    <w:rsid w:val="00203992"/>
    <w:rsid w:val="00203A8D"/>
    <w:rsid w:val="00203CA7"/>
    <w:rsid w:val="00203CD4"/>
    <w:rsid w:val="00203E92"/>
    <w:rsid w:val="00203F3D"/>
    <w:rsid w:val="00203FA4"/>
    <w:rsid w:val="002040BE"/>
    <w:rsid w:val="00204423"/>
    <w:rsid w:val="0020493D"/>
    <w:rsid w:val="00204951"/>
    <w:rsid w:val="00204A41"/>
    <w:rsid w:val="00204ADC"/>
    <w:rsid w:val="00204B7D"/>
    <w:rsid w:val="00204BDB"/>
    <w:rsid w:val="00204BF6"/>
    <w:rsid w:val="00205108"/>
    <w:rsid w:val="0020530E"/>
    <w:rsid w:val="0020538F"/>
    <w:rsid w:val="0020543D"/>
    <w:rsid w:val="00205513"/>
    <w:rsid w:val="00205517"/>
    <w:rsid w:val="0020557F"/>
    <w:rsid w:val="002056BE"/>
    <w:rsid w:val="002058A5"/>
    <w:rsid w:val="00205A8B"/>
    <w:rsid w:val="00205C23"/>
    <w:rsid w:val="00205DC7"/>
    <w:rsid w:val="00205F78"/>
    <w:rsid w:val="0020600F"/>
    <w:rsid w:val="00206204"/>
    <w:rsid w:val="002064BA"/>
    <w:rsid w:val="00206563"/>
    <w:rsid w:val="00206623"/>
    <w:rsid w:val="00206711"/>
    <w:rsid w:val="0020671D"/>
    <w:rsid w:val="0020677A"/>
    <w:rsid w:val="00206862"/>
    <w:rsid w:val="00206A9F"/>
    <w:rsid w:val="00206BE1"/>
    <w:rsid w:val="00206C15"/>
    <w:rsid w:val="002070E1"/>
    <w:rsid w:val="0020727E"/>
    <w:rsid w:val="00207354"/>
    <w:rsid w:val="002073D6"/>
    <w:rsid w:val="002074DD"/>
    <w:rsid w:val="00207515"/>
    <w:rsid w:val="00207556"/>
    <w:rsid w:val="00207C6F"/>
    <w:rsid w:val="00207D0A"/>
    <w:rsid w:val="00207E14"/>
    <w:rsid w:val="00207F66"/>
    <w:rsid w:val="0021005F"/>
    <w:rsid w:val="00210065"/>
    <w:rsid w:val="002101C3"/>
    <w:rsid w:val="002103F1"/>
    <w:rsid w:val="00210579"/>
    <w:rsid w:val="002105F8"/>
    <w:rsid w:val="00210A1F"/>
    <w:rsid w:val="002112D8"/>
    <w:rsid w:val="002116AD"/>
    <w:rsid w:val="0021177A"/>
    <w:rsid w:val="00211944"/>
    <w:rsid w:val="00211E2D"/>
    <w:rsid w:val="00212062"/>
    <w:rsid w:val="0021209E"/>
    <w:rsid w:val="002121B5"/>
    <w:rsid w:val="002122E8"/>
    <w:rsid w:val="002123B8"/>
    <w:rsid w:val="0021240B"/>
    <w:rsid w:val="00212524"/>
    <w:rsid w:val="00212536"/>
    <w:rsid w:val="0021281A"/>
    <w:rsid w:val="00212897"/>
    <w:rsid w:val="00212960"/>
    <w:rsid w:val="00212CCF"/>
    <w:rsid w:val="00212E78"/>
    <w:rsid w:val="00212EFD"/>
    <w:rsid w:val="0021301F"/>
    <w:rsid w:val="002132D4"/>
    <w:rsid w:val="00213608"/>
    <w:rsid w:val="0021381E"/>
    <w:rsid w:val="00213950"/>
    <w:rsid w:val="00213CA6"/>
    <w:rsid w:val="00213E73"/>
    <w:rsid w:val="00213ED4"/>
    <w:rsid w:val="00213EF4"/>
    <w:rsid w:val="00213F70"/>
    <w:rsid w:val="002141E9"/>
    <w:rsid w:val="002141ED"/>
    <w:rsid w:val="0021428D"/>
    <w:rsid w:val="00214555"/>
    <w:rsid w:val="00214665"/>
    <w:rsid w:val="002146A7"/>
    <w:rsid w:val="00214728"/>
    <w:rsid w:val="0021479F"/>
    <w:rsid w:val="00214830"/>
    <w:rsid w:val="002152C0"/>
    <w:rsid w:val="002154F1"/>
    <w:rsid w:val="002157ED"/>
    <w:rsid w:val="00215D1B"/>
    <w:rsid w:val="00215D80"/>
    <w:rsid w:val="00215E9E"/>
    <w:rsid w:val="00215EC1"/>
    <w:rsid w:val="0021630E"/>
    <w:rsid w:val="002164E0"/>
    <w:rsid w:val="00216500"/>
    <w:rsid w:val="00216D34"/>
    <w:rsid w:val="00216DD1"/>
    <w:rsid w:val="00216E54"/>
    <w:rsid w:val="00216E58"/>
    <w:rsid w:val="002172FA"/>
    <w:rsid w:val="0021780F"/>
    <w:rsid w:val="002179BA"/>
    <w:rsid w:val="00217A29"/>
    <w:rsid w:val="00217A48"/>
    <w:rsid w:val="00217A9B"/>
    <w:rsid w:val="00217DE2"/>
    <w:rsid w:val="00217E68"/>
    <w:rsid w:val="00217E8B"/>
    <w:rsid w:val="00217F0C"/>
    <w:rsid w:val="002201AF"/>
    <w:rsid w:val="00220262"/>
    <w:rsid w:val="00220288"/>
    <w:rsid w:val="0022052B"/>
    <w:rsid w:val="002207DC"/>
    <w:rsid w:val="00220E35"/>
    <w:rsid w:val="00220F59"/>
    <w:rsid w:val="002215B2"/>
    <w:rsid w:val="00221805"/>
    <w:rsid w:val="00221941"/>
    <w:rsid w:val="00221B21"/>
    <w:rsid w:val="00221C73"/>
    <w:rsid w:val="00221ECE"/>
    <w:rsid w:val="00222528"/>
    <w:rsid w:val="0022281D"/>
    <w:rsid w:val="00222B05"/>
    <w:rsid w:val="00222B62"/>
    <w:rsid w:val="00222F0B"/>
    <w:rsid w:val="002231AB"/>
    <w:rsid w:val="00223270"/>
    <w:rsid w:val="0022327E"/>
    <w:rsid w:val="002232A9"/>
    <w:rsid w:val="002232DC"/>
    <w:rsid w:val="0022350A"/>
    <w:rsid w:val="0022365D"/>
    <w:rsid w:val="002236E9"/>
    <w:rsid w:val="0022386C"/>
    <w:rsid w:val="00223984"/>
    <w:rsid w:val="0022399F"/>
    <w:rsid w:val="00223AC0"/>
    <w:rsid w:val="00223ADF"/>
    <w:rsid w:val="00223F27"/>
    <w:rsid w:val="002246A2"/>
    <w:rsid w:val="002247F2"/>
    <w:rsid w:val="00224947"/>
    <w:rsid w:val="00224DCD"/>
    <w:rsid w:val="00224FC0"/>
    <w:rsid w:val="00225168"/>
    <w:rsid w:val="00225316"/>
    <w:rsid w:val="0022537A"/>
    <w:rsid w:val="00225853"/>
    <w:rsid w:val="002259A8"/>
    <w:rsid w:val="00225B72"/>
    <w:rsid w:val="00225E11"/>
    <w:rsid w:val="00226070"/>
    <w:rsid w:val="002260B9"/>
    <w:rsid w:val="002261AF"/>
    <w:rsid w:val="002262B7"/>
    <w:rsid w:val="002262E0"/>
    <w:rsid w:val="002263D3"/>
    <w:rsid w:val="002263E9"/>
    <w:rsid w:val="0022659D"/>
    <w:rsid w:val="00226890"/>
    <w:rsid w:val="0022693C"/>
    <w:rsid w:val="00226B5F"/>
    <w:rsid w:val="00226D6E"/>
    <w:rsid w:val="0022739A"/>
    <w:rsid w:val="002274FD"/>
    <w:rsid w:val="002276C1"/>
    <w:rsid w:val="00227A12"/>
    <w:rsid w:val="00230458"/>
    <w:rsid w:val="002304D5"/>
    <w:rsid w:val="002305EF"/>
    <w:rsid w:val="00230648"/>
    <w:rsid w:val="00230A41"/>
    <w:rsid w:val="00230ABB"/>
    <w:rsid w:val="00230B8A"/>
    <w:rsid w:val="00230F50"/>
    <w:rsid w:val="00230FAE"/>
    <w:rsid w:val="002312D7"/>
    <w:rsid w:val="0023143F"/>
    <w:rsid w:val="00231656"/>
    <w:rsid w:val="00231759"/>
    <w:rsid w:val="00231917"/>
    <w:rsid w:val="00231A2F"/>
    <w:rsid w:val="00231A7A"/>
    <w:rsid w:val="00231B1B"/>
    <w:rsid w:val="00231D68"/>
    <w:rsid w:val="002320E2"/>
    <w:rsid w:val="002324C0"/>
    <w:rsid w:val="002324EA"/>
    <w:rsid w:val="00232651"/>
    <w:rsid w:val="002328E5"/>
    <w:rsid w:val="00232A53"/>
    <w:rsid w:val="00232C00"/>
    <w:rsid w:val="00232C48"/>
    <w:rsid w:val="00232E2D"/>
    <w:rsid w:val="00232E51"/>
    <w:rsid w:val="00232ECC"/>
    <w:rsid w:val="00232EE4"/>
    <w:rsid w:val="002330C4"/>
    <w:rsid w:val="00233665"/>
    <w:rsid w:val="00233907"/>
    <w:rsid w:val="00233C31"/>
    <w:rsid w:val="00233E8C"/>
    <w:rsid w:val="0023425A"/>
    <w:rsid w:val="00234420"/>
    <w:rsid w:val="00234531"/>
    <w:rsid w:val="002345CF"/>
    <w:rsid w:val="002348A2"/>
    <w:rsid w:val="00234A59"/>
    <w:rsid w:val="00234BAA"/>
    <w:rsid w:val="00234BFE"/>
    <w:rsid w:val="002350CF"/>
    <w:rsid w:val="0023528D"/>
    <w:rsid w:val="002352CB"/>
    <w:rsid w:val="0023547F"/>
    <w:rsid w:val="0023572E"/>
    <w:rsid w:val="00235925"/>
    <w:rsid w:val="002361E9"/>
    <w:rsid w:val="0023631A"/>
    <w:rsid w:val="0023680D"/>
    <w:rsid w:val="0023686C"/>
    <w:rsid w:val="002368A1"/>
    <w:rsid w:val="00236ABF"/>
    <w:rsid w:val="00236C79"/>
    <w:rsid w:val="00236D0D"/>
    <w:rsid w:val="00236D5C"/>
    <w:rsid w:val="00236DE8"/>
    <w:rsid w:val="00236E3D"/>
    <w:rsid w:val="002371B9"/>
    <w:rsid w:val="00237215"/>
    <w:rsid w:val="00237316"/>
    <w:rsid w:val="00237374"/>
    <w:rsid w:val="00237594"/>
    <w:rsid w:val="00237C57"/>
    <w:rsid w:val="00237D8A"/>
    <w:rsid w:val="00240473"/>
    <w:rsid w:val="00240665"/>
    <w:rsid w:val="00240758"/>
    <w:rsid w:val="00240888"/>
    <w:rsid w:val="00240959"/>
    <w:rsid w:val="00240D12"/>
    <w:rsid w:val="00240E1A"/>
    <w:rsid w:val="00240F70"/>
    <w:rsid w:val="00241172"/>
    <w:rsid w:val="00241666"/>
    <w:rsid w:val="0024177D"/>
    <w:rsid w:val="00241A92"/>
    <w:rsid w:val="00241CEF"/>
    <w:rsid w:val="00241E4F"/>
    <w:rsid w:val="0024232B"/>
    <w:rsid w:val="002427A8"/>
    <w:rsid w:val="002427B6"/>
    <w:rsid w:val="0024284B"/>
    <w:rsid w:val="00242946"/>
    <w:rsid w:val="00242EF9"/>
    <w:rsid w:val="00242F36"/>
    <w:rsid w:val="00243000"/>
    <w:rsid w:val="002432DB"/>
    <w:rsid w:val="00243B3D"/>
    <w:rsid w:val="00243D1C"/>
    <w:rsid w:val="00244345"/>
    <w:rsid w:val="00244571"/>
    <w:rsid w:val="0024492C"/>
    <w:rsid w:val="0024536F"/>
    <w:rsid w:val="002454B5"/>
    <w:rsid w:val="002458B5"/>
    <w:rsid w:val="00245A63"/>
    <w:rsid w:val="00245ACE"/>
    <w:rsid w:val="00245B12"/>
    <w:rsid w:val="00245B2D"/>
    <w:rsid w:val="00246774"/>
    <w:rsid w:val="002468DF"/>
    <w:rsid w:val="00246A1B"/>
    <w:rsid w:val="002472BC"/>
    <w:rsid w:val="002472C2"/>
    <w:rsid w:val="00247345"/>
    <w:rsid w:val="002473F6"/>
    <w:rsid w:val="00247565"/>
    <w:rsid w:val="00247800"/>
    <w:rsid w:val="002478D6"/>
    <w:rsid w:val="00247B83"/>
    <w:rsid w:val="00250192"/>
    <w:rsid w:val="002505AB"/>
    <w:rsid w:val="00250782"/>
    <w:rsid w:val="00250BE6"/>
    <w:rsid w:val="00250CF8"/>
    <w:rsid w:val="00250D2D"/>
    <w:rsid w:val="00250E7B"/>
    <w:rsid w:val="0025118C"/>
    <w:rsid w:val="002512B1"/>
    <w:rsid w:val="0025152B"/>
    <w:rsid w:val="0025190F"/>
    <w:rsid w:val="00251B54"/>
    <w:rsid w:val="00251C45"/>
    <w:rsid w:val="00251F46"/>
    <w:rsid w:val="00251FE6"/>
    <w:rsid w:val="00252517"/>
    <w:rsid w:val="002526D3"/>
    <w:rsid w:val="002528CF"/>
    <w:rsid w:val="00252AB4"/>
    <w:rsid w:val="00252B52"/>
    <w:rsid w:val="00252B71"/>
    <w:rsid w:val="00252E61"/>
    <w:rsid w:val="00252E81"/>
    <w:rsid w:val="0025335E"/>
    <w:rsid w:val="00253430"/>
    <w:rsid w:val="00253617"/>
    <w:rsid w:val="0025362C"/>
    <w:rsid w:val="0025365B"/>
    <w:rsid w:val="00253915"/>
    <w:rsid w:val="00253BD4"/>
    <w:rsid w:val="00253C20"/>
    <w:rsid w:val="00253F11"/>
    <w:rsid w:val="00254105"/>
    <w:rsid w:val="0025417F"/>
    <w:rsid w:val="0025419D"/>
    <w:rsid w:val="00254486"/>
    <w:rsid w:val="00254AFE"/>
    <w:rsid w:val="00254C3D"/>
    <w:rsid w:val="00254C86"/>
    <w:rsid w:val="00254E16"/>
    <w:rsid w:val="0025574C"/>
    <w:rsid w:val="00255B0D"/>
    <w:rsid w:val="00255CE4"/>
    <w:rsid w:val="00256230"/>
    <w:rsid w:val="00256233"/>
    <w:rsid w:val="00256354"/>
    <w:rsid w:val="002569F0"/>
    <w:rsid w:val="00256B8B"/>
    <w:rsid w:val="00256C98"/>
    <w:rsid w:val="00256D15"/>
    <w:rsid w:val="002572E8"/>
    <w:rsid w:val="00257501"/>
    <w:rsid w:val="00257528"/>
    <w:rsid w:val="0025755C"/>
    <w:rsid w:val="002575C1"/>
    <w:rsid w:val="00257683"/>
    <w:rsid w:val="002577A7"/>
    <w:rsid w:val="00257A55"/>
    <w:rsid w:val="00257E4A"/>
    <w:rsid w:val="00260164"/>
    <w:rsid w:val="002605BD"/>
    <w:rsid w:val="00260C0C"/>
    <w:rsid w:val="00260F69"/>
    <w:rsid w:val="002610F9"/>
    <w:rsid w:val="00261324"/>
    <w:rsid w:val="0026155A"/>
    <w:rsid w:val="002616EA"/>
    <w:rsid w:val="0026188A"/>
    <w:rsid w:val="00261912"/>
    <w:rsid w:val="00261A27"/>
    <w:rsid w:val="00261B47"/>
    <w:rsid w:val="00261C88"/>
    <w:rsid w:val="00261C8C"/>
    <w:rsid w:val="0026210C"/>
    <w:rsid w:val="00262131"/>
    <w:rsid w:val="002628A2"/>
    <w:rsid w:val="00262E6F"/>
    <w:rsid w:val="002634E5"/>
    <w:rsid w:val="00263690"/>
    <w:rsid w:val="00263BDE"/>
    <w:rsid w:val="00263C37"/>
    <w:rsid w:val="00263D8D"/>
    <w:rsid w:val="00263EC2"/>
    <w:rsid w:val="002643FA"/>
    <w:rsid w:val="0026441A"/>
    <w:rsid w:val="00264535"/>
    <w:rsid w:val="00264C4E"/>
    <w:rsid w:val="002651E9"/>
    <w:rsid w:val="0026538B"/>
    <w:rsid w:val="00265536"/>
    <w:rsid w:val="002656C1"/>
    <w:rsid w:val="00265738"/>
    <w:rsid w:val="0026575B"/>
    <w:rsid w:val="00265A25"/>
    <w:rsid w:val="00265E9C"/>
    <w:rsid w:val="00265F5E"/>
    <w:rsid w:val="00266092"/>
    <w:rsid w:val="002662B9"/>
    <w:rsid w:val="00266592"/>
    <w:rsid w:val="002666FB"/>
    <w:rsid w:val="0026672A"/>
    <w:rsid w:val="002669F3"/>
    <w:rsid w:val="00266B06"/>
    <w:rsid w:val="00266D75"/>
    <w:rsid w:val="00266E2C"/>
    <w:rsid w:val="00266F63"/>
    <w:rsid w:val="00267082"/>
    <w:rsid w:val="0026712C"/>
    <w:rsid w:val="002671FC"/>
    <w:rsid w:val="0026724C"/>
    <w:rsid w:val="002672AE"/>
    <w:rsid w:val="002672D8"/>
    <w:rsid w:val="00267A87"/>
    <w:rsid w:val="00267AC5"/>
    <w:rsid w:val="00267B18"/>
    <w:rsid w:val="00267F13"/>
    <w:rsid w:val="0027013B"/>
    <w:rsid w:val="00270183"/>
    <w:rsid w:val="002703B7"/>
    <w:rsid w:val="00270689"/>
    <w:rsid w:val="002706D3"/>
    <w:rsid w:val="0027089C"/>
    <w:rsid w:val="0027093C"/>
    <w:rsid w:val="0027098E"/>
    <w:rsid w:val="002709BF"/>
    <w:rsid w:val="00270A9D"/>
    <w:rsid w:val="00270B92"/>
    <w:rsid w:val="00270C39"/>
    <w:rsid w:val="00270CB8"/>
    <w:rsid w:val="00270DEB"/>
    <w:rsid w:val="00270DFF"/>
    <w:rsid w:val="00270E29"/>
    <w:rsid w:val="00270FD6"/>
    <w:rsid w:val="0027108C"/>
    <w:rsid w:val="00271726"/>
    <w:rsid w:val="002717F4"/>
    <w:rsid w:val="002719A9"/>
    <w:rsid w:val="00271DB9"/>
    <w:rsid w:val="0027242E"/>
    <w:rsid w:val="00272DE6"/>
    <w:rsid w:val="00272EE1"/>
    <w:rsid w:val="00273086"/>
    <w:rsid w:val="002730A2"/>
    <w:rsid w:val="002730C4"/>
    <w:rsid w:val="002738B4"/>
    <w:rsid w:val="00273A90"/>
    <w:rsid w:val="00273ACA"/>
    <w:rsid w:val="002742EB"/>
    <w:rsid w:val="00274A16"/>
    <w:rsid w:val="00274C36"/>
    <w:rsid w:val="00274D97"/>
    <w:rsid w:val="00274DF0"/>
    <w:rsid w:val="00274F10"/>
    <w:rsid w:val="0027503B"/>
    <w:rsid w:val="0027507E"/>
    <w:rsid w:val="0027518A"/>
    <w:rsid w:val="002753E6"/>
    <w:rsid w:val="0027581C"/>
    <w:rsid w:val="0027582B"/>
    <w:rsid w:val="002758AC"/>
    <w:rsid w:val="002759FC"/>
    <w:rsid w:val="00275A09"/>
    <w:rsid w:val="00275AF1"/>
    <w:rsid w:val="00275FF4"/>
    <w:rsid w:val="00275FFD"/>
    <w:rsid w:val="0027609E"/>
    <w:rsid w:val="002764DD"/>
    <w:rsid w:val="00276542"/>
    <w:rsid w:val="002767EC"/>
    <w:rsid w:val="00276BE9"/>
    <w:rsid w:val="00276C6E"/>
    <w:rsid w:val="00276FE7"/>
    <w:rsid w:val="002770DF"/>
    <w:rsid w:val="002773CD"/>
    <w:rsid w:val="00277441"/>
    <w:rsid w:val="002774F1"/>
    <w:rsid w:val="00277BE6"/>
    <w:rsid w:val="00277C79"/>
    <w:rsid w:val="00277CB8"/>
    <w:rsid w:val="00280655"/>
    <w:rsid w:val="00280958"/>
    <w:rsid w:val="00280A39"/>
    <w:rsid w:val="00280A89"/>
    <w:rsid w:val="00280A90"/>
    <w:rsid w:val="00280B2D"/>
    <w:rsid w:val="00280EEC"/>
    <w:rsid w:val="002811DD"/>
    <w:rsid w:val="0028141B"/>
    <w:rsid w:val="002814CB"/>
    <w:rsid w:val="00281566"/>
    <w:rsid w:val="002816AC"/>
    <w:rsid w:val="002818AD"/>
    <w:rsid w:val="00281960"/>
    <w:rsid w:val="00281DB3"/>
    <w:rsid w:val="00281DE3"/>
    <w:rsid w:val="00281F3A"/>
    <w:rsid w:val="00281F45"/>
    <w:rsid w:val="0028237A"/>
    <w:rsid w:val="002827AE"/>
    <w:rsid w:val="00282837"/>
    <w:rsid w:val="00282840"/>
    <w:rsid w:val="00282EEB"/>
    <w:rsid w:val="00283135"/>
    <w:rsid w:val="00283201"/>
    <w:rsid w:val="002836B5"/>
    <w:rsid w:val="002836DF"/>
    <w:rsid w:val="0028390B"/>
    <w:rsid w:val="00283FF4"/>
    <w:rsid w:val="0028417E"/>
    <w:rsid w:val="00284343"/>
    <w:rsid w:val="00284484"/>
    <w:rsid w:val="0028471A"/>
    <w:rsid w:val="00284A89"/>
    <w:rsid w:val="00284C5A"/>
    <w:rsid w:val="00284CF9"/>
    <w:rsid w:val="00284D06"/>
    <w:rsid w:val="00284F4A"/>
    <w:rsid w:val="00284F5A"/>
    <w:rsid w:val="00285074"/>
    <w:rsid w:val="00285110"/>
    <w:rsid w:val="002851D5"/>
    <w:rsid w:val="00285578"/>
    <w:rsid w:val="002855F1"/>
    <w:rsid w:val="002856EA"/>
    <w:rsid w:val="002857CF"/>
    <w:rsid w:val="00285945"/>
    <w:rsid w:val="00285AC4"/>
    <w:rsid w:val="00285EB5"/>
    <w:rsid w:val="00285FCA"/>
    <w:rsid w:val="00286874"/>
    <w:rsid w:val="00286A3C"/>
    <w:rsid w:val="00286BE2"/>
    <w:rsid w:val="00286C2F"/>
    <w:rsid w:val="00286D8E"/>
    <w:rsid w:val="00286D8F"/>
    <w:rsid w:val="00286E67"/>
    <w:rsid w:val="00286F96"/>
    <w:rsid w:val="00286FE0"/>
    <w:rsid w:val="00287027"/>
    <w:rsid w:val="00287065"/>
    <w:rsid w:val="002871CD"/>
    <w:rsid w:val="002879F0"/>
    <w:rsid w:val="00287D09"/>
    <w:rsid w:val="00287F6B"/>
    <w:rsid w:val="00290023"/>
    <w:rsid w:val="0029036B"/>
    <w:rsid w:val="00290515"/>
    <w:rsid w:val="002905CB"/>
    <w:rsid w:val="00290628"/>
    <w:rsid w:val="002906DE"/>
    <w:rsid w:val="002906F4"/>
    <w:rsid w:val="00290876"/>
    <w:rsid w:val="00290925"/>
    <w:rsid w:val="00290F4F"/>
    <w:rsid w:val="002910D9"/>
    <w:rsid w:val="00291189"/>
    <w:rsid w:val="00291257"/>
    <w:rsid w:val="0029126F"/>
    <w:rsid w:val="00291282"/>
    <w:rsid w:val="0029173E"/>
    <w:rsid w:val="00291D6F"/>
    <w:rsid w:val="00291DC6"/>
    <w:rsid w:val="00291E73"/>
    <w:rsid w:val="00292189"/>
    <w:rsid w:val="00292325"/>
    <w:rsid w:val="00292335"/>
    <w:rsid w:val="00292A02"/>
    <w:rsid w:val="00292A09"/>
    <w:rsid w:val="00292AAE"/>
    <w:rsid w:val="00292D84"/>
    <w:rsid w:val="00293102"/>
    <w:rsid w:val="00293419"/>
    <w:rsid w:val="002937D9"/>
    <w:rsid w:val="00293978"/>
    <w:rsid w:val="00293999"/>
    <w:rsid w:val="00293B07"/>
    <w:rsid w:val="00293BE7"/>
    <w:rsid w:val="00293FC4"/>
    <w:rsid w:val="00294359"/>
    <w:rsid w:val="00294417"/>
    <w:rsid w:val="002944DE"/>
    <w:rsid w:val="0029462C"/>
    <w:rsid w:val="002947CA"/>
    <w:rsid w:val="00294C07"/>
    <w:rsid w:val="00294F25"/>
    <w:rsid w:val="00295112"/>
    <w:rsid w:val="00295119"/>
    <w:rsid w:val="002954DD"/>
    <w:rsid w:val="00295697"/>
    <w:rsid w:val="002958CA"/>
    <w:rsid w:val="00295D2F"/>
    <w:rsid w:val="00295E10"/>
    <w:rsid w:val="00295E71"/>
    <w:rsid w:val="00295FBD"/>
    <w:rsid w:val="00296032"/>
    <w:rsid w:val="002961D4"/>
    <w:rsid w:val="0029631B"/>
    <w:rsid w:val="0029633A"/>
    <w:rsid w:val="00296553"/>
    <w:rsid w:val="002965D0"/>
    <w:rsid w:val="002967D5"/>
    <w:rsid w:val="002969AB"/>
    <w:rsid w:val="00296B49"/>
    <w:rsid w:val="00296B4E"/>
    <w:rsid w:val="00296B67"/>
    <w:rsid w:val="00296CCF"/>
    <w:rsid w:val="00297340"/>
    <w:rsid w:val="0029748E"/>
    <w:rsid w:val="00297523"/>
    <w:rsid w:val="0029754E"/>
    <w:rsid w:val="00297629"/>
    <w:rsid w:val="0029776C"/>
    <w:rsid w:val="0029782E"/>
    <w:rsid w:val="00297AF3"/>
    <w:rsid w:val="00297B40"/>
    <w:rsid w:val="00297B6F"/>
    <w:rsid w:val="00297F4D"/>
    <w:rsid w:val="002A0094"/>
    <w:rsid w:val="002A056A"/>
    <w:rsid w:val="002A07AA"/>
    <w:rsid w:val="002A0DD4"/>
    <w:rsid w:val="002A14FA"/>
    <w:rsid w:val="002A14FE"/>
    <w:rsid w:val="002A17B3"/>
    <w:rsid w:val="002A1969"/>
    <w:rsid w:val="002A19D0"/>
    <w:rsid w:val="002A1F23"/>
    <w:rsid w:val="002A1FEF"/>
    <w:rsid w:val="002A211E"/>
    <w:rsid w:val="002A2410"/>
    <w:rsid w:val="002A259A"/>
    <w:rsid w:val="002A276C"/>
    <w:rsid w:val="002A27EA"/>
    <w:rsid w:val="002A28AE"/>
    <w:rsid w:val="002A2A7B"/>
    <w:rsid w:val="002A2C3A"/>
    <w:rsid w:val="002A2E90"/>
    <w:rsid w:val="002A2FB8"/>
    <w:rsid w:val="002A3104"/>
    <w:rsid w:val="002A32DA"/>
    <w:rsid w:val="002A34A3"/>
    <w:rsid w:val="002A35AD"/>
    <w:rsid w:val="002A35FC"/>
    <w:rsid w:val="002A36D4"/>
    <w:rsid w:val="002A376B"/>
    <w:rsid w:val="002A37FF"/>
    <w:rsid w:val="002A3889"/>
    <w:rsid w:val="002A399B"/>
    <w:rsid w:val="002A3C1A"/>
    <w:rsid w:val="002A3E1B"/>
    <w:rsid w:val="002A3E55"/>
    <w:rsid w:val="002A417C"/>
    <w:rsid w:val="002A42B4"/>
    <w:rsid w:val="002A431F"/>
    <w:rsid w:val="002A4684"/>
    <w:rsid w:val="002A46DE"/>
    <w:rsid w:val="002A47C4"/>
    <w:rsid w:val="002A4874"/>
    <w:rsid w:val="002A48E5"/>
    <w:rsid w:val="002A4C23"/>
    <w:rsid w:val="002A501D"/>
    <w:rsid w:val="002A543E"/>
    <w:rsid w:val="002A565A"/>
    <w:rsid w:val="002A5AB4"/>
    <w:rsid w:val="002A5AEA"/>
    <w:rsid w:val="002A5BEA"/>
    <w:rsid w:val="002A5C04"/>
    <w:rsid w:val="002A5D4F"/>
    <w:rsid w:val="002A5E6C"/>
    <w:rsid w:val="002A5E9E"/>
    <w:rsid w:val="002A5F84"/>
    <w:rsid w:val="002A6504"/>
    <w:rsid w:val="002A650A"/>
    <w:rsid w:val="002A66E1"/>
    <w:rsid w:val="002A693C"/>
    <w:rsid w:val="002A69A8"/>
    <w:rsid w:val="002A6A54"/>
    <w:rsid w:val="002A6C15"/>
    <w:rsid w:val="002A6C56"/>
    <w:rsid w:val="002A6C95"/>
    <w:rsid w:val="002A6CF5"/>
    <w:rsid w:val="002A6EE2"/>
    <w:rsid w:val="002A7055"/>
    <w:rsid w:val="002A71EA"/>
    <w:rsid w:val="002A7250"/>
    <w:rsid w:val="002A7441"/>
    <w:rsid w:val="002A74E8"/>
    <w:rsid w:val="002A7D32"/>
    <w:rsid w:val="002A7FD7"/>
    <w:rsid w:val="002B009D"/>
    <w:rsid w:val="002B02A7"/>
    <w:rsid w:val="002B043A"/>
    <w:rsid w:val="002B086C"/>
    <w:rsid w:val="002B0969"/>
    <w:rsid w:val="002B1269"/>
    <w:rsid w:val="002B1329"/>
    <w:rsid w:val="002B13F9"/>
    <w:rsid w:val="002B1574"/>
    <w:rsid w:val="002B16BF"/>
    <w:rsid w:val="002B171B"/>
    <w:rsid w:val="002B1850"/>
    <w:rsid w:val="002B189B"/>
    <w:rsid w:val="002B21C2"/>
    <w:rsid w:val="002B22DF"/>
    <w:rsid w:val="002B27EA"/>
    <w:rsid w:val="002B2824"/>
    <w:rsid w:val="002B2849"/>
    <w:rsid w:val="002B287F"/>
    <w:rsid w:val="002B2C45"/>
    <w:rsid w:val="002B2EE2"/>
    <w:rsid w:val="002B348D"/>
    <w:rsid w:val="002B34DB"/>
    <w:rsid w:val="002B35D9"/>
    <w:rsid w:val="002B395D"/>
    <w:rsid w:val="002B3E2F"/>
    <w:rsid w:val="002B3E7C"/>
    <w:rsid w:val="002B4003"/>
    <w:rsid w:val="002B40DC"/>
    <w:rsid w:val="002B4589"/>
    <w:rsid w:val="002B46BB"/>
    <w:rsid w:val="002B4A87"/>
    <w:rsid w:val="002B4BA1"/>
    <w:rsid w:val="002B52CD"/>
    <w:rsid w:val="002B532E"/>
    <w:rsid w:val="002B54B7"/>
    <w:rsid w:val="002B5A9F"/>
    <w:rsid w:val="002B600B"/>
    <w:rsid w:val="002B607B"/>
    <w:rsid w:val="002B6147"/>
    <w:rsid w:val="002B660B"/>
    <w:rsid w:val="002B666D"/>
    <w:rsid w:val="002B67E2"/>
    <w:rsid w:val="002B6B4E"/>
    <w:rsid w:val="002B761E"/>
    <w:rsid w:val="002B79C0"/>
    <w:rsid w:val="002C0192"/>
    <w:rsid w:val="002C01FB"/>
    <w:rsid w:val="002C022C"/>
    <w:rsid w:val="002C03FD"/>
    <w:rsid w:val="002C0494"/>
    <w:rsid w:val="002C082A"/>
    <w:rsid w:val="002C0886"/>
    <w:rsid w:val="002C09D4"/>
    <w:rsid w:val="002C0B69"/>
    <w:rsid w:val="002C0BE8"/>
    <w:rsid w:val="002C0C1A"/>
    <w:rsid w:val="002C0F02"/>
    <w:rsid w:val="002C11D4"/>
    <w:rsid w:val="002C13F1"/>
    <w:rsid w:val="002C1487"/>
    <w:rsid w:val="002C1550"/>
    <w:rsid w:val="002C1606"/>
    <w:rsid w:val="002C176A"/>
    <w:rsid w:val="002C2177"/>
    <w:rsid w:val="002C21A3"/>
    <w:rsid w:val="002C25B1"/>
    <w:rsid w:val="002C25F4"/>
    <w:rsid w:val="002C28B1"/>
    <w:rsid w:val="002C291E"/>
    <w:rsid w:val="002C322D"/>
    <w:rsid w:val="002C3877"/>
    <w:rsid w:val="002C3A13"/>
    <w:rsid w:val="002C3BBC"/>
    <w:rsid w:val="002C3D09"/>
    <w:rsid w:val="002C3F86"/>
    <w:rsid w:val="002C3FA4"/>
    <w:rsid w:val="002C4075"/>
    <w:rsid w:val="002C412D"/>
    <w:rsid w:val="002C414D"/>
    <w:rsid w:val="002C41D5"/>
    <w:rsid w:val="002C427A"/>
    <w:rsid w:val="002C449C"/>
    <w:rsid w:val="002C4505"/>
    <w:rsid w:val="002C45DE"/>
    <w:rsid w:val="002C48FE"/>
    <w:rsid w:val="002C4922"/>
    <w:rsid w:val="002C4CFB"/>
    <w:rsid w:val="002C4DC9"/>
    <w:rsid w:val="002C4E8D"/>
    <w:rsid w:val="002C4FFE"/>
    <w:rsid w:val="002C5187"/>
    <w:rsid w:val="002C539D"/>
    <w:rsid w:val="002C53ED"/>
    <w:rsid w:val="002C56F4"/>
    <w:rsid w:val="002C5904"/>
    <w:rsid w:val="002C5B75"/>
    <w:rsid w:val="002C5CC9"/>
    <w:rsid w:val="002C5D8A"/>
    <w:rsid w:val="002C5DF8"/>
    <w:rsid w:val="002C5F97"/>
    <w:rsid w:val="002C60DC"/>
    <w:rsid w:val="002C662F"/>
    <w:rsid w:val="002C6908"/>
    <w:rsid w:val="002C744E"/>
    <w:rsid w:val="002C7692"/>
    <w:rsid w:val="002C79FF"/>
    <w:rsid w:val="002C7A5A"/>
    <w:rsid w:val="002C7A9A"/>
    <w:rsid w:val="002D06C7"/>
    <w:rsid w:val="002D0AD0"/>
    <w:rsid w:val="002D0BA6"/>
    <w:rsid w:val="002D0C0A"/>
    <w:rsid w:val="002D0D78"/>
    <w:rsid w:val="002D0F95"/>
    <w:rsid w:val="002D1413"/>
    <w:rsid w:val="002D16F5"/>
    <w:rsid w:val="002D1723"/>
    <w:rsid w:val="002D1AA9"/>
    <w:rsid w:val="002D1AD6"/>
    <w:rsid w:val="002D1B83"/>
    <w:rsid w:val="002D1F1D"/>
    <w:rsid w:val="002D22D1"/>
    <w:rsid w:val="002D23BA"/>
    <w:rsid w:val="002D28C6"/>
    <w:rsid w:val="002D2ACA"/>
    <w:rsid w:val="002D2F38"/>
    <w:rsid w:val="002D2FB1"/>
    <w:rsid w:val="002D33DB"/>
    <w:rsid w:val="002D348D"/>
    <w:rsid w:val="002D3CEC"/>
    <w:rsid w:val="002D3DEF"/>
    <w:rsid w:val="002D4161"/>
    <w:rsid w:val="002D4376"/>
    <w:rsid w:val="002D513D"/>
    <w:rsid w:val="002D57DD"/>
    <w:rsid w:val="002D596B"/>
    <w:rsid w:val="002D5A7E"/>
    <w:rsid w:val="002D5BBE"/>
    <w:rsid w:val="002D5CBA"/>
    <w:rsid w:val="002D61F7"/>
    <w:rsid w:val="002D6564"/>
    <w:rsid w:val="002D6A0F"/>
    <w:rsid w:val="002D6B92"/>
    <w:rsid w:val="002D6CD5"/>
    <w:rsid w:val="002D6E34"/>
    <w:rsid w:val="002D6E4A"/>
    <w:rsid w:val="002D744C"/>
    <w:rsid w:val="002D7615"/>
    <w:rsid w:val="002D770E"/>
    <w:rsid w:val="002D77AC"/>
    <w:rsid w:val="002D7896"/>
    <w:rsid w:val="002D79CA"/>
    <w:rsid w:val="002D7A2F"/>
    <w:rsid w:val="002D7BE3"/>
    <w:rsid w:val="002D7E30"/>
    <w:rsid w:val="002D7F36"/>
    <w:rsid w:val="002D7FE3"/>
    <w:rsid w:val="002E006A"/>
    <w:rsid w:val="002E0078"/>
    <w:rsid w:val="002E01BD"/>
    <w:rsid w:val="002E02B8"/>
    <w:rsid w:val="002E0708"/>
    <w:rsid w:val="002E07F6"/>
    <w:rsid w:val="002E11F6"/>
    <w:rsid w:val="002E1414"/>
    <w:rsid w:val="002E18BB"/>
    <w:rsid w:val="002E18F3"/>
    <w:rsid w:val="002E1ECE"/>
    <w:rsid w:val="002E1F75"/>
    <w:rsid w:val="002E24E1"/>
    <w:rsid w:val="002E2543"/>
    <w:rsid w:val="002E25FB"/>
    <w:rsid w:val="002E26F5"/>
    <w:rsid w:val="002E27D4"/>
    <w:rsid w:val="002E2AC7"/>
    <w:rsid w:val="002E2C8D"/>
    <w:rsid w:val="002E2FC2"/>
    <w:rsid w:val="002E2FE9"/>
    <w:rsid w:val="002E3017"/>
    <w:rsid w:val="002E32AB"/>
    <w:rsid w:val="002E33B8"/>
    <w:rsid w:val="002E3423"/>
    <w:rsid w:val="002E3670"/>
    <w:rsid w:val="002E3693"/>
    <w:rsid w:val="002E380E"/>
    <w:rsid w:val="002E3A9A"/>
    <w:rsid w:val="002E3AE0"/>
    <w:rsid w:val="002E3F10"/>
    <w:rsid w:val="002E3F50"/>
    <w:rsid w:val="002E4027"/>
    <w:rsid w:val="002E407A"/>
    <w:rsid w:val="002E41E8"/>
    <w:rsid w:val="002E420C"/>
    <w:rsid w:val="002E44BB"/>
    <w:rsid w:val="002E4585"/>
    <w:rsid w:val="002E45DF"/>
    <w:rsid w:val="002E4757"/>
    <w:rsid w:val="002E48FB"/>
    <w:rsid w:val="002E4B7C"/>
    <w:rsid w:val="002E4CB9"/>
    <w:rsid w:val="002E519B"/>
    <w:rsid w:val="002E536A"/>
    <w:rsid w:val="002E56F5"/>
    <w:rsid w:val="002E5AD0"/>
    <w:rsid w:val="002E5C63"/>
    <w:rsid w:val="002E5D13"/>
    <w:rsid w:val="002E615A"/>
    <w:rsid w:val="002E6203"/>
    <w:rsid w:val="002E62B3"/>
    <w:rsid w:val="002E6312"/>
    <w:rsid w:val="002E64FF"/>
    <w:rsid w:val="002E6575"/>
    <w:rsid w:val="002E65AA"/>
    <w:rsid w:val="002E6668"/>
    <w:rsid w:val="002E66F9"/>
    <w:rsid w:val="002E67D2"/>
    <w:rsid w:val="002E68B7"/>
    <w:rsid w:val="002E69EA"/>
    <w:rsid w:val="002E6AB5"/>
    <w:rsid w:val="002E6B2B"/>
    <w:rsid w:val="002E6BF8"/>
    <w:rsid w:val="002E6FC0"/>
    <w:rsid w:val="002E6FF1"/>
    <w:rsid w:val="002E703F"/>
    <w:rsid w:val="002E7110"/>
    <w:rsid w:val="002E73E0"/>
    <w:rsid w:val="002E79B9"/>
    <w:rsid w:val="002E79FB"/>
    <w:rsid w:val="002E7AC3"/>
    <w:rsid w:val="002E7C23"/>
    <w:rsid w:val="002E7D00"/>
    <w:rsid w:val="002E7F9D"/>
    <w:rsid w:val="002F049D"/>
    <w:rsid w:val="002F0605"/>
    <w:rsid w:val="002F06A5"/>
    <w:rsid w:val="002F0701"/>
    <w:rsid w:val="002F08E7"/>
    <w:rsid w:val="002F0C01"/>
    <w:rsid w:val="002F0DE0"/>
    <w:rsid w:val="002F0E34"/>
    <w:rsid w:val="002F0EDA"/>
    <w:rsid w:val="002F0F0B"/>
    <w:rsid w:val="002F0FCA"/>
    <w:rsid w:val="002F1294"/>
    <w:rsid w:val="002F12A8"/>
    <w:rsid w:val="002F1358"/>
    <w:rsid w:val="002F1527"/>
    <w:rsid w:val="002F17A2"/>
    <w:rsid w:val="002F1800"/>
    <w:rsid w:val="002F187F"/>
    <w:rsid w:val="002F1ABD"/>
    <w:rsid w:val="002F1FEB"/>
    <w:rsid w:val="002F2050"/>
    <w:rsid w:val="002F21D1"/>
    <w:rsid w:val="002F2260"/>
    <w:rsid w:val="002F25DC"/>
    <w:rsid w:val="002F2669"/>
    <w:rsid w:val="002F275F"/>
    <w:rsid w:val="002F2B33"/>
    <w:rsid w:val="002F2C4F"/>
    <w:rsid w:val="002F2ECA"/>
    <w:rsid w:val="002F3554"/>
    <w:rsid w:val="002F3571"/>
    <w:rsid w:val="002F3694"/>
    <w:rsid w:val="002F3B18"/>
    <w:rsid w:val="002F40D4"/>
    <w:rsid w:val="002F4111"/>
    <w:rsid w:val="002F41A8"/>
    <w:rsid w:val="002F4471"/>
    <w:rsid w:val="002F447C"/>
    <w:rsid w:val="002F469F"/>
    <w:rsid w:val="002F4794"/>
    <w:rsid w:val="002F4915"/>
    <w:rsid w:val="002F498C"/>
    <w:rsid w:val="002F4BC6"/>
    <w:rsid w:val="002F5046"/>
    <w:rsid w:val="002F5224"/>
    <w:rsid w:val="002F5268"/>
    <w:rsid w:val="002F5358"/>
    <w:rsid w:val="002F5412"/>
    <w:rsid w:val="002F5419"/>
    <w:rsid w:val="002F5573"/>
    <w:rsid w:val="002F5613"/>
    <w:rsid w:val="002F5616"/>
    <w:rsid w:val="002F5742"/>
    <w:rsid w:val="002F578E"/>
    <w:rsid w:val="002F5B7C"/>
    <w:rsid w:val="002F5C40"/>
    <w:rsid w:val="002F5CB7"/>
    <w:rsid w:val="002F5D85"/>
    <w:rsid w:val="002F64C0"/>
    <w:rsid w:val="002F64F3"/>
    <w:rsid w:val="002F67F0"/>
    <w:rsid w:val="002F6ABE"/>
    <w:rsid w:val="002F6B37"/>
    <w:rsid w:val="002F6D4B"/>
    <w:rsid w:val="002F7006"/>
    <w:rsid w:val="002F70D0"/>
    <w:rsid w:val="002F7344"/>
    <w:rsid w:val="002F75DC"/>
    <w:rsid w:val="002F765F"/>
    <w:rsid w:val="002F771F"/>
    <w:rsid w:val="002F78D5"/>
    <w:rsid w:val="002F791D"/>
    <w:rsid w:val="002F7936"/>
    <w:rsid w:val="002F79DF"/>
    <w:rsid w:val="002F7D5E"/>
    <w:rsid w:val="00300BD1"/>
    <w:rsid w:val="00300BE2"/>
    <w:rsid w:val="00300C20"/>
    <w:rsid w:val="00300EAE"/>
    <w:rsid w:val="00301142"/>
    <w:rsid w:val="003011EF"/>
    <w:rsid w:val="00301460"/>
    <w:rsid w:val="00301486"/>
    <w:rsid w:val="00301580"/>
    <w:rsid w:val="00301ADC"/>
    <w:rsid w:val="00301CC6"/>
    <w:rsid w:val="00301D64"/>
    <w:rsid w:val="0030222C"/>
    <w:rsid w:val="00302639"/>
    <w:rsid w:val="00302653"/>
    <w:rsid w:val="003026B8"/>
    <w:rsid w:val="00302946"/>
    <w:rsid w:val="00302B31"/>
    <w:rsid w:val="00303254"/>
    <w:rsid w:val="003037A2"/>
    <w:rsid w:val="003039A3"/>
    <w:rsid w:val="00304132"/>
    <w:rsid w:val="0030419D"/>
    <w:rsid w:val="0030435F"/>
    <w:rsid w:val="00304375"/>
    <w:rsid w:val="0030438C"/>
    <w:rsid w:val="00304454"/>
    <w:rsid w:val="00304683"/>
    <w:rsid w:val="00304C2D"/>
    <w:rsid w:val="00304F50"/>
    <w:rsid w:val="0030545C"/>
    <w:rsid w:val="003055C0"/>
    <w:rsid w:val="003056B0"/>
    <w:rsid w:val="003056B1"/>
    <w:rsid w:val="0030577E"/>
    <w:rsid w:val="003059BD"/>
    <w:rsid w:val="00305A8F"/>
    <w:rsid w:val="00305B3C"/>
    <w:rsid w:val="00305B65"/>
    <w:rsid w:val="00305D54"/>
    <w:rsid w:val="00305F8B"/>
    <w:rsid w:val="00305FE4"/>
    <w:rsid w:val="0030620A"/>
    <w:rsid w:val="003062FD"/>
    <w:rsid w:val="0030665F"/>
    <w:rsid w:val="0030667C"/>
    <w:rsid w:val="00306A79"/>
    <w:rsid w:val="00306B0B"/>
    <w:rsid w:val="00306C5E"/>
    <w:rsid w:val="00306E23"/>
    <w:rsid w:val="00306F54"/>
    <w:rsid w:val="003071A3"/>
    <w:rsid w:val="003073E9"/>
    <w:rsid w:val="0030754A"/>
    <w:rsid w:val="003076FD"/>
    <w:rsid w:val="00307921"/>
    <w:rsid w:val="00307A52"/>
    <w:rsid w:val="00307AB1"/>
    <w:rsid w:val="00307C09"/>
    <w:rsid w:val="00307C4E"/>
    <w:rsid w:val="00307CC9"/>
    <w:rsid w:val="00307D21"/>
    <w:rsid w:val="00307FBE"/>
    <w:rsid w:val="00310025"/>
    <w:rsid w:val="003109C7"/>
    <w:rsid w:val="00310D3E"/>
    <w:rsid w:val="00310D50"/>
    <w:rsid w:val="00311566"/>
    <w:rsid w:val="003115B3"/>
    <w:rsid w:val="003115FD"/>
    <w:rsid w:val="003117F1"/>
    <w:rsid w:val="003119B0"/>
    <w:rsid w:val="00311E3E"/>
    <w:rsid w:val="00311F27"/>
    <w:rsid w:val="00312086"/>
    <w:rsid w:val="003121BD"/>
    <w:rsid w:val="00312235"/>
    <w:rsid w:val="00312434"/>
    <w:rsid w:val="00312614"/>
    <w:rsid w:val="00312637"/>
    <w:rsid w:val="00312830"/>
    <w:rsid w:val="00312B32"/>
    <w:rsid w:val="00312BA9"/>
    <w:rsid w:val="00312FA8"/>
    <w:rsid w:val="0031339F"/>
    <w:rsid w:val="00313667"/>
    <w:rsid w:val="0031381E"/>
    <w:rsid w:val="00313A2F"/>
    <w:rsid w:val="00313C4D"/>
    <w:rsid w:val="00313D4C"/>
    <w:rsid w:val="00313DF4"/>
    <w:rsid w:val="00314045"/>
    <w:rsid w:val="003147EB"/>
    <w:rsid w:val="00314949"/>
    <w:rsid w:val="00314972"/>
    <w:rsid w:val="00314BF5"/>
    <w:rsid w:val="00314EF3"/>
    <w:rsid w:val="00314F50"/>
    <w:rsid w:val="003150F3"/>
    <w:rsid w:val="003153CF"/>
    <w:rsid w:val="0031579E"/>
    <w:rsid w:val="00315921"/>
    <w:rsid w:val="00315ABD"/>
    <w:rsid w:val="00315B66"/>
    <w:rsid w:val="00315C5A"/>
    <w:rsid w:val="00315C6A"/>
    <w:rsid w:val="00315C89"/>
    <w:rsid w:val="00315CD4"/>
    <w:rsid w:val="00315DC6"/>
    <w:rsid w:val="00315E05"/>
    <w:rsid w:val="00315FFB"/>
    <w:rsid w:val="00316224"/>
    <w:rsid w:val="00316430"/>
    <w:rsid w:val="00316447"/>
    <w:rsid w:val="003164EA"/>
    <w:rsid w:val="00316A86"/>
    <w:rsid w:val="00316DAE"/>
    <w:rsid w:val="00316F65"/>
    <w:rsid w:val="00317265"/>
    <w:rsid w:val="003172CF"/>
    <w:rsid w:val="003173CD"/>
    <w:rsid w:val="00317571"/>
    <w:rsid w:val="003175F1"/>
    <w:rsid w:val="00317B48"/>
    <w:rsid w:val="00317CD5"/>
    <w:rsid w:val="00317EDE"/>
    <w:rsid w:val="0032029A"/>
    <w:rsid w:val="003205A2"/>
    <w:rsid w:val="003209FF"/>
    <w:rsid w:val="00320B8E"/>
    <w:rsid w:val="00320D08"/>
    <w:rsid w:val="00320F71"/>
    <w:rsid w:val="003213EF"/>
    <w:rsid w:val="00321499"/>
    <w:rsid w:val="003215EA"/>
    <w:rsid w:val="003216B6"/>
    <w:rsid w:val="0032170E"/>
    <w:rsid w:val="003217DD"/>
    <w:rsid w:val="0032183D"/>
    <w:rsid w:val="00321CA8"/>
    <w:rsid w:val="00321E5B"/>
    <w:rsid w:val="00322276"/>
    <w:rsid w:val="003223A0"/>
    <w:rsid w:val="00322491"/>
    <w:rsid w:val="003225D8"/>
    <w:rsid w:val="003226C1"/>
    <w:rsid w:val="00322904"/>
    <w:rsid w:val="0032297C"/>
    <w:rsid w:val="00322E5B"/>
    <w:rsid w:val="00322FA5"/>
    <w:rsid w:val="003230C1"/>
    <w:rsid w:val="00323433"/>
    <w:rsid w:val="00323589"/>
    <w:rsid w:val="003236AF"/>
    <w:rsid w:val="00323713"/>
    <w:rsid w:val="0032373E"/>
    <w:rsid w:val="00323A7C"/>
    <w:rsid w:val="00323BEA"/>
    <w:rsid w:val="00323D84"/>
    <w:rsid w:val="00323D9F"/>
    <w:rsid w:val="00324100"/>
    <w:rsid w:val="00324173"/>
    <w:rsid w:val="00324680"/>
    <w:rsid w:val="003249F7"/>
    <w:rsid w:val="00324B23"/>
    <w:rsid w:val="00324F3A"/>
    <w:rsid w:val="00325205"/>
    <w:rsid w:val="0032537D"/>
    <w:rsid w:val="0032575A"/>
    <w:rsid w:val="00325F95"/>
    <w:rsid w:val="00326134"/>
    <w:rsid w:val="003261D1"/>
    <w:rsid w:val="003263DA"/>
    <w:rsid w:val="00326558"/>
    <w:rsid w:val="003268C9"/>
    <w:rsid w:val="00326A24"/>
    <w:rsid w:val="00326FA3"/>
    <w:rsid w:val="00326FFD"/>
    <w:rsid w:val="00327497"/>
    <w:rsid w:val="00327526"/>
    <w:rsid w:val="003275F8"/>
    <w:rsid w:val="00327936"/>
    <w:rsid w:val="00327DEC"/>
    <w:rsid w:val="00327E2C"/>
    <w:rsid w:val="00327EE1"/>
    <w:rsid w:val="00330091"/>
    <w:rsid w:val="003302C0"/>
    <w:rsid w:val="003302EA"/>
    <w:rsid w:val="003303E2"/>
    <w:rsid w:val="0033048F"/>
    <w:rsid w:val="003304E2"/>
    <w:rsid w:val="00330593"/>
    <w:rsid w:val="00330694"/>
    <w:rsid w:val="003306BA"/>
    <w:rsid w:val="003309C6"/>
    <w:rsid w:val="00330C36"/>
    <w:rsid w:val="00330D5E"/>
    <w:rsid w:val="00330DC3"/>
    <w:rsid w:val="003312E1"/>
    <w:rsid w:val="003319D2"/>
    <w:rsid w:val="00331A59"/>
    <w:rsid w:val="00331A76"/>
    <w:rsid w:val="00331C3D"/>
    <w:rsid w:val="00331FCD"/>
    <w:rsid w:val="0033201A"/>
    <w:rsid w:val="00332185"/>
    <w:rsid w:val="00332278"/>
    <w:rsid w:val="003322B7"/>
    <w:rsid w:val="003324A9"/>
    <w:rsid w:val="00332661"/>
    <w:rsid w:val="00332A4C"/>
    <w:rsid w:val="00332AF7"/>
    <w:rsid w:val="00332E25"/>
    <w:rsid w:val="00332F6F"/>
    <w:rsid w:val="00333129"/>
    <w:rsid w:val="0033375A"/>
    <w:rsid w:val="0033381B"/>
    <w:rsid w:val="00333E1F"/>
    <w:rsid w:val="00333E2D"/>
    <w:rsid w:val="00333E34"/>
    <w:rsid w:val="00334079"/>
    <w:rsid w:val="00334150"/>
    <w:rsid w:val="00334162"/>
    <w:rsid w:val="003341FD"/>
    <w:rsid w:val="00334346"/>
    <w:rsid w:val="003345F0"/>
    <w:rsid w:val="00334875"/>
    <w:rsid w:val="00334CB2"/>
    <w:rsid w:val="00334D51"/>
    <w:rsid w:val="00334EE2"/>
    <w:rsid w:val="00334F11"/>
    <w:rsid w:val="00334F75"/>
    <w:rsid w:val="003351A4"/>
    <w:rsid w:val="003356A6"/>
    <w:rsid w:val="003356EF"/>
    <w:rsid w:val="00335906"/>
    <w:rsid w:val="003359B8"/>
    <w:rsid w:val="00335D6A"/>
    <w:rsid w:val="00335DE1"/>
    <w:rsid w:val="00335EB2"/>
    <w:rsid w:val="00335EE6"/>
    <w:rsid w:val="003360B2"/>
    <w:rsid w:val="0033650A"/>
    <w:rsid w:val="003368AD"/>
    <w:rsid w:val="003368E9"/>
    <w:rsid w:val="00336D72"/>
    <w:rsid w:val="0033702C"/>
    <w:rsid w:val="00337B12"/>
    <w:rsid w:val="00337E6C"/>
    <w:rsid w:val="00337EBB"/>
    <w:rsid w:val="003402E5"/>
    <w:rsid w:val="003403A8"/>
    <w:rsid w:val="0034042A"/>
    <w:rsid w:val="00340648"/>
    <w:rsid w:val="00340736"/>
    <w:rsid w:val="0034084C"/>
    <w:rsid w:val="00340869"/>
    <w:rsid w:val="00340BBA"/>
    <w:rsid w:val="00340DE4"/>
    <w:rsid w:val="00340F1A"/>
    <w:rsid w:val="003410DD"/>
    <w:rsid w:val="00341297"/>
    <w:rsid w:val="003415D8"/>
    <w:rsid w:val="00341679"/>
    <w:rsid w:val="0034178F"/>
    <w:rsid w:val="00341A68"/>
    <w:rsid w:val="0034233E"/>
    <w:rsid w:val="003426E5"/>
    <w:rsid w:val="00342DFF"/>
    <w:rsid w:val="00342E0B"/>
    <w:rsid w:val="0034334B"/>
    <w:rsid w:val="00343377"/>
    <w:rsid w:val="0034360A"/>
    <w:rsid w:val="0034388E"/>
    <w:rsid w:val="003438DD"/>
    <w:rsid w:val="00343ADF"/>
    <w:rsid w:val="00343CAF"/>
    <w:rsid w:val="00344329"/>
    <w:rsid w:val="003446F0"/>
    <w:rsid w:val="0034477B"/>
    <w:rsid w:val="0034479C"/>
    <w:rsid w:val="00344B04"/>
    <w:rsid w:val="00344B0B"/>
    <w:rsid w:val="00345AEA"/>
    <w:rsid w:val="00345B0C"/>
    <w:rsid w:val="00345D00"/>
    <w:rsid w:val="003463CE"/>
    <w:rsid w:val="003467EF"/>
    <w:rsid w:val="003468A7"/>
    <w:rsid w:val="00346C44"/>
    <w:rsid w:val="00346CCA"/>
    <w:rsid w:val="00346F68"/>
    <w:rsid w:val="00347009"/>
    <w:rsid w:val="003470F8"/>
    <w:rsid w:val="00347593"/>
    <w:rsid w:val="00347CFB"/>
    <w:rsid w:val="00347D50"/>
    <w:rsid w:val="00347EDC"/>
    <w:rsid w:val="00347F13"/>
    <w:rsid w:val="0035004A"/>
    <w:rsid w:val="003500C6"/>
    <w:rsid w:val="00350162"/>
    <w:rsid w:val="0035016E"/>
    <w:rsid w:val="003502A2"/>
    <w:rsid w:val="00350527"/>
    <w:rsid w:val="003506FB"/>
    <w:rsid w:val="003507CE"/>
    <w:rsid w:val="00350815"/>
    <w:rsid w:val="00350968"/>
    <w:rsid w:val="00350A4E"/>
    <w:rsid w:val="00350CC1"/>
    <w:rsid w:val="00350D56"/>
    <w:rsid w:val="00350E58"/>
    <w:rsid w:val="003510B9"/>
    <w:rsid w:val="003510F0"/>
    <w:rsid w:val="00351168"/>
    <w:rsid w:val="00351186"/>
    <w:rsid w:val="00351258"/>
    <w:rsid w:val="00351312"/>
    <w:rsid w:val="00351484"/>
    <w:rsid w:val="00351540"/>
    <w:rsid w:val="00351675"/>
    <w:rsid w:val="00351B24"/>
    <w:rsid w:val="00351B2D"/>
    <w:rsid w:val="00351B4A"/>
    <w:rsid w:val="00352006"/>
    <w:rsid w:val="00352081"/>
    <w:rsid w:val="00352271"/>
    <w:rsid w:val="0035254C"/>
    <w:rsid w:val="00352616"/>
    <w:rsid w:val="003527B9"/>
    <w:rsid w:val="00352A15"/>
    <w:rsid w:val="00352BBC"/>
    <w:rsid w:val="00352F0D"/>
    <w:rsid w:val="00352F6A"/>
    <w:rsid w:val="003530B6"/>
    <w:rsid w:val="003530EF"/>
    <w:rsid w:val="003530F8"/>
    <w:rsid w:val="00353220"/>
    <w:rsid w:val="00353249"/>
    <w:rsid w:val="003532BA"/>
    <w:rsid w:val="00353602"/>
    <w:rsid w:val="003537C8"/>
    <w:rsid w:val="0035383E"/>
    <w:rsid w:val="003538C4"/>
    <w:rsid w:val="00353D0B"/>
    <w:rsid w:val="00353D20"/>
    <w:rsid w:val="0035442D"/>
    <w:rsid w:val="00354971"/>
    <w:rsid w:val="00354B0E"/>
    <w:rsid w:val="00354FFA"/>
    <w:rsid w:val="003552BC"/>
    <w:rsid w:val="00355454"/>
    <w:rsid w:val="003555E3"/>
    <w:rsid w:val="00355712"/>
    <w:rsid w:val="00355937"/>
    <w:rsid w:val="00355993"/>
    <w:rsid w:val="00355A22"/>
    <w:rsid w:val="00355C05"/>
    <w:rsid w:val="00355D9C"/>
    <w:rsid w:val="00356170"/>
    <w:rsid w:val="003561B2"/>
    <w:rsid w:val="00356231"/>
    <w:rsid w:val="003569BB"/>
    <w:rsid w:val="00356B22"/>
    <w:rsid w:val="00356BA0"/>
    <w:rsid w:val="00356D8C"/>
    <w:rsid w:val="00356E75"/>
    <w:rsid w:val="00357241"/>
    <w:rsid w:val="003573DC"/>
    <w:rsid w:val="003575B4"/>
    <w:rsid w:val="00357A29"/>
    <w:rsid w:val="00357AC5"/>
    <w:rsid w:val="00357CCB"/>
    <w:rsid w:val="00357F0B"/>
    <w:rsid w:val="00357FFA"/>
    <w:rsid w:val="003602C9"/>
    <w:rsid w:val="00360C62"/>
    <w:rsid w:val="00361183"/>
    <w:rsid w:val="00361199"/>
    <w:rsid w:val="00361458"/>
    <w:rsid w:val="003617D3"/>
    <w:rsid w:val="00361884"/>
    <w:rsid w:val="00361B0A"/>
    <w:rsid w:val="00361B52"/>
    <w:rsid w:val="00361CB9"/>
    <w:rsid w:val="00361CD5"/>
    <w:rsid w:val="00361D56"/>
    <w:rsid w:val="00361EAC"/>
    <w:rsid w:val="00361FA3"/>
    <w:rsid w:val="003620CB"/>
    <w:rsid w:val="00362783"/>
    <w:rsid w:val="0036288C"/>
    <w:rsid w:val="00362E01"/>
    <w:rsid w:val="00362F74"/>
    <w:rsid w:val="00362FCD"/>
    <w:rsid w:val="00363090"/>
    <w:rsid w:val="0036316C"/>
    <w:rsid w:val="003635DE"/>
    <w:rsid w:val="00363749"/>
    <w:rsid w:val="003637A6"/>
    <w:rsid w:val="00363A4D"/>
    <w:rsid w:val="00364064"/>
    <w:rsid w:val="003642AD"/>
    <w:rsid w:val="0036432B"/>
    <w:rsid w:val="0036457B"/>
    <w:rsid w:val="0036483D"/>
    <w:rsid w:val="00364B19"/>
    <w:rsid w:val="00364CB7"/>
    <w:rsid w:val="00364FD4"/>
    <w:rsid w:val="003654A0"/>
    <w:rsid w:val="00365539"/>
    <w:rsid w:val="00365A10"/>
    <w:rsid w:val="00365A65"/>
    <w:rsid w:val="00365B57"/>
    <w:rsid w:val="00365B94"/>
    <w:rsid w:val="00365F72"/>
    <w:rsid w:val="003660CE"/>
    <w:rsid w:val="00366256"/>
    <w:rsid w:val="003663A0"/>
    <w:rsid w:val="003663F7"/>
    <w:rsid w:val="00366550"/>
    <w:rsid w:val="00366677"/>
    <w:rsid w:val="003668EF"/>
    <w:rsid w:val="003669C0"/>
    <w:rsid w:val="00366C57"/>
    <w:rsid w:val="00366E24"/>
    <w:rsid w:val="0036760D"/>
    <w:rsid w:val="00367AD4"/>
    <w:rsid w:val="00367B9A"/>
    <w:rsid w:val="00367C65"/>
    <w:rsid w:val="00367DF1"/>
    <w:rsid w:val="00367E1C"/>
    <w:rsid w:val="00367E9E"/>
    <w:rsid w:val="003701E2"/>
    <w:rsid w:val="003702F4"/>
    <w:rsid w:val="0037039E"/>
    <w:rsid w:val="003705E9"/>
    <w:rsid w:val="00370700"/>
    <w:rsid w:val="003707E8"/>
    <w:rsid w:val="00370A67"/>
    <w:rsid w:val="0037132C"/>
    <w:rsid w:val="00371626"/>
    <w:rsid w:val="00371669"/>
    <w:rsid w:val="003719F5"/>
    <w:rsid w:val="00371D05"/>
    <w:rsid w:val="00371D71"/>
    <w:rsid w:val="00371EEE"/>
    <w:rsid w:val="003720B3"/>
    <w:rsid w:val="00372396"/>
    <w:rsid w:val="003725A9"/>
    <w:rsid w:val="003726CE"/>
    <w:rsid w:val="003726CF"/>
    <w:rsid w:val="003728BE"/>
    <w:rsid w:val="00372B9D"/>
    <w:rsid w:val="00372D40"/>
    <w:rsid w:val="00373200"/>
    <w:rsid w:val="003735C8"/>
    <w:rsid w:val="003737A9"/>
    <w:rsid w:val="00373828"/>
    <w:rsid w:val="00373ACF"/>
    <w:rsid w:val="00373BA4"/>
    <w:rsid w:val="00373C1B"/>
    <w:rsid w:val="00373D1F"/>
    <w:rsid w:val="00373DA0"/>
    <w:rsid w:val="00374036"/>
    <w:rsid w:val="003746D9"/>
    <w:rsid w:val="00374788"/>
    <w:rsid w:val="00374D9A"/>
    <w:rsid w:val="00374DD1"/>
    <w:rsid w:val="0037510B"/>
    <w:rsid w:val="0037532A"/>
    <w:rsid w:val="00375944"/>
    <w:rsid w:val="00376027"/>
    <w:rsid w:val="00376045"/>
    <w:rsid w:val="00376579"/>
    <w:rsid w:val="003765FA"/>
    <w:rsid w:val="003767CA"/>
    <w:rsid w:val="0037681D"/>
    <w:rsid w:val="0037689B"/>
    <w:rsid w:val="00376B1C"/>
    <w:rsid w:val="00376D19"/>
    <w:rsid w:val="00376D4A"/>
    <w:rsid w:val="0037725C"/>
    <w:rsid w:val="00377611"/>
    <w:rsid w:val="00377660"/>
    <w:rsid w:val="0037789A"/>
    <w:rsid w:val="00377997"/>
    <w:rsid w:val="00377A11"/>
    <w:rsid w:val="00377D92"/>
    <w:rsid w:val="00380096"/>
    <w:rsid w:val="0038041F"/>
    <w:rsid w:val="00380566"/>
    <w:rsid w:val="003807B5"/>
    <w:rsid w:val="0038091D"/>
    <w:rsid w:val="00380E55"/>
    <w:rsid w:val="00380FF4"/>
    <w:rsid w:val="00381050"/>
    <w:rsid w:val="00381332"/>
    <w:rsid w:val="0038145E"/>
    <w:rsid w:val="00381610"/>
    <w:rsid w:val="00381620"/>
    <w:rsid w:val="003816B6"/>
    <w:rsid w:val="003816CE"/>
    <w:rsid w:val="00381A6D"/>
    <w:rsid w:val="00381C0B"/>
    <w:rsid w:val="00382140"/>
    <w:rsid w:val="00382414"/>
    <w:rsid w:val="0038265D"/>
    <w:rsid w:val="0038281A"/>
    <w:rsid w:val="0038284A"/>
    <w:rsid w:val="00382862"/>
    <w:rsid w:val="003828EB"/>
    <w:rsid w:val="00382E64"/>
    <w:rsid w:val="0038300B"/>
    <w:rsid w:val="00383067"/>
    <w:rsid w:val="00383359"/>
    <w:rsid w:val="0038380D"/>
    <w:rsid w:val="003838CF"/>
    <w:rsid w:val="00383A7D"/>
    <w:rsid w:val="00383C60"/>
    <w:rsid w:val="00383CAC"/>
    <w:rsid w:val="00383E27"/>
    <w:rsid w:val="003844C7"/>
    <w:rsid w:val="00384708"/>
    <w:rsid w:val="003847C2"/>
    <w:rsid w:val="00384B9A"/>
    <w:rsid w:val="00384BA8"/>
    <w:rsid w:val="00384D3A"/>
    <w:rsid w:val="003850D2"/>
    <w:rsid w:val="003851CB"/>
    <w:rsid w:val="00385340"/>
    <w:rsid w:val="00385A20"/>
    <w:rsid w:val="00385B59"/>
    <w:rsid w:val="00385FA7"/>
    <w:rsid w:val="00385FD8"/>
    <w:rsid w:val="00386090"/>
    <w:rsid w:val="003862C8"/>
    <w:rsid w:val="00386322"/>
    <w:rsid w:val="00386394"/>
    <w:rsid w:val="00386EAC"/>
    <w:rsid w:val="00386F5D"/>
    <w:rsid w:val="00387174"/>
    <w:rsid w:val="00387B9C"/>
    <w:rsid w:val="00387D22"/>
    <w:rsid w:val="0039011B"/>
    <w:rsid w:val="0039017B"/>
    <w:rsid w:val="0039046E"/>
    <w:rsid w:val="00390609"/>
    <w:rsid w:val="00390965"/>
    <w:rsid w:val="00390BD0"/>
    <w:rsid w:val="00390BE1"/>
    <w:rsid w:val="00390E66"/>
    <w:rsid w:val="00390F22"/>
    <w:rsid w:val="0039108D"/>
    <w:rsid w:val="003910D0"/>
    <w:rsid w:val="003912F8"/>
    <w:rsid w:val="0039159E"/>
    <w:rsid w:val="0039169A"/>
    <w:rsid w:val="0039181B"/>
    <w:rsid w:val="00391D2F"/>
    <w:rsid w:val="00391E9D"/>
    <w:rsid w:val="00392092"/>
    <w:rsid w:val="003920D8"/>
    <w:rsid w:val="00392152"/>
    <w:rsid w:val="00392302"/>
    <w:rsid w:val="003923CC"/>
    <w:rsid w:val="0039256F"/>
    <w:rsid w:val="003926CB"/>
    <w:rsid w:val="003926E1"/>
    <w:rsid w:val="003927B6"/>
    <w:rsid w:val="00392DB0"/>
    <w:rsid w:val="00392E3D"/>
    <w:rsid w:val="00392E7E"/>
    <w:rsid w:val="00393329"/>
    <w:rsid w:val="00393335"/>
    <w:rsid w:val="0039335F"/>
    <w:rsid w:val="00393648"/>
    <w:rsid w:val="00393814"/>
    <w:rsid w:val="00393863"/>
    <w:rsid w:val="0039390E"/>
    <w:rsid w:val="003939B5"/>
    <w:rsid w:val="00393CF8"/>
    <w:rsid w:val="00393FDD"/>
    <w:rsid w:val="00393FF0"/>
    <w:rsid w:val="003940BF"/>
    <w:rsid w:val="00394225"/>
    <w:rsid w:val="0039427E"/>
    <w:rsid w:val="00394331"/>
    <w:rsid w:val="003944CD"/>
    <w:rsid w:val="0039489C"/>
    <w:rsid w:val="00394B96"/>
    <w:rsid w:val="00394B9F"/>
    <w:rsid w:val="00394C76"/>
    <w:rsid w:val="00394D95"/>
    <w:rsid w:val="00394E09"/>
    <w:rsid w:val="00394F28"/>
    <w:rsid w:val="0039511B"/>
    <w:rsid w:val="003955B7"/>
    <w:rsid w:val="003957B4"/>
    <w:rsid w:val="00395CDD"/>
    <w:rsid w:val="00396206"/>
    <w:rsid w:val="0039632A"/>
    <w:rsid w:val="00396730"/>
    <w:rsid w:val="003968EE"/>
    <w:rsid w:val="003968EF"/>
    <w:rsid w:val="00396910"/>
    <w:rsid w:val="00396911"/>
    <w:rsid w:val="00396D34"/>
    <w:rsid w:val="00396D4D"/>
    <w:rsid w:val="00396D80"/>
    <w:rsid w:val="003970C7"/>
    <w:rsid w:val="00397216"/>
    <w:rsid w:val="003974D5"/>
    <w:rsid w:val="003975BC"/>
    <w:rsid w:val="003975C8"/>
    <w:rsid w:val="0039789F"/>
    <w:rsid w:val="00397C45"/>
    <w:rsid w:val="00397EAD"/>
    <w:rsid w:val="00397EC8"/>
    <w:rsid w:val="003A0229"/>
    <w:rsid w:val="003A0576"/>
    <w:rsid w:val="003A0A52"/>
    <w:rsid w:val="003A0CA5"/>
    <w:rsid w:val="003A0F4C"/>
    <w:rsid w:val="003A0FFC"/>
    <w:rsid w:val="003A12B0"/>
    <w:rsid w:val="003A14AD"/>
    <w:rsid w:val="003A16BF"/>
    <w:rsid w:val="003A1844"/>
    <w:rsid w:val="003A1B16"/>
    <w:rsid w:val="003A1CB4"/>
    <w:rsid w:val="003A1D44"/>
    <w:rsid w:val="003A1DBA"/>
    <w:rsid w:val="003A1F09"/>
    <w:rsid w:val="003A2145"/>
    <w:rsid w:val="003A2469"/>
    <w:rsid w:val="003A27F3"/>
    <w:rsid w:val="003A28BF"/>
    <w:rsid w:val="003A2A7E"/>
    <w:rsid w:val="003A2C5D"/>
    <w:rsid w:val="003A2E4C"/>
    <w:rsid w:val="003A2F65"/>
    <w:rsid w:val="003A30FC"/>
    <w:rsid w:val="003A379F"/>
    <w:rsid w:val="003A38AB"/>
    <w:rsid w:val="003A38EF"/>
    <w:rsid w:val="003A3AC1"/>
    <w:rsid w:val="003A3F5D"/>
    <w:rsid w:val="003A489D"/>
    <w:rsid w:val="003A48BF"/>
    <w:rsid w:val="003A49FC"/>
    <w:rsid w:val="003A4A65"/>
    <w:rsid w:val="003A4A93"/>
    <w:rsid w:val="003A4BDA"/>
    <w:rsid w:val="003A5279"/>
    <w:rsid w:val="003A561C"/>
    <w:rsid w:val="003A5A0F"/>
    <w:rsid w:val="003A5EF0"/>
    <w:rsid w:val="003A5F33"/>
    <w:rsid w:val="003A5FDB"/>
    <w:rsid w:val="003A6165"/>
    <w:rsid w:val="003A61BC"/>
    <w:rsid w:val="003A6288"/>
    <w:rsid w:val="003A66B9"/>
    <w:rsid w:val="003A66FA"/>
    <w:rsid w:val="003A670F"/>
    <w:rsid w:val="003A6877"/>
    <w:rsid w:val="003A6EB9"/>
    <w:rsid w:val="003A6F3B"/>
    <w:rsid w:val="003A70C0"/>
    <w:rsid w:val="003A71EF"/>
    <w:rsid w:val="003A76AB"/>
    <w:rsid w:val="003A76B2"/>
    <w:rsid w:val="003A79DB"/>
    <w:rsid w:val="003A7A04"/>
    <w:rsid w:val="003A7A6C"/>
    <w:rsid w:val="003A7CBF"/>
    <w:rsid w:val="003A7CC6"/>
    <w:rsid w:val="003B0103"/>
    <w:rsid w:val="003B0163"/>
    <w:rsid w:val="003B020F"/>
    <w:rsid w:val="003B054F"/>
    <w:rsid w:val="003B063D"/>
    <w:rsid w:val="003B0A6C"/>
    <w:rsid w:val="003B0C5B"/>
    <w:rsid w:val="003B0CF8"/>
    <w:rsid w:val="003B0E18"/>
    <w:rsid w:val="003B0E23"/>
    <w:rsid w:val="003B0E8B"/>
    <w:rsid w:val="003B10A4"/>
    <w:rsid w:val="003B10CC"/>
    <w:rsid w:val="003B10DD"/>
    <w:rsid w:val="003B147B"/>
    <w:rsid w:val="003B1650"/>
    <w:rsid w:val="003B17E2"/>
    <w:rsid w:val="003B1CAC"/>
    <w:rsid w:val="003B1D8D"/>
    <w:rsid w:val="003B207E"/>
    <w:rsid w:val="003B2192"/>
    <w:rsid w:val="003B24CD"/>
    <w:rsid w:val="003B265F"/>
    <w:rsid w:val="003B2706"/>
    <w:rsid w:val="003B2812"/>
    <w:rsid w:val="003B2CEB"/>
    <w:rsid w:val="003B2D5F"/>
    <w:rsid w:val="003B2FA3"/>
    <w:rsid w:val="003B304A"/>
    <w:rsid w:val="003B3304"/>
    <w:rsid w:val="003B341A"/>
    <w:rsid w:val="003B3734"/>
    <w:rsid w:val="003B3754"/>
    <w:rsid w:val="003B37C2"/>
    <w:rsid w:val="003B3854"/>
    <w:rsid w:val="003B39F0"/>
    <w:rsid w:val="003B3B25"/>
    <w:rsid w:val="003B3C8F"/>
    <w:rsid w:val="003B3D48"/>
    <w:rsid w:val="003B420A"/>
    <w:rsid w:val="003B47E6"/>
    <w:rsid w:val="003B4999"/>
    <w:rsid w:val="003B4CEB"/>
    <w:rsid w:val="003B52C6"/>
    <w:rsid w:val="003B55AF"/>
    <w:rsid w:val="003B5700"/>
    <w:rsid w:val="003B593D"/>
    <w:rsid w:val="003B5A43"/>
    <w:rsid w:val="003B5BF4"/>
    <w:rsid w:val="003B5C19"/>
    <w:rsid w:val="003B5C65"/>
    <w:rsid w:val="003B5D0A"/>
    <w:rsid w:val="003B6127"/>
    <w:rsid w:val="003B621C"/>
    <w:rsid w:val="003B62EC"/>
    <w:rsid w:val="003B63EC"/>
    <w:rsid w:val="003B64CC"/>
    <w:rsid w:val="003B656A"/>
    <w:rsid w:val="003B668C"/>
    <w:rsid w:val="003B672D"/>
    <w:rsid w:val="003B68FC"/>
    <w:rsid w:val="003B6D57"/>
    <w:rsid w:val="003B707E"/>
    <w:rsid w:val="003B71A9"/>
    <w:rsid w:val="003B744C"/>
    <w:rsid w:val="003B7488"/>
    <w:rsid w:val="003B77F6"/>
    <w:rsid w:val="003B7BCC"/>
    <w:rsid w:val="003B7C79"/>
    <w:rsid w:val="003B7CA6"/>
    <w:rsid w:val="003B7EE8"/>
    <w:rsid w:val="003B7FAA"/>
    <w:rsid w:val="003C0242"/>
    <w:rsid w:val="003C0493"/>
    <w:rsid w:val="003C04A7"/>
    <w:rsid w:val="003C053B"/>
    <w:rsid w:val="003C0602"/>
    <w:rsid w:val="003C066E"/>
    <w:rsid w:val="003C0714"/>
    <w:rsid w:val="003C092A"/>
    <w:rsid w:val="003C09D9"/>
    <w:rsid w:val="003C0A74"/>
    <w:rsid w:val="003C0A9E"/>
    <w:rsid w:val="003C0AB5"/>
    <w:rsid w:val="003C0CC8"/>
    <w:rsid w:val="003C0E66"/>
    <w:rsid w:val="003C0F4E"/>
    <w:rsid w:val="003C1073"/>
    <w:rsid w:val="003C154A"/>
    <w:rsid w:val="003C15C8"/>
    <w:rsid w:val="003C15E2"/>
    <w:rsid w:val="003C1AAA"/>
    <w:rsid w:val="003C1E05"/>
    <w:rsid w:val="003C1EF7"/>
    <w:rsid w:val="003C1FDB"/>
    <w:rsid w:val="003C20E5"/>
    <w:rsid w:val="003C2169"/>
    <w:rsid w:val="003C21F2"/>
    <w:rsid w:val="003C2475"/>
    <w:rsid w:val="003C2668"/>
    <w:rsid w:val="003C284B"/>
    <w:rsid w:val="003C2886"/>
    <w:rsid w:val="003C2ADE"/>
    <w:rsid w:val="003C2B08"/>
    <w:rsid w:val="003C2BD5"/>
    <w:rsid w:val="003C2EB9"/>
    <w:rsid w:val="003C2F14"/>
    <w:rsid w:val="003C2F39"/>
    <w:rsid w:val="003C2FB7"/>
    <w:rsid w:val="003C30E7"/>
    <w:rsid w:val="003C3125"/>
    <w:rsid w:val="003C31A7"/>
    <w:rsid w:val="003C3671"/>
    <w:rsid w:val="003C3902"/>
    <w:rsid w:val="003C3C0E"/>
    <w:rsid w:val="003C3CA8"/>
    <w:rsid w:val="003C3DB7"/>
    <w:rsid w:val="003C4452"/>
    <w:rsid w:val="003C47E5"/>
    <w:rsid w:val="003C4DFB"/>
    <w:rsid w:val="003C50DE"/>
    <w:rsid w:val="003C5110"/>
    <w:rsid w:val="003C5204"/>
    <w:rsid w:val="003C5319"/>
    <w:rsid w:val="003C535C"/>
    <w:rsid w:val="003C5453"/>
    <w:rsid w:val="003C55FA"/>
    <w:rsid w:val="003C56D2"/>
    <w:rsid w:val="003C5777"/>
    <w:rsid w:val="003C5B41"/>
    <w:rsid w:val="003C5CB1"/>
    <w:rsid w:val="003C5F5A"/>
    <w:rsid w:val="003C611D"/>
    <w:rsid w:val="003C63A0"/>
    <w:rsid w:val="003C69ED"/>
    <w:rsid w:val="003C6DC2"/>
    <w:rsid w:val="003C6E1A"/>
    <w:rsid w:val="003C702A"/>
    <w:rsid w:val="003C7144"/>
    <w:rsid w:val="003C74F4"/>
    <w:rsid w:val="003C76ED"/>
    <w:rsid w:val="003C77AF"/>
    <w:rsid w:val="003C77B9"/>
    <w:rsid w:val="003C792D"/>
    <w:rsid w:val="003C7E87"/>
    <w:rsid w:val="003D0007"/>
    <w:rsid w:val="003D0221"/>
    <w:rsid w:val="003D0423"/>
    <w:rsid w:val="003D08A9"/>
    <w:rsid w:val="003D0955"/>
    <w:rsid w:val="003D0990"/>
    <w:rsid w:val="003D0E60"/>
    <w:rsid w:val="003D0EB4"/>
    <w:rsid w:val="003D0F88"/>
    <w:rsid w:val="003D1725"/>
    <w:rsid w:val="003D1BD6"/>
    <w:rsid w:val="003D1C0A"/>
    <w:rsid w:val="003D1DE5"/>
    <w:rsid w:val="003D1F8E"/>
    <w:rsid w:val="003D2197"/>
    <w:rsid w:val="003D2210"/>
    <w:rsid w:val="003D294F"/>
    <w:rsid w:val="003D2C14"/>
    <w:rsid w:val="003D2C9B"/>
    <w:rsid w:val="003D2DA2"/>
    <w:rsid w:val="003D2E33"/>
    <w:rsid w:val="003D345E"/>
    <w:rsid w:val="003D3577"/>
    <w:rsid w:val="003D3AEC"/>
    <w:rsid w:val="003D3B29"/>
    <w:rsid w:val="003D3CB4"/>
    <w:rsid w:val="003D3F98"/>
    <w:rsid w:val="003D42A4"/>
    <w:rsid w:val="003D4564"/>
    <w:rsid w:val="003D4724"/>
    <w:rsid w:val="003D4D56"/>
    <w:rsid w:val="003D4D7A"/>
    <w:rsid w:val="003D5826"/>
    <w:rsid w:val="003D59EA"/>
    <w:rsid w:val="003D5A3E"/>
    <w:rsid w:val="003D5A41"/>
    <w:rsid w:val="003D5F29"/>
    <w:rsid w:val="003D5F3B"/>
    <w:rsid w:val="003D6111"/>
    <w:rsid w:val="003D6165"/>
    <w:rsid w:val="003D6187"/>
    <w:rsid w:val="003D62B7"/>
    <w:rsid w:val="003D644C"/>
    <w:rsid w:val="003D66DD"/>
    <w:rsid w:val="003D6760"/>
    <w:rsid w:val="003D67B6"/>
    <w:rsid w:val="003D69E2"/>
    <w:rsid w:val="003D69EA"/>
    <w:rsid w:val="003D6B78"/>
    <w:rsid w:val="003D6DA3"/>
    <w:rsid w:val="003D6F90"/>
    <w:rsid w:val="003D72B9"/>
    <w:rsid w:val="003D72CE"/>
    <w:rsid w:val="003D767A"/>
    <w:rsid w:val="003D76FF"/>
    <w:rsid w:val="003D7C6C"/>
    <w:rsid w:val="003D7E85"/>
    <w:rsid w:val="003E06AF"/>
    <w:rsid w:val="003E0715"/>
    <w:rsid w:val="003E0908"/>
    <w:rsid w:val="003E0A38"/>
    <w:rsid w:val="003E0B05"/>
    <w:rsid w:val="003E0BD9"/>
    <w:rsid w:val="003E11DC"/>
    <w:rsid w:val="003E12EB"/>
    <w:rsid w:val="003E1307"/>
    <w:rsid w:val="003E13AC"/>
    <w:rsid w:val="003E14CF"/>
    <w:rsid w:val="003E1517"/>
    <w:rsid w:val="003E1680"/>
    <w:rsid w:val="003E18C3"/>
    <w:rsid w:val="003E199F"/>
    <w:rsid w:val="003E1A65"/>
    <w:rsid w:val="003E2179"/>
    <w:rsid w:val="003E232D"/>
    <w:rsid w:val="003E2366"/>
    <w:rsid w:val="003E25FD"/>
    <w:rsid w:val="003E2CB2"/>
    <w:rsid w:val="003E3187"/>
    <w:rsid w:val="003E3487"/>
    <w:rsid w:val="003E359F"/>
    <w:rsid w:val="003E3798"/>
    <w:rsid w:val="003E3A9D"/>
    <w:rsid w:val="003E4081"/>
    <w:rsid w:val="003E40AD"/>
    <w:rsid w:val="003E43BA"/>
    <w:rsid w:val="003E460E"/>
    <w:rsid w:val="003E46E5"/>
    <w:rsid w:val="003E4B2A"/>
    <w:rsid w:val="003E520A"/>
    <w:rsid w:val="003E545A"/>
    <w:rsid w:val="003E5671"/>
    <w:rsid w:val="003E5740"/>
    <w:rsid w:val="003E5E95"/>
    <w:rsid w:val="003E63A3"/>
    <w:rsid w:val="003E64E5"/>
    <w:rsid w:val="003E684A"/>
    <w:rsid w:val="003E692D"/>
    <w:rsid w:val="003E6B43"/>
    <w:rsid w:val="003E6E72"/>
    <w:rsid w:val="003E7332"/>
    <w:rsid w:val="003E74C1"/>
    <w:rsid w:val="003E77CE"/>
    <w:rsid w:val="003E7853"/>
    <w:rsid w:val="003F01C1"/>
    <w:rsid w:val="003F01D4"/>
    <w:rsid w:val="003F02E4"/>
    <w:rsid w:val="003F03DB"/>
    <w:rsid w:val="003F048E"/>
    <w:rsid w:val="003F0C2F"/>
    <w:rsid w:val="003F0DB9"/>
    <w:rsid w:val="003F0DDF"/>
    <w:rsid w:val="003F0E6F"/>
    <w:rsid w:val="003F0F4F"/>
    <w:rsid w:val="003F0FDB"/>
    <w:rsid w:val="003F132C"/>
    <w:rsid w:val="003F15A2"/>
    <w:rsid w:val="003F16A4"/>
    <w:rsid w:val="003F1942"/>
    <w:rsid w:val="003F199A"/>
    <w:rsid w:val="003F19DB"/>
    <w:rsid w:val="003F2037"/>
    <w:rsid w:val="003F2342"/>
    <w:rsid w:val="003F25BE"/>
    <w:rsid w:val="003F27D6"/>
    <w:rsid w:val="003F28F7"/>
    <w:rsid w:val="003F2917"/>
    <w:rsid w:val="003F293B"/>
    <w:rsid w:val="003F2B74"/>
    <w:rsid w:val="003F3442"/>
    <w:rsid w:val="003F34BC"/>
    <w:rsid w:val="003F36BC"/>
    <w:rsid w:val="003F397D"/>
    <w:rsid w:val="003F3A8A"/>
    <w:rsid w:val="003F3F90"/>
    <w:rsid w:val="003F4518"/>
    <w:rsid w:val="003F4639"/>
    <w:rsid w:val="003F473B"/>
    <w:rsid w:val="003F49F7"/>
    <w:rsid w:val="003F4A86"/>
    <w:rsid w:val="003F54CB"/>
    <w:rsid w:val="003F5820"/>
    <w:rsid w:val="003F5F50"/>
    <w:rsid w:val="003F5F5E"/>
    <w:rsid w:val="003F6048"/>
    <w:rsid w:val="003F65CC"/>
    <w:rsid w:val="003F6684"/>
    <w:rsid w:val="003F6899"/>
    <w:rsid w:val="003F6AAF"/>
    <w:rsid w:val="003F6BCD"/>
    <w:rsid w:val="003F6BF2"/>
    <w:rsid w:val="003F6C53"/>
    <w:rsid w:val="003F6C61"/>
    <w:rsid w:val="003F6CC6"/>
    <w:rsid w:val="003F6D7B"/>
    <w:rsid w:val="003F7115"/>
    <w:rsid w:val="003F739E"/>
    <w:rsid w:val="003F7AFB"/>
    <w:rsid w:val="003F7B44"/>
    <w:rsid w:val="003F7C71"/>
    <w:rsid w:val="003F7D3F"/>
    <w:rsid w:val="003F7DF9"/>
    <w:rsid w:val="003F7F65"/>
    <w:rsid w:val="004001F9"/>
    <w:rsid w:val="00400242"/>
    <w:rsid w:val="00400580"/>
    <w:rsid w:val="004008BE"/>
    <w:rsid w:val="00400998"/>
    <w:rsid w:val="00400C87"/>
    <w:rsid w:val="00400D1A"/>
    <w:rsid w:val="00400E0E"/>
    <w:rsid w:val="0040107B"/>
    <w:rsid w:val="00401331"/>
    <w:rsid w:val="00401A90"/>
    <w:rsid w:val="00401B82"/>
    <w:rsid w:val="00401F6A"/>
    <w:rsid w:val="004021E3"/>
    <w:rsid w:val="00402347"/>
    <w:rsid w:val="00402655"/>
    <w:rsid w:val="00402656"/>
    <w:rsid w:val="00402708"/>
    <w:rsid w:val="0040291A"/>
    <w:rsid w:val="00402AFE"/>
    <w:rsid w:val="00402BF0"/>
    <w:rsid w:val="00402BF1"/>
    <w:rsid w:val="00402C85"/>
    <w:rsid w:val="00403069"/>
    <w:rsid w:val="0040309F"/>
    <w:rsid w:val="00403223"/>
    <w:rsid w:val="00403470"/>
    <w:rsid w:val="00403477"/>
    <w:rsid w:val="004035A0"/>
    <w:rsid w:val="0040360D"/>
    <w:rsid w:val="004037AC"/>
    <w:rsid w:val="00403B5B"/>
    <w:rsid w:val="00403F23"/>
    <w:rsid w:val="00404398"/>
    <w:rsid w:val="00404451"/>
    <w:rsid w:val="00404621"/>
    <w:rsid w:val="00404791"/>
    <w:rsid w:val="004047A9"/>
    <w:rsid w:val="004049C3"/>
    <w:rsid w:val="004049D9"/>
    <w:rsid w:val="00404D37"/>
    <w:rsid w:val="00404D6D"/>
    <w:rsid w:val="00404D9C"/>
    <w:rsid w:val="00404F2E"/>
    <w:rsid w:val="00404F6A"/>
    <w:rsid w:val="00405022"/>
    <w:rsid w:val="004052BF"/>
    <w:rsid w:val="0040530F"/>
    <w:rsid w:val="004053D3"/>
    <w:rsid w:val="00405823"/>
    <w:rsid w:val="00405AC2"/>
    <w:rsid w:val="00405C61"/>
    <w:rsid w:val="00405E09"/>
    <w:rsid w:val="004065B3"/>
    <w:rsid w:val="004066B6"/>
    <w:rsid w:val="004066E1"/>
    <w:rsid w:val="00406A61"/>
    <w:rsid w:val="00406BAF"/>
    <w:rsid w:val="00406D3D"/>
    <w:rsid w:val="00406E16"/>
    <w:rsid w:val="00406F2B"/>
    <w:rsid w:val="0040708D"/>
    <w:rsid w:val="004074BF"/>
    <w:rsid w:val="0040759E"/>
    <w:rsid w:val="004075A5"/>
    <w:rsid w:val="00407934"/>
    <w:rsid w:val="00407945"/>
    <w:rsid w:val="00407E08"/>
    <w:rsid w:val="0041005A"/>
    <w:rsid w:val="0041015B"/>
    <w:rsid w:val="00410427"/>
    <w:rsid w:val="004104C7"/>
    <w:rsid w:val="004104D2"/>
    <w:rsid w:val="004105EA"/>
    <w:rsid w:val="00411085"/>
    <w:rsid w:val="0041116B"/>
    <w:rsid w:val="004111F9"/>
    <w:rsid w:val="00411278"/>
    <w:rsid w:val="00411341"/>
    <w:rsid w:val="004113F9"/>
    <w:rsid w:val="004113FE"/>
    <w:rsid w:val="0041172D"/>
    <w:rsid w:val="004117DC"/>
    <w:rsid w:val="00411E4B"/>
    <w:rsid w:val="00412129"/>
    <w:rsid w:val="0041212C"/>
    <w:rsid w:val="00412408"/>
    <w:rsid w:val="00412AB1"/>
    <w:rsid w:val="00412FE7"/>
    <w:rsid w:val="004133EE"/>
    <w:rsid w:val="004134C3"/>
    <w:rsid w:val="00413506"/>
    <w:rsid w:val="00413536"/>
    <w:rsid w:val="0041354E"/>
    <w:rsid w:val="004137FD"/>
    <w:rsid w:val="00413996"/>
    <w:rsid w:val="00413A0D"/>
    <w:rsid w:val="00413ADF"/>
    <w:rsid w:val="00413BC9"/>
    <w:rsid w:val="00413ED7"/>
    <w:rsid w:val="0041409F"/>
    <w:rsid w:val="004140B8"/>
    <w:rsid w:val="0041441F"/>
    <w:rsid w:val="0041473F"/>
    <w:rsid w:val="0041479D"/>
    <w:rsid w:val="00414896"/>
    <w:rsid w:val="00414D89"/>
    <w:rsid w:val="00414DDD"/>
    <w:rsid w:val="0041572C"/>
    <w:rsid w:val="0041599A"/>
    <w:rsid w:val="00415BE8"/>
    <w:rsid w:val="004160D9"/>
    <w:rsid w:val="004161F0"/>
    <w:rsid w:val="004162EA"/>
    <w:rsid w:val="00416534"/>
    <w:rsid w:val="00416890"/>
    <w:rsid w:val="004168BE"/>
    <w:rsid w:val="0041692D"/>
    <w:rsid w:val="00416B53"/>
    <w:rsid w:val="00416D39"/>
    <w:rsid w:val="00416DB3"/>
    <w:rsid w:val="00416DCA"/>
    <w:rsid w:val="00416EF9"/>
    <w:rsid w:val="00416FC0"/>
    <w:rsid w:val="00417432"/>
    <w:rsid w:val="004176F1"/>
    <w:rsid w:val="00417A60"/>
    <w:rsid w:val="00417B2B"/>
    <w:rsid w:val="0042001C"/>
    <w:rsid w:val="004200EA"/>
    <w:rsid w:val="0042043F"/>
    <w:rsid w:val="00420501"/>
    <w:rsid w:val="0042090E"/>
    <w:rsid w:val="00420990"/>
    <w:rsid w:val="004209FF"/>
    <w:rsid w:val="00420D12"/>
    <w:rsid w:val="00420E15"/>
    <w:rsid w:val="00421289"/>
    <w:rsid w:val="004215AF"/>
    <w:rsid w:val="00421BED"/>
    <w:rsid w:val="00421E32"/>
    <w:rsid w:val="00422306"/>
    <w:rsid w:val="00422413"/>
    <w:rsid w:val="00422537"/>
    <w:rsid w:val="00422C00"/>
    <w:rsid w:val="004234C2"/>
    <w:rsid w:val="004236F5"/>
    <w:rsid w:val="004239B4"/>
    <w:rsid w:val="00423C33"/>
    <w:rsid w:val="00423E31"/>
    <w:rsid w:val="00423FF5"/>
    <w:rsid w:val="00424057"/>
    <w:rsid w:val="0042432C"/>
    <w:rsid w:val="00424373"/>
    <w:rsid w:val="004243B4"/>
    <w:rsid w:val="00424418"/>
    <w:rsid w:val="00424848"/>
    <w:rsid w:val="004248EE"/>
    <w:rsid w:val="00424900"/>
    <w:rsid w:val="00424AC9"/>
    <w:rsid w:val="00424BD4"/>
    <w:rsid w:val="00424CB2"/>
    <w:rsid w:val="00424D6B"/>
    <w:rsid w:val="00424E8E"/>
    <w:rsid w:val="00424EDB"/>
    <w:rsid w:val="00425151"/>
    <w:rsid w:val="004254C5"/>
    <w:rsid w:val="004254EE"/>
    <w:rsid w:val="0042571F"/>
    <w:rsid w:val="004258BD"/>
    <w:rsid w:val="00425F7B"/>
    <w:rsid w:val="00426035"/>
    <w:rsid w:val="004262B1"/>
    <w:rsid w:val="00426636"/>
    <w:rsid w:val="00426F72"/>
    <w:rsid w:val="0042716D"/>
    <w:rsid w:val="0042718B"/>
    <w:rsid w:val="0042720F"/>
    <w:rsid w:val="004273B6"/>
    <w:rsid w:val="00427D92"/>
    <w:rsid w:val="00427E89"/>
    <w:rsid w:val="00427F98"/>
    <w:rsid w:val="00430072"/>
    <w:rsid w:val="0043018F"/>
    <w:rsid w:val="00430410"/>
    <w:rsid w:val="0043075F"/>
    <w:rsid w:val="004308DD"/>
    <w:rsid w:val="004309E0"/>
    <w:rsid w:val="004309E6"/>
    <w:rsid w:val="00430FD4"/>
    <w:rsid w:val="0043135F"/>
    <w:rsid w:val="00431439"/>
    <w:rsid w:val="00431CC4"/>
    <w:rsid w:val="00432088"/>
    <w:rsid w:val="0043221B"/>
    <w:rsid w:val="00432259"/>
    <w:rsid w:val="00432346"/>
    <w:rsid w:val="004328DE"/>
    <w:rsid w:val="00432996"/>
    <w:rsid w:val="00432B14"/>
    <w:rsid w:val="00432DAF"/>
    <w:rsid w:val="0043316A"/>
    <w:rsid w:val="0043366B"/>
    <w:rsid w:val="0043385C"/>
    <w:rsid w:val="004339D9"/>
    <w:rsid w:val="00433CBE"/>
    <w:rsid w:val="00433D28"/>
    <w:rsid w:val="0043420F"/>
    <w:rsid w:val="004342B1"/>
    <w:rsid w:val="004347CD"/>
    <w:rsid w:val="00434801"/>
    <w:rsid w:val="00434885"/>
    <w:rsid w:val="00434B41"/>
    <w:rsid w:val="004354CA"/>
    <w:rsid w:val="004355DA"/>
    <w:rsid w:val="004358C4"/>
    <w:rsid w:val="004359D3"/>
    <w:rsid w:val="00435BDF"/>
    <w:rsid w:val="00435DD4"/>
    <w:rsid w:val="004364AC"/>
    <w:rsid w:val="004364AD"/>
    <w:rsid w:val="00436732"/>
    <w:rsid w:val="00436767"/>
    <w:rsid w:val="004369C3"/>
    <w:rsid w:val="00436C83"/>
    <w:rsid w:val="00436D04"/>
    <w:rsid w:val="00436E04"/>
    <w:rsid w:val="0043724D"/>
    <w:rsid w:val="0043737B"/>
    <w:rsid w:val="004373D3"/>
    <w:rsid w:val="00437402"/>
    <w:rsid w:val="0043775C"/>
    <w:rsid w:val="00437BEF"/>
    <w:rsid w:val="00437C21"/>
    <w:rsid w:val="00437EA6"/>
    <w:rsid w:val="004405A2"/>
    <w:rsid w:val="00440C68"/>
    <w:rsid w:val="00440CD3"/>
    <w:rsid w:val="00440D4F"/>
    <w:rsid w:val="00440FEF"/>
    <w:rsid w:val="00441076"/>
    <w:rsid w:val="00441119"/>
    <w:rsid w:val="00441232"/>
    <w:rsid w:val="00441314"/>
    <w:rsid w:val="004413D7"/>
    <w:rsid w:val="00441533"/>
    <w:rsid w:val="00441698"/>
    <w:rsid w:val="00441AA7"/>
    <w:rsid w:val="00441B57"/>
    <w:rsid w:val="00441F4D"/>
    <w:rsid w:val="00442107"/>
    <w:rsid w:val="00442329"/>
    <w:rsid w:val="0044233A"/>
    <w:rsid w:val="00442384"/>
    <w:rsid w:val="004424E0"/>
    <w:rsid w:val="0044270F"/>
    <w:rsid w:val="00442714"/>
    <w:rsid w:val="004427CB"/>
    <w:rsid w:val="0044283E"/>
    <w:rsid w:val="00442F29"/>
    <w:rsid w:val="00443365"/>
    <w:rsid w:val="00443489"/>
    <w:rsid w:val="0044355E"/>
    <w:rsid w:val="00443620"/>
    <w:rsid w:val="00443810"/>
    <w:rsid w:val="00443941"/>
    <w:rsid w:val="004439A8"/>
    <w:rsid w:val="00443A2D"/>
    <w:rsid w:val="00443D3F"/>
    <w:rsid w:val="00444028"/>
    <w:rsid w:val="0044407D"/>
    <w:rsid w:val="004442C6"/>
    <w:rsid w:val="004444E0"/>
    <w:rsid w:val="00444716"/>
    <w:rsid w:val="0044474F"/>
    <w:rsid w:val="00444760"/>
    <w:rsid w:val="00444B16"/>
    <w:rsid w:val="00444DFD"/>
    <w:rsid w:val="00444E3F"/>
    <w:rsid w:val="00444EF1"/>
    <w:rsid w:val="00445A7A"/>
    <w:rsid w:val="00445AED"/>
    <w:rsid w:val="00445AF0"/>
    <w:rsid w:val="00445CCF"/>
    <w:rsid w:val="0044615B"/>
    <w:rsid w:val="00446292"/>
    <w:rsid w:val="004463D3"/>
    <w:rsid w:val="004466E8"/>
    <w:rsid w:val="004467BC"/>
    <w:rsid w:val="004468B4"/>
    <w:rsid w:val="00447074"/>
    <w:rsid w:val="0044734B"/>
    <w:rsid w:val="004475B3"/>
    <w:rsid w:val="004475E4"/>
    <w:rsid w:val="004477EE"/>
    <w:rsid w:val="00447A08"/>
    <w:rsid w:val="00447A6C"/>
    <w:rsid w:val="00447B74"/>
    <w:rsid w:val="00447BBE"/>
    <w:rsid w:val="00447DD2"/>
    <w:rsid w:val="00447DD3"/>
    <w:rsid w:val="00450288"/>
    <w:rsid w:val="004507EC"/>
    <w:rsid w:val="004507F3"/>
    <w:rsid w:val="00450823"/>
    <w:rsid w:val="004508A4"/>
    <w:rsid w:val="00450B6D"/>
    <w:rsid w:val="00450F98"/>
    <w:rsid w:val="0045104F"/>
    <w:rsid w:val="004511C2"/>
    <w:rsid w:val="00451390"/>
    <w:rsid w:val="00451A22"/>
    <w:rsid w:val="00451B73"/>
    <w:rsid w:val="00451C1D"/>
    <w:rsid w:val="00451C96"/>
    <w:rsid w:val="004520C9"/>
    <w:rsid w:val="004524AE"/>
    <w:rsid w:val="00452621"/>
    <w:rsid w:val="00452B3D"/>
    <w:rsid w:val="00452D15"/>
    <w:rsid w:val="00452F28"/>
    <w:rsid w:val="00452F7F"/>
    <w:rsid w:val="004536F3"/>
    <w:rsid w:val="004536F9"/>
    <w:rsid w:val="0045377B"/>
    <w:rsid w:val="00453852"/>
    <w:rsid w:val="0045389A"/>
    <w:rsid w:val="00453AED"/>
    <w:rsid w:val="00453C14"/>
    <w:rsid w:val="00453E6C"/>
    <w:rsid w:val="00453E95"/>
    <w:rsid w:val="00453EEC"/>
    <w:rsid w:val="0045429E"/>
    <w:rsid w:val="00454514"/>
    <w:rsid w:val="0045462C"/>
    <w:rsid w:val="00454E1D"/>
    <w:rsid w:val="004550C7"/>
    <w:rsid w:val="00455224"/>
    <w:rsid w:val="0045535A"/>
    <w:rsid w:val="00455548"/>
    <w:rsid w:val="0045554A"/>
    <w:rsid w:val="004559C5"/>
    <w:rsid w:val="00455B87"/>
    <w:rsid w:val="00455FE8"/>
    <w:rsid w:val="004563F8"/>
    <w:rsid w:val="00456425"/>
    <w:rsid w:val="0045647C"/>
    <w:rsid w:val="004564EC"/>
    <w:rsid w:val="004564F5"/>
    <w:rsid w:val="0045655E"/>
    <w:rsid w:val="00456883"/>
    <w:rsid w:val="00456A39"/>
    <w:rsid w:val="00456AF3"/>
    <w:rsid w:val="00456B10"/>
    <w:rsid w:val="00456C45"/>
    <w:rsid w:val="00456CDF"/>
    <w:rsid w:val="00456D1B"/>
    <w:rsid w:val="004570FA"/>
    <w:rsid w:val="00457547"/>
    <w:rsid w:val="004577F3"/>
    <w:rsid w:val="0045783F"/>
    <w:rsid w:val="00457BAA"/>
    <w:rsid w:val="00457CE7"/>
    <w:rsid w:val="00457E3C"/>
    <w:rsid w:val="00457EC4"/>
    <w:rsid w:val="00457F36"/>
    <w:rsid w:val="004601F9"/>
    <w:rsid w:val="004603D0"/>
    <w:rsid w:val="004606FA"/>
    <w:rsid w:val="004609EC"/>
    <w:rsid w:val="00460E1C"/>
    <w:rsid w:val="00460EE3"/>
    <w:rsid w:val="00460FA0"/>
    <w:rsid w:val="00461333"/>
    <w:rsid w:val="004614BD"/>
    <w:rsid w:val="0046177A"/>
    <w:rsid w:val="00461B75"/>
    <w:rsid w:val="00461C8E"/>
    <w:rsid w:val="00461CE0"/>
    <w:rsid w:val="0046207A"/>
    <w:rsid w:val="004621DE"/>
    <w:rsid w:val="004622F0"/>
    <w:rsid w:val="0046239C"/>
    <w:rsid w:val="004625A1"/>
    <w:rsid w:val="00462623"/>
    <w:rsid w:val="00462645"/>
    <w:rsid w:val="004626FC"/>
    <w:rsid w:val="00462AB2"/>
    <w:rsid w:val="00462F39"/>
    <w:rsid w:val="004630A2"/>
    <w:rsid w:val="004630EB"/>
    <w:rsid w:val="0046310D"/>
    <w:rsid w:val="00463371"/>
    <w:rsid w:val="00463431"/>
    <w:rsid w:val="00463514"/>
    <w:rsid w:val="00463701"/>
    <w:rsid w:val="004637FF"/>
    <w:rsid w:val="00463997"/>
    <w:rsid w:val="00463B5F"/>
    <w:rsid w:val="00463CE6"/>
    <w:rsid w:val="00464039"/>
    <w:rsid w:val="0046405D"/>
    <w:rsid w:val="00464093"/>
    <w:rsid w:val="004641B2"/>
    <w:rsid w:val="0046425F"/>
    <w:rsid w:val="004642C6"/>
    <w:rsid w:val="004642DE"/>
    <w:rsid w:val="0046435E"/>
    <w:rsid w:val="004644C8"/>
    <w:rsid w:val="004645CB"/>
    <w:rsid w:val="00464839"/>
    <w:rsid w:val="00464CD4"/>
    <w:rsid w:val="00464CF2"/>
    <w:rsid w:val="004650B5"/>
    <w:rsid w:val="004651DE"/>
    <w:rsid w:val="00465549"/>
    <w:rsid w:val="004657EC"/>
    <w:rsid w:val="00465B43"/>
    <w:rsid w:val="00465C17"/>
    <w:rsid w:val="00466044"/>
    <w:rsid w:val="004661F7"/>
    <w:rsid w:val="004664F1"/>
    <w:rsid w:val="00466643"/>
    <w:rsid w:val="00466AF0"/>
    <w:rsid w:val="00466D66"/>
    <w:rsid w:val="0046703B"/>
    <w:rsid w:val="0046736C"/>
    <w:rsid w:val="004674B9"/>
    <w:rsid w:val="00467548"/>
    <w:rsid w:val="0046766E"/>
    <w:rsid w:val="0046767A"/>
    <w:rsid w:val="00467710"/>
    <w:rsid w:val="00467867"/>
    <w:rsid w:val="00467A70"/>
    <w:rsid w:val="00467AB7"/>
    <w:rsid w:val="00467BC6"/>
    <w:rsid w:val="00467EC8"/>
    <w:rsid w:val="0047007E"/>
    <w:rsid w:val="004701FD"/>
    <w:rsid w:val="0047041F"/>
    <w:rsid w:val="004707FD"/>
    <w:rsid w:val="00470826"/>
    <w:rsid w:val="004708BC"/>
    <w:rsid w:val="00470953"/>
    <w:rsid w:val="00470AEC"/>
    <w:rsid w:val="00470AF7"/>
    <w:rsid w:val="00470D9A"/>
    <w:rsid w:val="00471069"/>
    <w:rsid w:val="004718B8"/>
    <w:rsid w:val="00471923"/>
    <w:rsid w:val="00471ECE"/>
    <w:rsid w:val="00471FCE"/>
    <w:rsid w:val="004720D2"/>
    <w:rsid w:val="004720DE"/>
    <w:rsid w:val="0047225A"/>
    <w:rsid w:val="00472676"/>
    <w:rsid w:val="00472698"/>
    <w:rsid w:val="004727D9"/>
    <w:rsid w:val="00472B49"/>
    <w:rsid w:val="00472BD2"/>
    <w:rsid w:val="004730A7"/>
    <w:rsid w:val="00473505"/>
    <w:rsid w:val="004736EA"/>
    <w:rsid w:val="0047382D"/>
    <w:rsid w:val="00473997"/>
    <w:rsid w:val="00473E71"/>
    <w:rsid w:val="0047415D"/>
    <w:rsid w:val="00474437"/>
    <w:rsid w:val="004744F6"/>
    <w:rsid w:val="00474838"/>
    <w:rsid w:val="0047489C"/>
    <w:rsid w:val="00474AAA"/>
    <w:rsid w:val="00474F0F"/>
    <w:rsid w:val="00475072"/>
    <w:rsid w:val="00475228"/>
    <w:rsid w:val="00475270"/>
    <w:rsid w:val="0047539C"/>
    <w:rsid w:val="004753EC"/>
    <w:rsid w:val="004755F0"/>
    <w:rsid w:val="00475618"/>
    <w:rsid w:val="004756AB"/>
    <w:rsid w:val="004757B0"/>
    <w:rsid w:val="004759CB"/>
    <w:rsid w:val="00475D49"/>
    <w:rsid w:val="00476071"/>
    <w:rsid w:val="00476465"/>
    <w:rsid w:val="00476614"/>
    <w:rsid w:val="00476742"/>
    <w:rsid w:val="004768E4"/>
    <w:rsid w:val="004769B6"/>
    <w:rsid w:val="00476AE0"/>
    <w:rsid w:val="004774FB"/>
    <w:rsid w:val="00477974"/>
    <w:rsid w:val="00477A97"/>
    <w:rsid w:val="00480065"/>
    <w:rsid w:val="004801AC"/>
    <w:rsid w:val="0048041D"/>
    <w:rsid w:val="00480457"/>
    <w:rsid w:val="004808C9"/>
    <w:rsid w:val="00480E7D"/>
    <w:rsid w:val="0048117B"/>
    <w:rsid w:val="0048130B"/>
    <w:rsid w:val="0048133E"/>
    <w:rsid w:val="0048135E"/>
    <w:rsid w:val="0048144D"/>
    <w:rsid w:val="00481655"/>
    <w:rsid w:val="0048168B"/>
    <w:rsid w:val="00481717"/>
    <w:rsid w:val="00481791"/>
    <w:rsid w:val="00481831"/>
    <w:rsid w:val="004819BB"/>
    <w:rsid w:val="00481AD1"/>
    <w:rsid w:val="0048209B"/>
    <w:rsid w:val="0048236C"/>
    <w:rsid w:val="0048248F"/>
    <w:rsid w:val="0048253A"/>
    <w:rsid w:val="004829D2"/>
    <w:rsid w:val="00482BD3"/>
    <w:rsid w:val="00482DCF"/>
    <w:rsid w:val="00482E97"/>
    <w:rsid w:val="004830B0"/>
    <w:rsid w:val="004835A4"/>
    <w:rsid w:val="004836DB"/>
    <w:rsid w:val="004839EE"/>
    <w:rsid w:val="00483B9E"/>
    <w:rsid w:val="00483D2E"/>
    <w:rsid w:val="0048401B"/>
    <w:rsid w:val="0048431B"/>
    <w:rsid w:val="0048469F"/>
    <w:rsid w:val="004846C0"/>
    <w:rsid w:val="00484A66"/>
    <w:rsid w:val="00484AFC"/>
    <w:rsid w:val="004850BB"/>
    <w:rsid w:val="0048529A"/>
    <w:rsid w:val="004857CF"/>
    <w:rsid w:val="00485F9A"/>
    <w:rsid w:val="00485FB6"/>
    <w:rsid w:val="0048609D"/>
    <w:rsid w:val="004861B3"/>
    <w:rsid w:val="00486205"/>
    <w:rsid w:val="004862F6"/>
    <w:rsid w:val="00486478"/>
    <w:rsid w:val="00486963"/>
    <w:rsid w:val="00486BDB"/>
    <w:rsid w:val="00487119"/>
    <w:rsid w:val="004871DD"/>
    <w:rsid w:val="00487215"/>
    <w:rsid w:val="004872EE"/>
    <w:rsid w:val="00487656"/>
    <w:rsid w:val="004876ED"/>
    <w:rsid w:val="00487AAF"/>
    <w:rsid w:val="00487FE2"/>
    <w:rsid w:val="0049003F"/>
    <w:rsid w:val="004900C0"/>
    <w:rsid w:val="00490404"/>
    <w:rsid w:val="00490523"/>
    <w:rsid w:val="00490A0C"/>
    <w:rsid w:val="00490CAF"/>
    <w:rsid w:val="00490DE3"/>
    <w:rsid w:val="00490EE8"/>
    <w:rsid w:val="00491286"/>
    <w:rsid w:val="004914AE"/>
    <w:rsid w:val="004914F1"/>
    <w:rsid w:val="00491827"/>
    <w:rsid w:val="004918DC"/>
    <w:rsid w:val="00491BC0"/>
    <w:rsid w:val="00491CFE"/>
    <w:rsid w:val="00491FC1"/>
    <w:rsid w:val="00492005"/>
    <w:rsid w:val="00492924"/>
    <w:rsid w:val="00492C24"/>
    <w:rsid w:val="0049318A"/>
    <w:rsid w:val="004932C2"/>
    <w:rsid w:val="00493458"/>
    <w:rsid w:val="00493829"/>
    <w:rsid w:val="00493A5F"/>
    <w:rsid w:val="00493F22"/>
    <w:rsid w:val="00494703"/>
    <w:rsid w:val="0049476C"/>
    <w:rsid w:val="00494A78"/>
    <w:rsid w:val="004950E0"/>
    <w:rsid w:val="0049538F"/>
    <w:rsid w:val="00495396"/>
    <w:rsid w:val="004953E4"/>
    <w:rsid w:val="004954C6"/>
    <w:rsid w:val="00495B58"/>
    <w:rsid w:val="00495C68"/>
    <w:rsid w:val="00495D9C"/>
    <w:rsid w:val="00495E83"/>
    <w:rsid w:val="00496321"/>
    <w:rsid w:val="00496A44"/>
    <w:rsid w:val="00496D6A"/>
    <w:rsid w:val="004971A3"/>
    <w:rsid w:val="0049745B"/>
    <w:rsid w:val="0049748B"/>
    <w:rsid w:val="00497594"/>
    <w:rsid w:val="004975C6"/>
    <w:rsid w:val="00497678"/>
    <w:rsid w:val="00497758"/>
    <w:rsid w:val="00497964"/>
    <w:rsid w:val="00497BA1"/>
    <w:rsid w:val="00497C89"/>
    <w:rsid w:val="00497DE7"/>
    <w:rsid w:val="00497EDE"/>
    <w:rsid w:val="004A00A2"/>
    <w:rsid w:val="004A012E"/>
    <w:rsid w:val="004A0144"/>
    <w:rsid w:val="004A01E2"/>
    <w:rsid w:val="004A02C5"/>
    <w:rsid w:val="004A088D"/>
    <w:rsid w:val="004A0921"/>
    <w:rsid w:val="004A0A90"/>
    <w:rsid w:val="004A0DEA"/>
    <w:rsid w:val="004A0EFB"/>
    <w:rsid w:val="004A1249"/>
    <w:rsid w:val="004A1BFA"/>
    <w:rsid w:val="004A1CD9"/>
    <w:rsid w:val="004A1DF3"/>
    <w:rsid w:val="004A1E8D"/>
    <w:rsid w:val="004A1FAF"/>
    <w:rsid w:val="004A204D"/>
    <w:rsid w:val="004A232E"/>
    <w:rsid w:val="004A2C77"/>
    <w:rsid w:val="004A2ECA"/>
    <w:rsid w:val="004A30DD"/>
    <w:rsid w:val="004A3412"/>
    <w:rsid w:val="004A397F"/>
    <w:rsid w:val="004A3E51"/>
    <w:rsid w:val="004A3EAC"/>
    <w:rsid w:val="004A3ECE"/>
    <w:rsid w:val="004A44A0"/>
    <w:rsid w:val="004A450E"/>
    <w:rsid w:val="004A4950"/>
    <w:rsid w:val="004A49BE"/>
    <w:rsid w:val="004A4AA0"/>
    <w:rsid w:val="004A4B0E"/>
    <w:rsid w:val="004A4D63"/>
    <w:rsid w:val="004A4DB5"/>
    <w:rsid w:val="004A4DCA"/>
    <w:rsid w:val="004A4F40"/>
    <w:rsid w:val="004A4FD6"/>
    <w:rsid w:val="004A537B"/>
    <w:rsid w:val="004A54EF"/>
    <w:rsid w:val="004A55BA"/>
    <w:rsid w:val="004A5AC6"/>
    <w:rsid w:val="004A6482"/>
    <w:rsid w:val="004A64BE"/>
    <w:rsid w:val="004A69D9"/>
    <w:rsid w:val="004A6A2F"/>
    <w:rsid w:val="004A6A46"/>
    <w:rsid w:val="004A6A99"/>
    <w:rsid w:val="004A6E86"/>
    <w:rsid w:val="004A7374"/>
    <w:rsid w:val="004A753B"/>
    <w:rsid w:val="004A7733"/>
    <w:rsid w:val="004A7782"/>
    <w:rsid w:val="004A7A73"/>
    <w:rsid w:val="004A7A81"/>
    <w:rsid w:val="004A7BB0"/>
    <w:rsid w:val="004A7BE3"/>
    <w:rsid w:val="004A7CA2"/>
    <w:rsid w:val="004A7ED3"/>
    <w:rsid w:val="004A7EDA"/>
    <w:rsid w:val="004B03DC"/>
    <w:rsid w:val="004B04BF"/>
    <w:rsid w:val="004B04F7"/>
    <w:rsid w:val="004B0556"/>
    <w:rsid w:val="004B0B24"/>
    <w:rsid w:val="004B0B6F"/>
    <w:rsid w:val="004B0E32"/>
    <w:rsid w:val="004B1033"/>
    <w:rsid w:val="004B12A9"/>
    <w:rsid w:val="004B161E"/>
    <w:rsid w:val="004B171E"/>
    <w:rsid w:val="004B1E4D"/>
    <w:rsid w:val="004B235C"/>
    <w:rsid w:val="004B2369"/>
    <w:rsid w:val="004B24AA"/>
    <w:rsid w:val="004B278C"/>
    <w:rsid w:val="004B283C"/>
    <w:rsid w:val="004B29A1"/>
    <w:rsid w:val="004B2EE8"/>
    <w:rsid w:val="004B3290"/>
    <w:rsid w:val="004B3524"/>
    <w:rsid w:val="004B39CC"/>
    <w:rsid w:val="004B40C4"/>
    <w:rsid w:val="004B40D3"/>
    <w:rsid w:val="004B41A8"/>
    <w:rsid w:val="004B41DF"/>
    <w:rsid w:val="004B43F4"/>
    <w:rsid w:val="004B4612"/>
    <w:rsid w:val="004B4754"/>
    <w:rsid w:val="004B4989"/>
    <w:rsid w:val="004B4BE3"/>
    <w:rsid w:val="004B4E08"/>
    <w:rsid w:val="004B5050"/>
    <w:rsid w:val="004B51C2"/>
    <w:rsid w:val="004B54F1"/>
    <w:rsid w:val="004B5619"/>
    <w:rsid w:val="004B5702"/>
    <w:rsid w:val="004B5D81"/>
    <w:rsid w:val="004B60D2"/>
    <w:rsid w:val="004B620F"/>
    <w:rsid w:val="004B62CB"/>
    <w:rsid w:val="004B62FB"/>
    <w:rsid w:val="004B63CA"/>
    <w:rsid w:val="004B64B7"/>
    <w:rsid w:val="004B64CE"/>
    <w:rsid w:val="004B64D2"/>
    <w:rsid w:val="004B667A"/>
    <w:rsid w:val="004B67A8"/>
    <w:rsid w:val="004B6947"/>
    <w:rsid w:val="004B69A8"/>
    <w:rsid w:val="004B6B88"/>
    <w:rsid w:val="004B719A"/>
    <w:rsid w:val="004B751B"/>
    <w:rsid w:val="004B75DF"/>
    <w:rsid w:val="004B775F"/>
    <w:rsid w:val="004B777A"/>
    <w:rsid w:val="004B782C"/>
    <w:rsid w:val="004B7855"/>
    <w:rsid w:val="004B7ABF"/>
    <w:rsid w:val="004B7B05"/>
    <w:rsid w:val="004C02A1"/>
    <w:rsid w:val="004C02F2"/>
    <w:rsid w:val="004C0302"/>
    <w:rsid w:val="004C0356"/>
    <w:rsid w:val="004C0407"/>
    <w:rsid w:val="004C0493"/>
    <w:rsid w:val="004C0692"/>
    <w:rsid w:val="004C095C"/>
    <w:rsid w:val="004C0DE0"/>
    <w:rsid w:val="004C0E5C"/>
    <w:rsid w:val="004C0EFA"/>
    <w:rsid w:val="004C1268"/>
    <w:rsid w:val="004C136B"/>
    <w:rsid w:val="004C143D"/>
    <w:rsid w:val="004C14D6"/>
    <w:rsid w:val="004C15E2"/>
    <w:rsid w:val="004C1622"/>
    <w:rsid w:val="004C18D1"/>
    <w:rsid w:val="004C1954"/>
    <w:rsid w:val="004C1A9B"/>
    <w:rsid w:val="004C1B67"/>
    <w:rsid w:val="004C1B77"/>
    <w:rsid w:val="004C1C7F"/>
    <w:rsid w:val="004C216F"/>
    <w:rsid w:val="004C29A3"/>
    <w:rsid w:val="004C2A6B"/>
    <w:rsid w:val="004C2B68"/>
    <w:rsid w:val="004C2F34"/>
    <w:rsid w:val="004C2F54"/>
    <w:rsid w:val="004C3007"/>
    <w:rsid w:val="004C3120"/>
    <w:rsid w:val="004C3454"/>
    <w:rsid w:val="004C381F"/>
    <w:rsid w:val="004C3969"/>
    <w:rsid w:val="004C39E4"/>
    <w:rsid w:val="004C3CDD"/>
    <w:rsid w:val="004C3D21"/>
    <w:rsid w:val="004C3D69"/>
    <w:rsid w:val="004C3D77"/>
    <w:rsid w:val="004C3E63"/>
    <w:rsid w:val="004C3EC4"/>
    <w:rsid w:val="004C3F50"/>
    <w:rsid w:val="004C3F97"/>
    <w:rsid w:val="004C4056"/>
    <w:rsid w:val="004C40A8"/>
    <w:rsid w:val="004C414B"/>
    <w:rsid w:val="004C43DD"/>
    <w:rsid w:val="004C4622"/>
    <w:rsid w:val="004C49F4"/>
    <w:rsid w:val="004C4B02"/>
    <w:rsid w:val="004C4BBA"/>
    <w:rsid w:val="004C4E87"/>
    <w:rsid w:val="004C5049"/>
    <w:rsid w:val="004C5225"/>
    <w:rsid w:val="004C55EC"/>
    <w:rsid w:val="004C58B7"/>
    <w:rsid w:val="004C5BB3"/>
    <w:rsid w:val="004C5E06"/>
    <w:rsid w:val="004C5E8A"/>
    <w:rsid w:val="004C626F"/>
    <w:rsid w:val="004C6629"/>
    <w:rsid w:val="004C6AFA"/>
    <w:rsid w:val="004C6CD8"/>
    <w:rsid w:val="004C7571"/>
    <w:rsid w:val="004C78E7"/>
    <w:rsid w:val="004C7ABE"/>
    <w:rsid w:val="004C7C87"/>
    <w:rsid w:val="004C7D72"/>
    <w:rsid w:val="004C7E32"/>
    <w:rsid w:val="004C7E8A"/>
    <w:rsid w:val="004C7EEF"/>
    <w:rsid w:val="004D00BB"/>
    <w:rsid w:val="004D0193"/>
    <w:rsid w:val="004D020C"/>
    <w:rsid w:val="004D0394"/>
    <w:rsid w:val="004D051F"/>
    <w:rsid w:val="004D058D"/>
    <w:rsid w:val="004D05BA"/>
    <w:rsid w:val="004D0763"/>
    <w:rsid w:val="004D0C17"/>
    <w:rsid w:val="004D0E2E"/>
    <w:rsid w:val="004D1025"/>
    <w:rsid w:val="004D1486"/>
    <w:rsid w:val="004D148E"/>
    <w:rsid w:val="004D18F5"/>
    <w:rsid w:val="004D1D7F"/>
    <w:rsid w:val="004D1ED0"/>
    <w:rsid w:val="004D23AA"/>
    <w:rsid w:val="004D2691"/>
    <w:rsid w:val="004D2796"/>
    <w:rsid w:val="004D27F4"/>
    <w:rsid w:val="004D296F"/>
    <w:rsid w:val="004D2BC0"/>
    <w:rsid w:val="004D2C70"/>
    <w:rsid w:val="004D2D1D"/>
    <w:rsid w:val="004D2E48"/>
    <w:rsid w:val="004D32E8"/>
    <w:rsid w:val="004D339F"/>
    <w:rsid w:val="004D35BF"/>
    <w:rsid w:val="004D3B00"/>
    <w:rsid w:val="004D3EBF"/>
    <w:rsid w:val="004D4DC2"/>
    <w:rsid w:val="004D4DCC"/>
    <w:rsid w:val="004D5289"/>
    <w:rsid w:val="004D534A"/>
    <w:rsid w:val="004D545B"/>
    <w:rsid w:val="004D5B3C"/>
    <w:rsid w:val="004D5E87"/>
    <w:rsid w:val="004D60EE"/>
    <w:rsid w:val="004D6748"/>
    <w:rsid w:val="004D68A7"/>
    <w:rsid w:val="004D6974"/>
    <w:rsid w:val="004D6B25"/>
    <w:rsid w:val="004D6C7C"/>
    <w:rsid w:val="004D6D7D"/>
    <w:rsid w:val="004D6FB9"/>
    <w:rsid w:val="004D7077"/>
    <w:rsid w:val="004D7109"/>
    <w:rsid w:val="004D7128"/>
    <w:rsid w:val="004D726F"/>
    <w:rsid w:val="004D75C1"/>
    <w:rsid w:val="004D75F4"/>
    <w:rsid w:val="004D777E"/>
    <w:rsid w:val="004D79F1"/>
    <w:rsid w:val="004D7A0B"/>
    <w:rsid w:val="004D7EFD"/>
    <w:rsid w:val="004D7EFF"/>
    <w:rsid w:val="004E037F"/>
    <w:rsid w:val="004E0657"/>
    <w:rsid w:val="004E06BC"/>
    <w:rsid w:val="004E074F"/>
    <w:rsid w:val="004E07B1"/>
    <w:rsid w:val="004E092C"/>
    <w:rsid w:val="004E0AF4"/>
    <w:rsid w:val="004E0D2E"/>
    <w:rsid w:val="004E10FC"/>
    <w:rsid w:val="004E1262"/>
    <w:rsid w:val="004E127F"/>
    <w:rsid w:val="004E1494"/>
    <w:rsid w:val="004E14B7"/>
    <w:rsid w:val="004E1F64"/>
    <w:rsid w:val="004E1FE2"/>
    <w:rsid w:val="004E20A0"/>
    <w:rsid w:val="004E213B"/>
    <w:rsid w:val="004E22BB"/>
    <w:rsid w:val="004E2474"/>
    <w:rsid w:val="004E2B67"/>
    <w:rsid w:val="004E2B91"/>
    <w:rsid w:val="004E2DBE"/>
    <w:rsid w:val="004E2DC6"/>
    <w:rsid w:val="004E2E6D"/>
    <w:rsid w:val="004E2F23"/>
    <w:rsid w:val="004E2F4A"/>
    <w:rsid w:val="004E30BE"/>
    <w:rsid w:val="004E335E"/>
    <w:rsid w:val="004E34D7"/>
    <w:rsid w:val="004E36AB"/>
    <w:rsid w:val="004E3716"/>
    <w:rsid w:val="004E382E"/>
    <w:rsid w:val="004E3CBB"/>
    <w:rsid w:val="004E3DAA"/>
    <w:rsid w:val="004E3E21"/>
    <w:rsid w:val="004E3EF5"/>
    <w:rsid w:val="004E3F4A"/>
    <w:rsid w:val="004E40C9"/>
    <w:rsid w:val="004E4307"/>
    <w:rsid w:val="004E45AE"/>
    <w:rsid w:val="004E488C"/>
    <w:rsid w:val="004E4982"/>
    <w:rsid w:val="004E4AFF"/>
    <w:rsid w:val="004E4BDB"/>
    <w:rsid w:val="004E5301"/>
    <w:rsid w:val="004E53B7"/>
    <w:rsid w:val="004E5455"/>
    <w:rsid w:val="004E56F1"/>
    <w:rsid w:val="004E579D"/>
    <w:rsid w:val="004E585C"/>
    <w:rsid w:val="004E5A69"/>
    <w:rsid w:val="004E5E6A"/>
    <w:rsid w:val="004E621C"/>
    <w:rsid w:val="004E63BA"/>
    <w:rsid w:val="004E650B"/>
    <w:rsid w:val="004E675C"/>
    <w:rsid w:val="004E6A30"/>
    <w:rsid w:val="004E6D6F"/>
    <w:rsid w:val="004E6D97"/>
    <w:rsid w:val="004E70DF"/>
    <w:rsid w:val="004E7271"/>
    <w:rsid w:val="004E7289"/>
    <w:rsid w:val="004E756B"/>
    <w:rsid w:val="004E7A60"/>
    <w:rsid w:val="004E7AF0"/>
    <w:rsid w:val="004E7C2B"/>
    <w:rsid w:val="004E7CD9"/>
    <w:rsid w:val="004E7EF2"/>
    <w:rsid w:val="004E7F6B"/>
    <w:rsid w:val="004E7FD1"/>
    <w:rsid w:val="004F01BA"/>
    <w:rsid w:val="004F0361"/>
    <w:rsid w:val="004F03A6"/>
    <w:rsid w:val="004F0410"/>
    <w:rsid w:val="004F071F"/>
    <w:rsid w:val="004F0834"/>
    <w:rsid w:val="004F0898"/>
    <w:rsid w:val="004F09C4"/>
    <w:rsid w:val="004F1272"/>
    <w:rsid w:val="004F129B"/>
    <w:rsid w:val="004F1418"/>
    <w:rsid w:val="004F15CC"/>
    <w:rsid w:val="004F16BA"/>
    <w:rsid w:val="004F1896"/>
    <w:rsid w:val="004F19E7"/>
    <w:rsid w:val="004F1C2C"/>
    <w:rsid w:val="004F1D49"/>
    <w:rsid w:val="004F1F86"/>
    <w:rsid w:val="004F20B6"/>
    <w:rsid w:val="004F213E"/>
    <w:rsid w:val="004F2183"/>
    <w:rsid w:val="004F23CE"/>
    <w:rsid w:val="004F2467"/>
    <w:rsid w:val="004F25A9"/>
    <w:rsid w:val="004F260A"/>
    <w:rsid w:val="004F2650"/>
    <w:rsid w:val="004F2706"/>
    <w:rsid w:val="004F2938"/>
    <w:rsid w:val="004F29DF"/>
    <w:rsid w:val="004F2B7E"/>
    <w:rsid w:val="004F2BE0"/>
    <w:rsid w:val="004F2C4A"/>
    <w:rsid w:val="004F2C5A"/>
    <w:rsid w:val="004F2E12"/>
    <w:rsid w:val="004F2E1C"/>
    <w:rsid w:val="004F371A"/>
    <w:rsid w:val="004F3809"/>
    <w:rsid w:val="004F3A1D"/>
    <w:rsid w:val="004F3ED5"/>
    <w:rsid w:val="004F4201"/>
    <w:rsid w:val="004F44AB"/>
    <w:rsid w:val="004F4927"/>
    <w:rsid w:val="004F4DE3"/>
    <w:rsid w:val="004F5049"/>
    <w:rsid w:val="004F52F8"/>
    <w:rsid w:val="004F53AF"/>
    <w:rsid w:val="004F542D"/>
    <w:rsid w:val="004F550B"/>
    <w:rsid w:val="004F5567"/>
    <w:rsid w:val="004F559F"/>
    <w:rsid w:val="004F560E"/>
    <w:rsid w:val="004F568D"/>
    <w:rsid w:val="004F56E4"/>
    <w:rsid w:val="004F57DA"/>
    <w:rsid w:val="004F5853"/>
    <w:rsid w:val="004F597C"/>
    <w:rsid w:val="004F5AD9"/>
    <w:rsid w:val="004F5B24"/>
    <w:rsid w:val="004F5B5A"/>
    <w:rsid w:val="004F5BEC"/>
    <w:rsid w:val="004F5D18"/>
    <w:rsid w:val="004F625B"/>
    <w:rsid w:val="004F640D"/>
    <w:rsid w:val="004F6766"/>
    <w:rsid w:val="004F688D"/>
    <w:rsid w:val="004F6BA8"/>
    <w:rsid w:val="004F6BF4"/>
    <w:rsid w:val="004F6C60"/>
    <w:rsid w:val="004F6D6C"/>
    <w:rsid w:val="004F6DD9"/>
    <w:rsid w:val="004F6DDA"/>
    <w:rsid w:val="004F6FA9"/>
    <w:rsid w:val="004F78AB"/>
    <w:rsid w:val="004F7B8F"/>
    <w:rsid w:val="004F7E2D"/>
    <w:rsid w:val="004F7F11"/>
    <w:rsid w:val="0050000F"/>
    <w:rsid w:val="005000CD"/>
    <w:rsid w:val="0050011F"/>
    <w:rsid w:val="005002F6"/>
    <w:rsid w:val="00500541"/>
    <w:rsid w:val="005005D4"/>
    <w:rsid w:val="00500D54"/>
    <w:rsid w:val="00500D94"/>
    <w:rsid w:val="00500DAB"/>
    <w:rsid w:val="005013DC"/>
    <w:rsid w:val="0050169E"/>
    <w:rsid w:val="00501734"/>
    <w:rsid w:val="00501A0A"/>
    <w:rsid w:val="00501F42"/>
    <w:rsid w:val="0050228A"/>
    <w:rsid w:val="0050244F"/>
    <w:rsid w:val="0050250B"/>
    <w:rsid w:val="0050268A"/>
    <w:rsid w:val="00502719"/>
    <w:rsid w:val="00502755"/>
    <w:rsid w:val="0050283C"/>
    <w:rsid w:val="0050293F"/>
    <w:rsid w:val="00502E21"/>
    <w:rsid w:val="00503046"/>
    <w:rsid w:val="00503261"/>
    <w:rsid w:val="00503C6F"/>
    <w:rsid w:val="00504008"/>
    <w:rsid w:val="005044C0"/>
    <w:rsid w:val="00504884"/>
    <w:rsid w:val="0050498A"/>
    <w:rsid w:val="005049AA"/>
    <w:rsid w:val="00504A50"/>
    <w:rsid w:val="00504ADB"/>
    <w:rsid w:val="00504B7F"/>
    <w:rsid w:val="00504E66"/>
    <w:rsid w:val="00505009"/>
    <w:rsid w:val="005057AF"/>
    <w:rsid w:val="00505826"/>
    <w:rsid w:val="00505B60"/>
    <w:rsid w:val="00505BB8"/>
    <w:rsid w:val="00505DE5"/>
    <w:rsid w:val="00505E51"/>
    <w:rsid w:val="00505EA0"/>
    <w:rsid w:val="00505EA2"/>
    <w:rsid w:val="00505F41"/>
    <w:rsid w:val="00505F8B"/>
    <w:rsid w:val="005062C0"/>
    <w:rsid w:val="00506344"/>
    <w:rsid w:val="00506402"/>
    <w:rsid w:val="00506421"/>
    <w:rsid w:val="00506A7F"/>
    <w:rsid w:val="00506D81"/>
    <w:rsid w:val="00506F32"/>
    <w:rsid w:val="00506F4A"/>
    <w:rsid w:val="0050751A"/>
    <w:rsid w:val="00507616"/>
    <w:rsid w:val="00507663"/>
    <w:rsid w:val="005076BD"/>
    <w:rsid w:val="00507B28"/>
    <w:rsid w:val="00507DFC"/>
    <w:rsid w:val="00507E5C"/>
    <w:rsid w:val="00507E63"/>
    <w:rsid w:val="005101B8"/>
    <w:rsid w:val="005102DD"/>
    <w:rsid w:val="0051077A"/>
    <w:rsid w:val="005108CF"/>
    <w:rsid w:val="00510AF3"/>
    <w:rsid w:val="00510CA7"/>
    <w:rsid w:val="00510D23"/>
    <w:rsid w:val="00510D67"/>
    <w:rsid w:val="00510F5C"/>
    <w:rsid w:val="005113EF"/>
    <w:rsid w:val="00511AAB"/>
    <w:rsid w:val="00511B0C"/>
    <w:rsid w:val="00512008"/>
    <w:rsid w:val="00512096"/>
    <w:rsid w:val="0051252F"/>
    <w:rsid w:val="00512649"/>
    <w:rsid w:val="00512673"/>
    <w:rsid w:val="00512778"/>
    <w:rsid w:val="00512B91"/>
    <w:rsid w:val="00512E8D"/>
    <w:rsid w:val="0051320C"/>
    <w:rsid w:val="0051327D"/>
    <w:rsid w:val="0051332C"/>
    <w:rsid w:val="00513362"/>
    <w:rsid w:val="00513B1E"/>
    <w:rsid w:val="00513F52"/>
    <w:rsid w:val="00513F95"/>
    <w:rsid w:val="0051401C"/>
    <w:rsid w:val="005140A9"/>
    <w:rsid w:val="00514185"/>
    <w:rsid w:val="00514836"/>
    <w:rsid w:val="005148F6"/>
    <w:rsid w:val="005152A9"/>
    <w:rsid w:val="00515538"/>
    <w:rsid w:val="00515719"/>
    <w:rsid w:val="0051573D"/>
    <w:rsid w:val="00515799"/>
    <w:rsid w:val="00515803"/>
    <w:rsid w:val="00515954"/>
    <w:rsid w:val="00515AEF"/>
    <w:rsid w:val="00515D07"/>
    <w:rsid w:val="00515E60"/>
    <w:rsid w:val="00516422"/>
    <w:rsid w:val="0051660F"/>
    <w:rsid w:val="0051663B"/>
    <w:rsid w:val="00516661"/>
    <w:rsid w:val="005167B8"/>
    <w:rsid w:val="00516AEB"/>
    <w:rsid w:val="00516E08"/>
    <w:rsid w:val="005170B1"/>
    <w:rsid w:val="00517341"/>
    <w:rsid w:val="0051767B"/>
    <w:rsid w:val="0051776C"/>
    <w:rsid w:val="005178F2"/>
    <w:rsid w:val="00517A45"/>
    <w:rsid w:val="00517E0D"/>
    <w:rsid w:val="005201E8"/>
    <w:rsid w:val="005202DC"/>
    <w:rsid w:val="0052039B"/>
    <w:rsid w:val="005203B4"/>
    <w:rsid w:val="0052047D"/>
    <w:rsid w:val="0052060B"/>
    <w:rsid w:val="0052064A"/>
    <w:rsid w:val="005206B9"/>
    <w:rsid w:val="00520D7C"/>
    <w:rsid w:val="00520E3B"/>
    <w:rsid w:val="00520E9C"/>
    <w:rsid w:val="00520F48"/>
    <w:rsid w:val="00521272"/>
    <w:rsid w:val="005216A3"/>
    <w:rsid w:val="0052182F"/>
    <w:rsid w:val="00521AB6"/>
    <w:rsid w:val="00521B2F"/>
    <w:rsid w:val="00521B7D"/>
    <w:rsid w:val="00521D3D"/>
    <w:rsid w:val="00521DEC"/>
    <w:rsid w:val="005220B7"/>
    <w:rsid w:val="005221D5"/>
    <w:rsid w:val="0052262B"/>
    <w:rsid w:val="005226EF"/>
    <w:rsid w:val="005226F2"/>
    <w:rsid w:val="00522766"/>
    <w:rsid w:val="00522866"/>
    <w:rsid w:val="00522B27"/>
    <w:rsid w:val="00522B28"/>
    <w:rsid w:val="00522D71"/>
    <w:rsid w:val="00522DCB"/>
    <w:rsid w:val="00522EC2"/>
    <w:rsid w:val="00522F1F"/>
    <w:rsid w:val="0052321C"/>
    <w:rsid w:val="005232A0"/>
    <w:rsid w:val="005233A1"/>
    <w:rsid w:val="0052341D"/>
    <w:rsid w:val="005238E8"/>
    <w:rsid w:val="00523C7B"/>
    <w:rsid w:val="00523D7A"/>
    <w:rsid w:val="00524233"/>
    <w:rsid w:val="0052425E"/>
    <w:rsid w:val="005242A7"/>
    <w:rsid w:val="00524663"/>
    <w:rsid w:val="00524737"/>
    <w:rsid w:val="00524889"/>
    <w:rsid w:val="00524CDA"/>
    <w:rsid w:val="00524DDC"/>
    <w:rsid w:val="00524EA5"/>
    <w:rsid w:val="00524EC9"/>
    <w:rsid w:val="0052515B"/>
    <w:rsid w:val="00525257"/>
    <w:rsid w:val="00525320"/>
    <w:rsid w:val="00525336"/>
    <w:rsid w:val="00525430"/>
    <w:rsid w:val="00525847"/>
    <w:rsid w:val="00525A2A"/>
    <w:rsid w:val="00525B6D"/>
    <w:rsid w:val="00525F72"/>
    <w:rsid w:val="00525FFE"/>
    <w:rsid w:val="00526132"/>
    <w:rsid w:val="00526168"/>
    <w:rsid w:val="005264D7"/>
    <w:rsid w:val="00526599"/>
    <w:rsid w:val="005266A7"/>
    <w:rsid w:val="005268C2"/>
    <w:rsid w:val="00526B1A"/>
    <w:rsid w:val="005271D5"/>
    <w:rsid w:val="005277B1"/>
    <w:rsid w:val="00527BEF"/>
    <w:rsid w:val="00527C32"/>
    <w:rsid w:val="00527C4C"/>
    <w:rsid w:val="00527E53"/>
    <w:rsid w:val="00527EDB"/>
    <w:rsid w:val="0053000F"/>
    <w:rsid w:val="00530086"/>
    <w:rsid w:val="0053044E"/>
    <w:rsid w:val="00530AB1"/>
    <w:rsid w:val="00530D2D"/>
    <w:rsid w:val="00530EE4"/>
    <w:rsid w:val="00531563"/>
    <w:rsid w:val="0053193E"/>
    <w:rsid w:val="00531E7D"/>
    <w:rsid w:val="00531F40"/>
    <w:rsid w:val="00531F5F"/>
    <w:rsid w:val="00531FE2"/>
    <w:rsid w:val="00532012"/>
    <w:rsid w:val="00532029"/>
    <w:rsid w:val="00532393"/>
    <w:rsid w:val="005326E4"/>
    <w:rsid w:val="005328D9"/>
    <w:rsid w:val="00532CF3"/>
    <w:rsid w:val="00532D3F"/>
    <w:rsid w:val="00532DA9"/>
    <w:rsid w:val="00532E4D"/>
    <w:rsid w:val="00532FEE"/>
    <w:rsid w:val="00533017"/>
    <w:rsid w:val="005332D3"/>
    <w:rsid w:val="00533582"/>
    <w:rsid w:val="0053362A"/>
    <w:rsid w:val="00533759"/>
    <w:rsid w:val="005337FE"/>
    <w:rsid w:val="00533C84"/>
    <w:rsid w:val="005345D3"/>
    <w:rsid w:val="0053489E"/>
    <w:rsid w:val="0053497F"/>
    <w:rsid w:val="00534ACD"/>
    <w:rsid w:val="00534C9C"/>
    <w:rsid w:val="00534F83"/>
    <w:rsid w:val="0053507C"/>
    <w:rsid w:val="0053519C"/>
    <w:rsid w:val="0053527E"/>
    <w:rsid w:val="005352C2"/>
    <w:rsid w:val="00535318"/>
    <w:rsid w:val="00535638"/>
    <w:rsid w:val="00535767"/>
    <w:rsid w:val="0053576A"/>
    <w:rsid w:val="0053576F"/>
    <w:rsid w:val="00535B14"/>
    <w:rsid w:val="00536B67"/>
    <w:rsid w:val="00536B81"/>
    <w:rsid w:val="005373F3"/>
    <w:rsid w:val="005375C7"/>
    <w:rsid w:val="00537784"/>
    <w:rsid w:val="00537957"/>
    <w:rsid w:val="00537C4A"/>
    <w:rsid w:val="00537F3E"/>
    <w:rsid w:val="00537FBE"/>
    <w:rsid w:val="00540010"/>
    <w:rsid w:val="0054004F"/>
    <w:rsid w:val="00540627"/>
    <w:rsid w:val="00540955"/>
    <w:rsid w:val="005409CE"/>
    <w:rsid w:val="00540A27"/>
    <w:rsid w:val="00540A34"/>
    <w:rsid w:val="00540C66"/>
    <w:rsid w:val="00540D08"/>
    <w:rsid w:val="00540D29"/>
    <w:rsid w:val="00541192"/>
    <w:rsid w:val="005412E3"/>
    <w:rsid w:val="00541307"/>
    <w:rsid w:val="005413D7"/>
    <w:rsid w:val="0054142C"/>
    <w:rsid w:val="00541A06"/>
    <w:rsid w:val="00541B24"/>
    <w:rsid w:val="00541DFE"/>
    <w:rsid w:val="0054216D"/>
    <w:rsid w:val="00542294"/>
    <w:rsid w:val="005423D3"/>
    <w:rsid w:val="00542433"/>
    <w:rsid w:val="00542594"/>
    <w:rsid w:val="00542A2F"/>
    <w:rsid w:val="00542AAC"/>
    <w:rsid w:val="00542B49"/>
    <w:rsid w:val="00543010"/>
    <w:rsid w:val="00543130"/>
    <w:rsid w:val="0054317D"/>
    <w:rsid w:val="00543370"/>
    <w:rsid w:val="0054349A"/>
    <w:rsid w:val="00543529"/>
    <w:rsid w:val="005436BE"/>
    <w:rsid w:val="005436D7"/>
    <w:rsid w:val="00543AC8"/>
    <w:rsid w:val="00543ADB"/>
    <w:rsid w:val="00543D26"/>
    <w:rsid w:val="0054420C"/>
    <w:rsid w:val="005443E1"/>
    <w:rsid w:val="00544482"/>
    <w:rsid w:val="0054468D"/>
    <w:rsid w:val="005446E6"/>
    <w:rsid w:val="00544993"/>
    <w:rsid w:val="00544A37"/>
    <w:rsid w:val="00544B04"/>
    <w:rsid w:val="00544B9A"/>
    <w:rsid w:val="00544D7B"/>
    <w:rsid w:val="00544D88"/>
    <w:rsid w:val="00544DA7"/>
    <w:rsid w:val="00545050"/>
    <w:rsid w:val="00545247"/>
    <w:rsid w:val="005456EF"/>
    <w:rsid w:val="00545B47"/>
    <w:rsid w:val="00545FFC"/>
    <w:rsid w:val="0054630D"/>
    <w:rsid w:val="0054649F"/>
    <w:rsid w:val="0054667A"/>
    <w:rsid w:val="0054678F"/>
    <w:rsid w:val="005467AB"/>
    <w:rsid w:val="00546885"/>
    <w:rsid w:val="00546926"/>
    <w:rsid w:val="005469D2"/>
    <w:rsid w:val="00546E19"/>
    <w:rsid w:val="00546EBA"/>
    <w:rsid w:val="005470B6"/>
    <w:rsid w:val="005473C4"/>
    <w:rsid w:val="005473EE"/>
    <w:rsid w:val="0054744D"/>
    <w:rsid w:val="00547488"/>
    <w:rsid w:val="0054791E"/>
    <w:rsid w:val="00547998"/>
    <w:rsid w:val="005479FD"/>
    <w:rsid w:val="00547AD1"/>
    <w:rsid w:val="00547BF1"/>
    <w:rsid w:val="00547F3E"/>
    <w:rsid w:val="0055016E"/>
    <w:rsid w:val="005501F9"/>
    <w:rsid w:val="00550489"/>
    <w:rsid w:val="005505F0"/>
    <w:rsid w:val="005506DB"/>
    <w:rsid w:val="0055087F"/>
    <w:rsid w:val="0055088D"/>
    <w:rsid w:val="00550A09"/>
    <w:rsid w:val="00550F18"/>
    <w:rsid w:val="00550FEA"/>
    <w:rsid w:val="005510C8"/>
    <w:rsid w:val="005510CD"/>
    <w:rsid w:val="00551276"/>
    <w:rsid w:val="0055128D"/>
    <w:rsid w:val="00551385"/>
    <w:rsid w:val="005513AC"/>
    <w:rsid w:val="00551421"/>
    <w:rsid w:val="00551480"/>
    <w:rsid w:val="00551792"/>
    <w:rsid w:val="00551822"/>
    <w:rsid w:val="005518BF"/>
    <w:rsid w:val="00551B7E"/>
    <w:rsid w:val="00551EDC"/>
    <w:rsid w:val="00551F46"/>
    <w:rsid w:val="00552242"/>
    <w:rsid w:val="005522C3"/>
    <w:rsid w:val="005525CF"/>
    <w:rsid w:val="00552665"/>
    <w:rsid w:val="005526AA"/>
    <w:rsid w:val="005526EB"/>
    <w:rsid w:val="00552703"/>
    <w:rsid w:val="0055284B"/>
    <w:rsid w:val="00552C59"/>
    <w:rsid w:val="00553576"/>
    <w:rsid w:val="0055358A"/>
    <w:rsid w:val="0055367A"/>
    <w:rsid w:val="00553738"/>
    <w:rsid w:val="00553A1C"/>
    <w:rsid w:val="00553AD7"/>
    <w:rsid w:val="00553B8C"/>
    <w:rsid w:val="005543AC"/>
    <w:rsid w:val="00554FB4"/>
    <w:rsid w:val="005555A5"/>
    <w:rsid w:val="005557DF"/>
    <w:rsid w:val="005563AD"/>
    <w:rsid w:val="00556400"/>
    <w:rsid w:val="00556405"/>
    <w:rsid w:val="005568B1"/>
    <w:rsid w:val="005569A5"/>
    <w:rsid w:val="00556B6D"/>
    <w:rsid w:val="00556D03"/>
    <w:rsid w:val="005571D2"/>
    <w:rsid w:val="00557465"/>
    <w:rsid w:val="00557674"/>
    <w:rsid w:val="005578EF"/>
    <w:rsid w:val="00557A63"/>
    <w:rsid w:val="00557B75"/>
    <w:rsid w:val="0056006B"/>
    <w:rsid w:val="005601A7"/>
    <w:rsid w:val="005602D2"/>
    <w:rsid w:val="0056041B"/>
    <w:rsid w:val="0056044C"/>
    <w:rsid w:val="005606F6"/>
    <w:rsid w:val="005608D3"/>
    <w:rsid w:val="005608F4"/>
    <w:rsid w:val="00560C07"/>
    <w:rsid w:val="00560EBC"/>
    <w:rsid w:val="00560EC4"/>
    <w:rsid w:val="0056146B"/>
    <w:rsid w:val="005614BC"/>
    <w:rsid w:val="00561512"/>
    <w:rsid w:val="00561593"/>
    <w:rsid w:val="00561617"/>
    <w:rsid w:val="00561962"/>
    <w:rsid w:val="00561C6C"/>
    <w:rsid w:val="00561D5A"/>
    <w:rsid w:val="00561E68"/>
    <w:rsid w:val="00561EB7"/>
    <w:rsid w:val="00562058"/>
    <w:rsid w:val="005622D5"/>
    <w:rsid w:val="00562389"/>
    <w:rsid w:val="00562526"/>
    <w:rsid w:val="0056293B"/>
    <w:rsid w:val="00562A40"/>
    <w:rsid w:val="00562A44"/>
    <w:rsid w:val="00562DC8"/>
    <w:rsid w:val="0056317E"/>
    <w:rsid w:val="005632A0"/>
    <w:rsid w:val="0056343F"/>
    <w:rsid w:val="0056379A"/>
    <w:rsid w:val="005639FF"/>
    <w:rsid w:val="00563A4C"/>
    <w:rsid w:val="00563B34"/>
    <w:rsid w:val="00563D15"/>
    <w:rsid w:val="00563D3A"/>
    <w:rsid w:val="00563E36"/>
    <w:rsid w:val="0056423F"/>
    <w:rsid w:val="00564253"/>
    <w:rsid w:val="00564331"/>
    <w:rsid w:val="005645E4"/>
    <w:rsid w:val="005646A6"/>
    <w:rsid w:val="005646D9"/>
    <w:rsid w:val="005649E7"/>
    <w:rsid w:val="00564ADF"/>
    <w:rsid w:val="00564C20"/>
    <w:rsid w:val="005657B2"/>
    <w:rsid w:val="0056586C"/>
    <w:rsid w:val="005658E8"/>
    <w:rsid w:val="00565B65"/>
    <w:rsid w:val="00565C22"/>
    <w:rsid w:val="00565CD3"/>
    <w:rsid w:val="00565CD9"/>
    <w:rsid w:val="00565CF0"/>
    <w:rsid w:val="00565F84"/>
    <w:rsid w:val="00565FFB"/>
    <w:rsid w:val="005660FD"/>
    <w:rsid w:val="005661D0"/>
    <w:rsid w:val="0056625B"/>
    <w:rsid w:val="005665D5"/>
    <w:rsid w:val="005665F8"/>
    <w:rsid w:val="00566D2E"/>
    <w:rsid w:val="00566E48"/>
    <w:rsid w:val="00566E51"/>
    <w:rsid w:val="0056720F"/>
    <w:rsid w:val="00567390"/>
    <w:rsid w:val="005674DC"/>
    <w:rsid w:val="005675A8"/>
    <w:rsid w:val="005676F4"/>
    <w:rsid w:val="0056773E"/>
    <w:rsid w:val="00567923"/>
    <w:rsid w:val="00567B44"/>
    <w:rsid w:val="00567B67"/>
    <w:rsid w:val="00567B71"/>
    <w:rsid w:val="00567D59"/>
    <w:rsid w:val="00567E57"/>
    <w:rsid w:val="00567E5A"/>
    <w:rsid w:val="00567F7A"/>
    <w:rsid w:val="00567FEB"/>
    <w:rsid w:val="005701F6"/>
    <w:rsid w:val="0057023C"/>
    <w:rsid w:val="005704CD"/>
    <w:rsid w:val="00570841"/>
    <w:rsid w:val="00570C68"/>
    <w:rsid w:val="0057108D"/>
    <w:rsid w:val="0057114A"/>
    <w:rsid w:val="005713FA"/>
    <w:rsid w:val="005714C7"/>
    <w:rsid w:val="0057166D"/>
    <w:rsid w:val="00571A43"/>
    <w:rsid w:val="00571A73"/>
    <w:rsid w:val="00571F2A"/>
    <w:rsid w:val="00571F4B"/>
    <w:rsid w:val="005722D0"/>
    <w:rsid w:val="005724FC"/>
    <w:rsid w:val="005725F1"/>
    <w:rsid w:val="0057274D"/>
    <w:rsid w:val="005728E6"/>
    <w:rsid w:val="005728FD"/>
    <w:rsid w:val="00572BC9"/>
    <w:rsid w:val="00572BF5"/>
    <w:rsid w:val="00572C00"/>
    <w:rsid w:val="005733C4"/>
    <w:rsid w:val="00573543"/>
    <w:rsid w:val="0057366D"/>
    <w:rsid w:val="00573999"/>
    <w:rsid w:val="00573B5C"/>
    <w:rsid w:val="00573C47"/>
    <w:rsid w:val="00573EED"/>
    <w:rsid w:val="005740B7"/>
    <w:rsid w:val="005748C8"/>
    <w:rsid w:val="00574B85"/>
    <w:rsid w:val="00574CEA"/>
    <w:rsid w:val="00574D87"/>
    <w:rsid w:val="00574E9A"/>
    <w:rsid w:val="00575234"/>
    <w:rsid w:val="0057524C"/>
    <w:rsid w:val="005753F4"/>
    <w:rsid w:val="0057547D"/>
    <w:rsid w:val="00575790"/>
    <w:rsid w:val="00575D17"/>
    <w:rsid w:val="00575FE0"/>
    <w:rsid w:val="00576043"/>
    <w:rsid w:val="00576507"/>
    <w:rsid w:val="00576E4F"/>
    <w:rsid w:val="00576F45"/>
    <w:rsid w:val="00576F97"/>
    <w:rsid w:val="005771C6"/>
    <w:rsid w:val="00577295"/>
    <w:rsid w:val="0057750B"/>
    <w:rsid w:val="00577A01"/>
    <w:rsid w:val="00577A26"/>
    <w:rsid w:val="00577B47"/>
    <w:rsid w:val="00577B5A"/>
    <w:rsid w:val="00577C06"/>
    <w:rsid w:val="00577C14"/>
    <w:rsid w:val="00577E73"/>
    <w:rsid w:val="005803B7"/>
    <w:rsid w:val="0058045E"/>
    <w:rsid w:val="00580612"/>
    <w:rsid w:val="0058084C"/>
    <w:rsid w:val="00580920"/>
    <w:rsid w:val="00580CF0"/>
    <w:rsid w:val="00580D8A"/>
    <w:rsid w:val="00580ED3"/>
    <w:rsid w:val="00580F9A"/>
    <w:rsid w:val="00581720"/>
    <w:rsid w:val="005817A7"/>
    <w:rsid w:val="005819EA"/>
    <w:rsid w:val="00581A31"/>
    <w:rsid w:val="00582015"/>
    <w:rsid w:val="0058204B"/>
    <w:rsid w:val="005820E1"/>
    <w:rsid w:val="005820EC"/>
    <w:rsid w:val="00582106"/>
    <w:rsid w:val="00582187"/>
    <w:rsid w:val="005821A1"/>
    <w:rsid w:val="005822EA"/>
    <w:rsid w:val="00582408"/>
    <w:rsid w:val="00582A1A"/>
    <w:rsid w:val="00582A4B"/>
    <w:rsid w:val="00582B33"/>
    <w:rsid w:val="00583025"/>
    <w:rsid w:val="005830A5"/>
    <w:rsid w:val="00583248"/>
    <w:rsid w:val="0058349B"/>
    <w:rsid w:val="00583833"/>
    <w:rsid w:val="005838C2"/>
    <w:rsid w:val="00583C0D"/>
    <w:rsid w:val="00583DBF"/>
    <w:rsid w:val="00583E41"/>
    <w:rsid w:val="00584387"/>
    <w:rsid w:val="00584ACF"/>
    <w:rsid w:val="00584C16"/>
    <w:rsid w:val="00585068"/>
    <w:rsid w:val="00585116"/>
    <w:rsid w:val="005851B1"/>
    <w:rsid w:val="00585313"/>
    <w:rsid w:val="005853D4"/>
    <w:rsid w:val="005854C1"/>
    <w:rsid w:val="00585500"/>
    <w:rsid w:val="005856C1"/>
    <w:rsid w:val="005858BE"/>
    <w:rsid w:val="00585A79"/>
    <w:rsid w:val="00585AEE"/>
    <w:rsid w:val="00585BA2"/>
    <w:rsid w:val="00585E9D"/>
    <w:rsid w:val="005865CE"/>
    <w:rsid w:val="005866C8"/>
    <w:rsid w:val="005868DD"/>
    <w:rsid w:val="00586A7D"/>
    <w:rsid w:val="00586B60"/>
    <w:rsid w:val="00586BAD"/>
    <w:rsid w:val="00586C16"/>
    <w:rsid w:val="00586C60"/>
    <w:rsid w:val="00586D3D"/>
    <w:rsid w:val="00586D96"/>
    <w:rsid w:val="00586EF8"/>
    <w:rsid w:val="00587000"/>
    <w:rsid w:val="005876A3"/>
    <w:rsid w:val="005876A5"/>
    <w:rsid w:val="0058771C"/>
    <w:rsid w:val="00587759"/>
    <w:rsid w:val="00587D02"/>
    <w:rsid w:val="00590214"/>
    <w:rsid w:val="0059027D"/>
    <w:rsid w:val="005903B7"/>
    <w:rsid w:val="005904EA"/>
    <w:rsid w:val="00590675"/>
    <w:rsid w:val="00590774"/>
    <w:rsid w:val="005907CC"/>
    <w:rsid w:val="00590BF1"/>
    <w:rsid w:val="00590EFF"/>
    <w:rsid w:val="00590F34"/>
    <w:rsid w:val="00590FD8"/>
    <w:rsid w:val="005919E9"/>
    <w:rsid w:val="00591C9C"/>
    <w:rsid w:val="00591DAB"/>
    <w:rsid w:val="00591EB9"/>
    <w:rsid w:val="00591F72"/>
    <w:rsid w:val="00592073"/>
    <w:rsid w:val="00592126"/>
    <w:rsid w:val="0059221B"/>
    <w:rsid w:val="005922DC"/>
    <w:rsid w:val="0059234B"/>
    <w:rsid w:val="0059285D"/>
    <w:rsid w:val="00592A92"/>
    <w:rsid w:val="00592B15"/>
    <w:rsid w:val="00592B6D"/>
    <w:rsid w:val="00592B93"/>
    <w:rsid w:val="00592BC7"/>
    <w:rsid w:val="00592EF2"/>
    <w:rsid w:val="005931B8"/>
    <w:rsid w:val="00593219"/>
    <w:rsid w:val="005933E7"/>
    <w:rsid w:val="005933E9"/>
    <w:rsid w:val="00593C30"/>
    <w:rsid w:val="00593CF9"/>
    <w:rsid w:val="00593EBD"/>
    <w:rsid w:val="00594534"/>
    <w:rsid w:val="00594671"/>
    <w:rsid w:val="00594946"/>
    <w:rsid w:val="00594BDF"/>
    <w:rsid w:val="00594C3F"/>
    <w:rsid w:val="00594D76"/>
    <w:rsid w:val="00594F41"/>
    <w:rsid w:val="005953D9"/>
    <w:rsid w:val="005954E1"/>
    <w:rsid w:val="005956DF"/>
    <w:rsid w:val="00595A3F"/>
    <w:rsid w:val="00595AB3"/>
    <w:rsid w:val="00595B60"/>
    <w:rsid w:val="00595D41"/>
    <w:rsid w:val="00595FB2"/>
    <w:rsid w:val="005962F7"/>
    <w:rsid w:val="005964CE"/>
    <w:rsid w:val="0059672C"/>
    <w:rsid w:val="0059684B"/>
    <w:rsid w:val="00596979"/>
    <w:rsid w:val="00596FCE"/>
    <w:rsid w:val="00597462"/>
    <w:rsid w:val="00597827"/>
    <w:rsid w:val="0059787B"/>
    <w:rsid w:val="00597C41"/>
    <w:rsid w:val="00597DC7"/>
    <w:rsid w:val="00597EE4"/>
    <w:rsid w:val="00597F98"/>
    <w:rsid w:val="005A006B"/>
    <w:rsid w:val="005A00BE"/>
    <w:rsid w:val="005A0267"/>
    <w:rsid w:val="005A03D7"/>
    <w:rsid w:val="005A064E"/>
    <w:rsid w:val="005A0DA9"/>
    <w:rsid w:val="005A0DE3"/>
    <w:rsid w:val="005A104D"/>
    <w:rsid w:val="005A1188"/>
    <w:rsid w:val="005A11B6"/>
    <w:rsid w:val="005A1425"/>
    <w:rsid w:val="005A1AAA"/>
    <w:rsid w:val="005A1FA0"/>
    <w:rsid w:val="005A1FA7"/>
    <w:rsid w:val="005A2017"/>
    <w:rsid w:val="005A2396"/>
    <w:rsid w:val="005A25F1"/>
    <w:rsid w:val="005A2AA5"/>
    <w:rsid w:val="005A2CD9"/>
    <w:rsid w:val="005A2E04"/>
    <w:rsid w:val="005A2FC6"/>
    <w:rsid w:val="005A32EC"/>
    <w:rsid w:val="005A3685"/>
    <w:rsid w:val="005A3883"/>
    <w:rsid w:val="005A38B9"/>
    <w:rsid w:val="005A39CD"/>
    <w:rsid w:val="005A3A66"/>
    <w:rsid w:val="005A3AE0"/>
    <w:rsid w:val="005A3C9D"/>
    <w:rsid w:val="005A47B9"/>
    <w:rsid w:val="005A49E8"/>
    <w:rsid w:val="005A4BD3"/>
    <w:rsid w:val="005A4C08"/>
    <w:rsid w:val="005A4EDC"/>
    <w:rsid w:val="005A53A1"/>
    <w:rsid w:val="005A53AA"/>
    <w:rsid w:val="005A56B6"/>
    <w:rsid w:val="005A5A83"/>
    <w:rsid w:val="005A5E1B"/>
    <w:rsid w:val="005A5E6D"/>
    <w:rsid w:val="005A60FD"/>
    <w:rsid w:val="005A6235"/>
    <w:rsid w:val="005A6272"/>
    <w:rsid w:val="005A63B5"/>
    <w:rsid w:val="005A644F"/>
    <w:rsid w:val="005A66ED"/>
    <w:rsid w:val="005A6AE9"/>
    <w:rsid w:val="005A6E43"/>
    <w:rsid w:val="005A7068"/>
    <w:rsid w:val="005A7144"/>
    <w:rsid w:val="005A71DD"/>
    <w:rsid w:val="005A77D7"/>
    <w:rsid w:val="005A7861"/>
    <w:rsid w:val="005A788E"/>
    <w:rsid w:val="005A7AAC"/>
    <w:rsid w:val="005A7B8E"/>
    <w:rsid w:val="005A7D19"/>
    <w:rsid w:val="005A7E74"/>
    <w:rsid w:val="005A7E87"/>
    <w:rsid w:val="005B0006"/>
    <w:rsid w:val="005B02D0"/>
    <w:rsid w:val="005B02EC"/>
    <w:rsid w:val="005B0306"/>
    <w:rsid w:val="005B04AE"/>
    <w:rsid w:val="005B0551"/>
    <w:rsid w:val="005B096A"/>
    <w:rsid w:val="005B0A0F"/>
    <w:rsid w:val="005B0B81"/>
    <w:rsid w:val="005B0BFF"/>
    <w:rsid w:val="005B157C"/>
    <w:rsid w:val="005B1637"/>
    <w:rsid w:val="005B183F"/>
    <w:rsid w:val="005B1913"/>
    <w:rsid w:val="005B192F"/>
    <w:rsid w:val="005B1B9A"/>
    <w:rsid w:val="005B1D1E"/>
    <w:rsid w:val="005B1E37"/>
    <w:rsid w:val="005B1F65"/>
    <w:rsid w:val="005B22A4"/>
    <w:rsid w:val="005B24EC"/>
    <w:rsid w:val="005B2759"/>
    <w:rsid w:val="005B2798"/>
    <w:rsid w:val="005B292C"/>
    <w:rsid w:val="005B2B2B"/>
    <w:rsid w:val="005B2BA1"/>
    <w:rsid w:val="005B2C06"/>
    <w:rsid w:val="005B2D22"/>
    <w:rsid w:val="005B3249"/>
    <w:rsid w:val="005B32D3"/>
    <w:rsid w:val="005B34EF"/>
    <w:rsid w:val="005B38DA"/>
    <w:rsid w:val="005B3A96"/>
    <w:rsid w:val="005B3BFC"/>
    <w:rsid w:val="005B408F"/>
    <w:rsid w:val="005B425C"/>
    <w:rsid w:val="005B44B9"/>
    <w:rsid w:val="005B46AE"/>
    <w:rsid w:val="005B4905"/>
    <w:rsid w:val="005B4DEF"/>
    <w:rsid w:val="005B4E82"/>
    <w:rsid w:val="005B516B"/>
    <w:rsid w:val="005B5193"/>
    <w:rsid w:val="005B51B3"/>
    <w:rsid w:val="005B57A9"/>
    <w:rsid w:val="005B57D6"/>
    <w:rsid w:val="005B5A7B"/>
    <w:rsid w:val="005B5E34"/>
    <w:rsid w:val="005B5E49"/>
    <w:rsid w:val="005B5EE5"/>
    <w:rsid w:val="005B632D"/>
    <w:rsid w:val="005B65DE"/>
    <w:rsid w:val="005B682C"/>
    <w:rsid w:val="005B6A23"/>
    <w:rsid w:val="005B6B5E"/>
    <w:rsid w:val="005B6D07"/>
    <w:rsid w:val="005B6EF3"/>
    <w:rsid w:val="005B70B4"/>
    <w:rsid w:val="005B70C3"/>
    <w:rsid w:val="005B710C"/>
    <w:rsid w:val="005B7250"/>
    <w:rsid w:val="005B7FA1"/>
    <w:rsid w:val="005C0378"/>
    <w:rsid w:val="005C044B"/>
    <w:rsid w:val="005C06C0"/>
    <w:rsid w:val="005C0748"/>
    <w:rsid w:val="005C08F3"/>
    <w:rsid w:val="005C0BF9"/>
    <w:rsid w:val="005C0C9A"/>
    <w:rsid w:val="005C1083"/>
    <w:rsid w:val="005C1554"/>
    <w:rsid w:val="005C17B7"/>
    <w:rsid w:val="005C1989"/>
    <w:rsid w:val="005C19C3"/>
    <w:rsid w:val="005C1B3D"/>
    <w:rsid w:val="005C1D72"/>
    <w:rsid w:val="005C1E14"/>
    <w:rsid w:val="005C1FEF"/>
    <w:rsid w:val="005C22DB"/>
    <w:rsid w:val="005C27E1"/>
    <w:rsid w:val="005C291F"/>
    <w:rsid w:val="005C2A35"/>
    <w:rsid w:val="005C2CCE"/>
    <w:rsid w:val="005C2F5E"/>
    <w:rsid w:val="005C3255"/>
    <w:rsid w:val="005C3570"/>
    <w:rsid w:val="005C39FA"/>
    <w:rsid w:val="005C3A90"/>
    <w:rsid w:val="005C3D72"/>
    <w:rsid w:val="005C3D9B"/>
    <w:rsid w:val="005C3F70"/>
    <w:rsid w:val="005C40B8"/>
    <w:rsid w:val="005C410D"/>
    <w:rsid w:val="005C4252"/>
    <w:rsid w:val="005C431F"/>
    <w:rsid w:val="005C466E"/>
    <w:rsid w:val="005C48A6"/>
    <w:rsid w:val="005C4B9B"/>
    <w:rsid w:val="005C4DC3"/>
    <w:rsid w:val="005C4EA3"/>
    <w:rsid w:val="005C54D3"/>
    <w:rsid w:val="005C5634"/>
    <w:rsid w:val="005C5929"/>
    <w:rsid w:val="005C6111"/>
    <w:rsid w:val="005C612B"/>
    <w:rsid w:val="005C6223"/>
    <w:rsid w:val="005C62DC"/>
    <w:rsid w:val="005C6358"/>
    <w:rsid w:val="005C6390"/>
    <w:rsid w:val="005C65A1"/>
    <w:rsid w:val="005C6DF6"/>
    <w:rsid w:val="005C6E0E"/>
    <w:rsid w:val="005C6EF2"/>
    <w:rsid w:val="005C6F98"/>
    <w:rsid w:val="005C71D6"/>
    <w:rsid w:val="005C7382"/>
    <w:rsid w:val="005C7656"/>
    <w:rsid w:val="005C79AF"/>
    <w:rsid w:val="005C7E3E"/>
    <w:rsid w:val="005D0150"/>
    <w:rsid w:val="005D0213"/>
    <w:rsid w:val="005D028B"/>
    <w:rsid w:val="005D02D4"/>
    <w:rsid w:val="005D040C"/>
    <w:rsid w:val="005D0485"/>
    <w:rsid w:val="005D0612"/>
    <w:rsid w:val="005D07B1"/>
    <w:rsid w:val="005D0A30"/>
    <w:rsid w:val="005D0BC4"/>
    <w:rsid w:val="005D0FCF"/>
    <w:rsid w:val="005D1370"/>
    <w:rsid w:val="005D1587"/>
    <w:rsid w:val="005D180D"/>
    <w:rsid w:val="005D18D9"/>
    <w:rsid w:val="005D1F00"/>
    <w:rsid w:val="005D1F1C"/>
    <w:rsid w:val="005D1F55"/>
    <w:rsid w:val="005D1F7C"/>
    <w:rsid w:val="005D212E"/>
    <w:rsid w:val="005D2307"/>
    <w:rsid w:val="005D242B"/>
    <w:rsid w:val="005D2510"/>
    <w:rsid w:val="005D252A"/>
    <w:rsid w:val="005D2BFD"/>
    <w:rsid w:val="005D2C45"/>
    <w:rsid w:val="005D2E83"/>
    <w:rsid w:val="005D30A3"/>
    <w:rsid w:val="005D30A8"/>
    <w:rsid w:val="005D319F"/>
    <w:rsid w:val="005D335A"/>
    <w:rsid w:val="005D3607"/>
    <w:rsid w:val="005D39F7"/>
    <w:rsid w:val="005D3AFA"/>
    <w:rsid w:val="005D3B11"/>
    <w:rsid w:val="005D4136"/>
    <w:rsid w:val="005D42A2"/>
    <w:rsid w:val="005D460C"/>
    <w:rsid w:val="005D47CD"/>
    <w:rsid w:val="005D4A9C"/>
    <w:rsid w:val="005D4BF6"/>
    <w:rsid w:val="005D4C6F"/>
    <w:rsid w:val="005D53A1"/>
    <w:rsid w:val="005D5712"/>
    <w:rsid w:val="005D5C88"/>
    <w:rsid w:val="005D5DD6"/>
    <w:rsid w:val="005D5F13"/>
    <w:rsid w:val="005D5FAB"/>
    <w:rsid w:val="005D64E9"/>
    <w:rsid w:val="005D6965"/>
    <w:rsid w:val="005D69DC"/>
    <w:rsid w:val="005D6A78"/>
    <w:rsid w:val="005D6F1E"/>
    <w:rsid w:val="005D6FD2"/>
    <w:rsid w:val="005D7402"/>
    <w:rsid w:val="005D74BB"/>
    <w:rsid w:val="005D751C"/>
    <w:rsid w:val="005D7587"/>
    <w:rsid w:val="005D75B2"/>
    <w:rsid w:val="005D7C09"/>
    <w:rsid w:val="005D7CFD"/>
    <w:rsid w:val="005D7D3F"/>
    <w:rsid w:val="005D7FC4"/>
    <w:rsid w:val="005E0120"/>
    <w:rsid w:val="005E04AA"/>
    <w:rsid w:val="005E04F7"/>
    <w:rsid w:val="005E0690"/>
    <w:rsid w:val="005E06F5"/>
    <w:rsid w:val="005E0898"/>
    <w:rsid w:val="005E0A46"/>
    <w:rsid w:val="005E0BA1"/>
    <w:rsid w:val="005E0F4E"/>
    <w:rsid w:val="005E1056"/>
    <w:rsid w:val="005E1273"/>
    <w:rsid w:val="005E127D"/>
    <w:rsid w:val="005E1676"/>
    <w:rsid w:val="005E1B96"/>
    <w:rsid w:val="005E1CC5"/>
    <w:rsid w:val="005E1D83"/>
    <w:rsid w:val="005E20F3"/>
    <w:rsid w:val="005E25FB"/>
    <w:rsid w:val="005E2815"/>
    <w:rsid w:val="005E29EB"/>
    <w:rsid w:val="005E2BBD"/>
    <w:rsid w:val="005E2C2D"/>
    <w:rsid w:val="005E2D16"/>
    <w:rsid w:val="005E2F49"/>
    <w:rsid w:val="005E34B8"/>
    <w:rsid w:val="005E3771"/>
    <w:rsid w:val="005E39DA"/>
    <w:rsid w:val="005E3A07"/>
    <w:rsid w:val="005E3A1E"/>
    <w:rsid w:val="005E3C70"/>
    <w:rsid w:val="005E3DA8"/>
    <w:rsid w:val="005E4049"/>
    <w:rsid w:val="005E417B"/>
    <w:rsid w:val="005E45EC"/>
    <w:rsid w:val="005E4748"/>
    <w:rsid w:val="005E4780"/>
    <w:rsid w:val="005E483B"/>
    <w:rsid w:val="005E4BBC"/>
    <w:rsid w:val="005E4CDE"/>
    <w:rsid w:val="005E5036"/>
    <w:rsid w:val="005E5139"/>
    <w:rsid w:val="005E546C"/>
    <w:rsid w:val="005E5B84"/>
    <w:rsid w:val="005E5C4E"/>
    <w:rsid w:val="005E5D03"/>
    <w:rsid w:val="005E653D"/>
    <w:rsid w:val="005E6998"/>
    <w:rsid w:val="005E69FF"/>
    <w:rsid w:val="005E6B92"/>
    <w:rsid w:val="005E6C43"/>
    <w:rsid w:val="005E6D8F"/>
    <w:rsid w:val="005E6DB6"/>
    <w:rsid w:val="005E6DE5"/>
    <w:rsid w:val="005E72F6"/>
    <w:rsid w:val="005E76EE"/>
    <w:rsid w:val="005E79A1"/>
    <w:rsid w:val="005E79C5"/>
    <w:rsid w:val="005E7D86"/>
    <w:rsid w:val="005E7DFF"/>
    <w:rsid w:val="005F009F"/>
    <w:rsid w:val="005F00E6"/>
    <w:rsid w:val="005F0577"/>
    <w:rsid w:val="005F0606"/>
    <w:rsid w:val="005F0738"/>
    <w:rsid w:val="005F0742"/>
    <w:rsid w:val="005F091F"/>
    <w:rsid w:val="005F0ABC"/>
    <w:rsid w:val="005F0BBF"/>
    <w:rsid w:val="005F0D33"/>
    <w:rsid w:val="005F0E79"/>
    <w:rsid w:val="005F1100"/>
    <w:rsid w:val="005F1192"/>
    <w:rsid w:val="005F12FD"/>
    <w:rsid w:val="005F13C7"/>
    <w:rsid w:val="005F14AF"/>
    <w:rsid w:val="005F15AA"/>
    <w:rsid w:val="005F17D0"/>
    <w:rsid w:val="005F1845"/>
    <w:rsid w:val="005F2373"/>
    <w:rsid w:val="005F24D0"/>
    <w:rsid w:val="005F260C"/>
    <w:rsid w:val="005F26A0"/>
    <w:rsid w:val="005F2A9E"/>
    <w:rsid w:val="005F2B27"/>
    <w:rsid w:val="005F30BC"/>
    <w:rsid w:val="005F3280"/>
    <w:rsid w:val="005F33AD"/>
    <w:rsid w:val="005F359A"/>
    <w:rsid w:val="005F365F"/>
    <w:rsid w:val="005F3883"/>
    <w:rsid w:val="005F3A43"/>
    <w:rsid w:val="005F3A62"/>
    <w:rsid w:val="005F3B04"/>
    <w:rsid w:val="005F3D2A"/>
    <w:rsid w:val="005F43A6"/>
    <w:rsid w:val="005F4553"/>
    <w:rsid w:val="005F46B4"/>
    <w:rsid w:val="005F485A"/>
    <w:rsid w:val="005F494A"/>
    <w:rsid w:val="005F4DEB"/>
    <w:rsid w:val="005F4DF0"/>
    <w:rsid w:val="005F4ECA"/>
    <w:rsid w:val="005F4F6E"/>
    <w:rsid w:val="005F50D7"/>
    <w:rsid w:val="005F568C"/>
    <w:rsid w:val="005F5C05"/>
    <w:rsid w:val="005F5F64"/>
    <w:rsid w:val="005F6027"/>
    <w:rsid w:val="005F6041"/>
    <w:rsid w:val="005F615E"/>
    <w:rsid w:val="005F62B5"/>
    <w:rsid w:val="005F670B"/>
    <w:rsid w:val="005F689C"/>
    <w:rsid w:val="005F69D9"/>
    <w:rsid w:val="005F6A91"/>
    <w:rsid w:val="005F6C9A"/>
    <w:rsid w:val="005F6D39"/>
    <w:rsid w:val="005F72BC"/>
    <w:rsid w:val="005F7453"/>
    <w:rsid w:val="005F7668"/>
    <w:rsid w:val="005F76D3"/>
    <w:rsid w:val="005F77C3"/>
    <w:rsid w:val="005F7864"/>
    <w:rsid w:val="005F7886"/>
    <w:rsid w:val="005F79BC"/>
    <w:rsid w:val="005F7B09"/>
    <w:rsid w:val="005F7BF0"/>
    <w:rsid w:val="005F7D27"/>
    <w:rsid w:val="00600382"/>
    <w:rsid w:val="006003CF"/>
    <w:rsid w:val="00600D4C"/>
    <w:rsid w:val="00600D5A"/>
    <w:rsid w:val="00600DF8"/>
    <w:rsid w:val="00601408"/>
    <w:rsid w:val="00601595"/>
    <w:rsid w:val="006018DC"/>
    <w:rsid w:val="00601AA6"/>
    <w:rsid w:val="00601AEF"/>
    <w:rsid w:val="00601C00"/>
    <w:rsid w:val="00601C45"/>
    <w:rsid w:val="00601E79"/>
    <w:rsid w:val="00601F86"/>
    <w:rsid w:val="0060211F"/>
    <w:rsid w:val="00602327"/>
    <w:rsid w:val="006024B9"/>
    <w:rsid w:val="0060259B"/>
    <w:rsid w:val="00602A98"/>
    <w:rsid w:val="00602CE2"/>
    <w:rsid w:val="00602E5D"/>
    <w:rsid w:val="00602E6A"/>
    <w:rsid w:val="00602F9B"/>
    <w:rsid w:val="006031C4"/>
    <w:rsid w:val="006031CF"/>
    <w:rsid w:val="0060331D"/>
    <w:rsid w:val="00603551"/>
    <w:rsid w:val="00603691"/>
    <w:rsid w:val="00603B20"/>
    <w:rsid w:val="00603B7C"/>
    <w:rsid w:val="00603CCB"/>
    <w:rsid w:val="00603FEF"/>
    <w:rsid w:val="0060409D"/>
    <w:rsid w:val="006041EB"/>
    <w:rsid w:val="00604304"/>
    <w:rsid w:val="00604A41"/>
    <w:rsid w:val="00604BA4"/>
    <w:rsid w:val="00604BD8"/>
    <w:rsid w:val="00604F36"/>
    <w:rsid w:val="00604F96"/>
    <w:rsid w:val="00604FE8"/>
    <w:rsid w:val="00605106"/>
    <w:rsid w:val="00605290"/>
    <w:rsid w:val="0060560B"/>
    <w:rsid w:val="00605809"/>
    <w:rsid w:val="00605A59"/>
    <w:rsid w:val="00605C30"/>
    <w:rsid w:val="00605CBD"/>
    <w:rsid w:val="00605CBF"/>
    <w:rsid w:val="00605F8E"/>
    <w:rsid w:val="00606011"/>
    <w:rsid w:val="0060616E"/>
    <w:rsid w:val="00606225"/>
    <w:rsid w:val="00606617"/>
    <w:rsid w:val="006066B9"/>
    <w:rsid w:val="00606B34"/>
    <w:rsid w:val="00606BE6"/>
    <w:rsid w:val="00606C1A"/>
    <w:rsid w:val="00606CCA"/>
    <w:rsid w:val="006070C2"/>
    <w:rsid w:val="006076BA"/>
    <w:rsid w:val="00607728"/>
    <w:rsid w:val="0060782C"/>
    <w:rsid w:val="00607A34"/>
    <w:rsid w:val="00607DF8"/>
    <w:rsid w:val="00607ED3"/>
    <w:rsid w:val="00607F27"/>
    <w:rsid w:val="00610198"/>
    <w:rsid w:val="006101A2"/>
    <w:rsid w:val="006103EC"/>
    <w:rsid w:val="0061045E"/>
    <w:rsid w:val="00610517"/>
    <w:rsid w:val="00610589"/>
    <w:rsid w:val="00610869"/>
    <w:rsid w:val="006109B3"/>
    <w:rsid w:val="006109EB"/>
    <w:rsid w:val="006109ED"/>
    <w:rsid w:val="00610A08"/>
    <w:rsid w:val="00610AEE"/>
    <w:rsid w:val="00610BC2"/>
    <w:rsid w:val="00610C3A"/>
    <w:rsid w:val="0061154D"/>
    <w:rsid w:val="00611630"/>
    <w:rsid w:val="00611732"/>
    <w:rsid w:val="00611A20"/>
    <w:rsid w:val="00611A32"/>
    <w:rsid w:val="006125E3"/>
    <w:rsid w:val="00612690"/>
    <w:rsid w:val="00612BDF"/>
    <w:rsid w:val="00612C9C"/>
    <w:rsid w:val="006130C6"/>
    <w:rsid w:val="0061322F"/>
    <w:rsid w:val="00613376"/>
    <w:rsid w:val="006133C8"/>
    <w:rsid w:val="00613769"/>
    <w:rsid w:val="0061389D"/>
    <w:rsid w:val="00613A05"/>
    <w:rsid w:val="00613E05"/>
    <w:rsid w:val="0061407C"/>
    <w:rsid w:val="0061419B"/>
    <w:rsid w:val="00614290"/>
    <w:rsid w:val="0061433A"/>
    <w:rsid w:val="006145B4"/>
    <w:rsid w:val="0061468E"/>
    <w:rsid w:val="006148BE"/>
    <w:rsid w:val="006148C9"/>
    <w:rsid w:val="00614AE7"/>
    <w:rsid w:val="00614BD4"/>
    <w:rsid w:val="00614CF0"/>
    <w:rsid w:val="00615148"/>
    <w:rsid w:val="006152C1"/>
    <w:rsid w:val="0061537E"/>
    <w:rsid w:val="00615383"/>
    <w:rsid w:val="00615448"/>
    <w:rsid w:val="00615754"/>
    <w:rsid w:val="00615DF0"/>
    <w:rsid w:val="006160FF"/>
    <w:rsid w:val="006162EB"/>
    <w:rsid w:val="006168D8"/>
    <w:rsid w:val="00616C3B"/>
    <w:rsid w:val="00616EB0"/>
    <w:rsid w:val="00616F4D"/>
    <w:rsid w:val="0061751A"/>
    <w:rsid w:val="00617615"/>
    <w:rsid w:val="00617A4E"/>
    <w:rsid w:val="00617A88"/>
    <w:rsid w:val="00617A93"/>
    <w:rsid w:val="0062032E"/>
    <w:rsid w:val="006208AB"/>
    <w:rsid w:val="00620951"/>
    <w:rsid w:val="00620980"/>
    <w:rsid w:val="00620BF5"/>
    <w:rsid w:val="00620C5F"/>
    <w:rsid w:val="00620EA3"/>
    <w:rsid w:val="00620EC7"/>
    <w:rsid w:val="00620EE4"/>
    <w:rsid w:val="00621255"/>
    <w:rsid w:val="00621781"/>
    <w:rsid w:val="006219F7"/>
    <w:rsid w:val="00621BA1"/>
    <w:rsid w:val="00621E52"/>
    <w:rsid w:val="00621E61"/>
    <w:rsid w:val="00621EB6"/>
    <w:rsid w:val="00622000"/>
    <w:rsid w:val="006224F7"/>
    <w:rsid w:val="00622628"/>
    <w:rsid w:val="0062285E"/>
    <w:rsid w:val="00622961"/>
    <w:rsid w:val="00622BB0"/>
    <w:rsid w:val="00622DA8"/>
    <w:rsid w:val="0062348F"/>
    <w:rsid w:val="0062359B"/>
    <w:rsid w:val="00623663"/>
    <w:rsid w:val="00623D28"/>
    <w:rsid w:val="00623E27"/>
    <w:rsid w:val="00623E67"/>
    <w:rsid w:val="00623E9E"/>
    <w:rsid w:val="006244B7"/>
    <w:rsid w:val="00624775"/>
    <w:rsid w:val="00624895"/>
    <w:rsid w:val="0062493C"/>
    <w:rsid w:val="00624F4D"/>
    <w:rsid w:val="0062500C"/>
    <w:rsid w:val="006252DA"/>
    <w:rsid w:val="0062570A"/>
    <w:rsid w:val="00625CFA"/>
    <w:rsid w:val="00625DCC"/>
    <w:rsid w:val="0062611F"/>
    <w:rsid w:val="006264DA"/>
    <w:rsid w:val="00626504"/>
    <w:rsid w:val="006265B1"/>
    <w:rsid w:val="00626AE9"/>
    <w:rsid w:val="006275C9"/>
    <w:rsid w:val="00627618"/>
    <w:rsid w:val="006278DB"/>
    <w:rsid w:val="00627A17"/>
    <w:rsid w:val="00627A49"/>
    <w:rsid w:val="0063009F"/>
    <w:rsid w:val="006301A3"/>
    <w:rsid w:val="0063024B"/>
    <w:rsid w:val="006303B7"/>
    <w:rsid w:val="00630692"/>
    <w:rsid w:val="006307C0"/>
    <w:rsid w:val="00630BEE"/>
    <w:rsid w:val="00630CE4"/>
    <w:rsid w:val="00630D67"/>
    <w:rsid w:val="00630F01"/>
    <w:rsid w:val="006312A2"/>
    <w:rsid w:val="00631445"/>
    <w:rsid w:val="0063156F"/>
    <w:rsid w:val="006316A3"/>
    <w:rsid w:val="0063171F"/>
    <w:rsid w:val="00631AD6"/>
    <w:rsid w:val="00631B9F"/>
    <w:rsid w:val="00631C41"/>
    <w:rsid w:val="00631F94"/>
    <w:rsid w:val="00631FDF"/>
    <w:rsid w:val="006324D1"/>
    <w:rsid w:val="006327C1"/>
    <w:rsid w:val="0063284C"/>
    <w:rsid w:val="006329BB"/>
    <w:rsid w:val="006329C2"/>
    <w:rsid w:val="00632BBE"/>
    <w:rsid w:val="0063349A"/>
    <w:rsid w:val="0063361C"/>
    <w:rsid w:val="00633BF5"/>
    <w:rsid w:val="00633DF7"/>
    <w:rsid w:val="0063406C"/>
    <w:rsid w:val="006340BC"/>
    <w:rsid w:val="006341DA"/>
    <w:rsid w:val="0063434C"/>
    <w:rsid w:val="006344BE"/>
    <w:rsid w:val="006344E8"/>
    <w:rsid w:val="00634538"/>
    <w:rsid w:val="006345CC"/>
    <w:rsid w:val="00634736"/>
    <w:rsid w:val="00634A26"/>
    <w:rsid w:val="00634B9C"/>
    <w:rsid w:val="00634C72"/>
    <w:rsid w:val="00634F66"/>
    <w:rsid w:val="00634FCC"/>
    <w:rsid w:val="00635109"/>
    <w:rsid w:val="00635122"/>
    <w:rsid w:val="00635139"/>
    <w:rsid w:val="006351B7"/>
    <w:rsid w:val="006354A9"/>
    <w:rsid w:val="006354B9"/>
    <w:rsid w:val="0063551E"/>
    <w:rsid w:val="00635720"/>
    <w:rsid w:val="006358CC"/>
    <w:rsid w:val="00635B9A"/>
    <w:rsid w:val="00635CA5"/>
    <w:rsid w:val="00636019"/>
    <w:rsid w:val="0063613B"/>
    <w:rsid w:val="00636341"/>
    <w:rsid w:val="00636383"/>
    <w:rsid w:val="00636732"/>
    <w:rsid w:val="00636A10"/>
    <w:rsid w:val="00636E27"/>
    <w:rsid w:val="00637021"/>
    <w:rsid w:val="00637348"/>
    <w:rsid w:val="00637A4C"/>
    <w:rsid w:val="00637D73"/>
    <w:rsid w:val="00637FFB"/>
    <w:rsid w:val="006401D0"/>
    <w:rsid w:val="006403C1"/>
    <w:rsid w:val="00640433"/>
    <w:rsid w:val="0064057D"/>
    <w:rsid w:val="006406B4"/>
    <w:rsid w:val="00640955"/>
    <w:rsid w:val="00640B62"/>
    <w:rsid w:val="00640EE6"/>
    <w:rsid w:val="00641227"/>
    <w:rsid w:val="0064161D"/>
    <w:rsid w:val="006416F3"/>
    <w:rsid w:val="006418DA"/>
    <w:rsid w:val="00641C2C"/>
    <w:rsid w:val="00641E0D"/>
    <w:rsid w:val="006420BB"/>
    <w:rsid w:val="00642561"/>
    <w:rsid w:val="006425CA"/>
    <w:rsid w:val="006427E1"/>
    <w:rsid w:val="00642A3A"/>
    <w:rsid w:val="00642A81"/>
    <w:rsid w:val="00642E4B"/>
    <w:rsid w:val="00642FDF"/>
    <w:rsid w:val="006433F6"/>
    <w:rsid w:val="00643555"/>
    <w:rsid w:val="0064393F"/>
    <w:rsid w:val="00643DC1"/>
    <w:rsid w:val="006442BE"/>
    <w:rsid w:val="0064471C"/>
    <w:rsid w:val="00644789"/>
    <w:rsid w:val="00644A18"/>
    <w:rsid w:val="00644A9E"/>
    <w:rsid w:val="00644BD1"/>
    <w:rsid w:val="00644FF3"/>
    <w:rsid w:val="006451BE"/>
    <w:rsid w:val="006452CB"/>
    <w:rsid w:val="00645359"/>
    <w:rsid w:val="0064554E"/>
    <w:rsid w:val="00645679"/>
    <w:rsid w:val="006457EE"/>
    <w:rsid w:val="00645859"/>
    <w:rsid w:val="006458A9"/>
    <w:rsid w:val="00646027"/>
    <w:rsid w:val="0064603A"/>
    <w:rsid w:val="0064606A"/>
    <w:rsid w:val="0064624D"/>
    <w:rsid w:val="006464B0"/>
    <w:rsid w:val="00646820"/>
    <w:rsid w:val="0064696B"/>
    <w:rsid w:val="00646C26"/>
    <w:rsid w:val="00646C69"/>
    <w:rsid w:val="0064712F"/>
    <w:rsid w:val="006471F0"/>
    <w:rsid w:val="006473DD"/>
    <w:rsid w:val="006473DE"/>
    <w:rsid w:val="006474AF"/>
    <w:rsid w:val="00647554"/>
    <w:rsid w:val="0064763B"/>
    <w:rsid w:val="00647962"/>
    <w:rsid w:val="00647CC5"/>
    <w:rsid w:val="00647EC8"/>
    <w:rsid w:val="00650273"/>
    <w:rsid w:val="00650370"/>
    <w:rsid w:val="00650982"/>
    <w:rsid w:val="00650EEE"/>
    <w:rsid w:val="00651286"/>
    <w:rsid w:val="0065163F"/>
    <w:rsid w:val="00651A2A"/>
    <w:rsid w:val="00651BAB"/>
    <w:rsid w:val="00651D2B"/>
    <w:rsid w:val="00651E92"/>
    <w:rsid w:val="00652175"/>
    <w:rsid w:val="006521C8"/>
    <w:rsid w:val="00652442"/>
    <w:rsid w:val="00652448"/>
    <w:rsid w:val="0065250F"/>
    <w:rsid w:val="0065287F"/>
    <w:rsid w:val="00652C0F"/>
    <w:rsid w:val="00652D01"/>
    <w:rsid w:val="00652E8B"/>
    <w:rsid w:val="00652F94"/>
    <w:rsid w:val="00653000"/>
    <w:rsid w:val="00653009"/>
    <w:rsid w:val="0065315F"/>
    <w:rsid w:val="00653255"/>
    <w:rsid w:val="0065327D"/>
    <w:rsid w:val="006533F1"/>
    <w:rsid w:val="006538EB"/>
    <w:rsid w:val="00653A04"/>
    <w:rsid w:val="00653A08"/>
    <w:rsid w:val="00653B0A"/>
    <w:rsid w:val="00653D18"/>
    <w:rsid w:val="00654068"/>
    <w:rsid w:val="00654314"/>
    <w:rsid w:val="00654668"/>
    <w:rsid w:val="006549B1"/>
    <w:rsid w:val="00654E73"/>
    <w:rsid w:val="00654F5B"/>
    <w:rsid w:val="00654FC6"/>
    <w:rsid w:val="00655113"/>
    <w:rsid w:val="006552B3"/>
    <w:rsid w:val="00655D31"/>
    <w:rsid w:val="00655E4D"/>
    <w:rsid w:val="0065623C"/>
    <w:rsid w:val="00656402"/>
    <w:rsid w:val="0065645B"/>
    <w:rsid w:val="006564C4"/>
    <w:rsid w:val="0065662C"/>
    <w:rsid w:val="00656901"/>
    <w:rsid w:val="00656BC3"/>
    <w:rsid w:val="00656D79"/>
    <w:rsid w:val="0065721C"/>
    <w:rsid w:val="00657272"/>
    <w:rsid w:val="00657AD2"/>
    <w:rsid w:val="00657B23"/>
    <w:rsid w:val="00660038"/>
    <w:rsid w:val="0066069B"/>
    <w:rsid w:val="006608A9"/>
    <w:rsid w:val="006608CF"/>
    <w:rsid w:val="00660A32"/>
    <w:rsid w:val="00660BC4"/>
    <w:rsid w:val="00660C04"/>
    <w:rsid w:val="00660F23"/>
    <w:rsid w:val="00661152"/>
    <w:rsid w:val="00661304"/>
    <w:rsid w:val="006613CB"/>
    <w:rsid w:val="0066144C"/>
    <w:rsid w:val="0066164F"/>
    <w:rsid w:val="00661BA6"/>
    <w:rsid w:val="0066210C"/>
    <w:rsid w:val="00662199"/>
    <w:rsid w:val="00662262"/>
    <w:rsid w:val="00662282"/>
    <w:rsid w:val="006623A6"/>
    <w:rsid w:val="00662731"/>
    <w:rsid w:val="006627DC"/>
    <w:rsid w:val="00662CA5"/>
    <w:rsid w:val="00662CE6"/>
    <w:rsid w:val="00662E5D"/>
    <w:rsid w:val="00663353"/>
    <w:rsid w:val="0066367F"/>
    <w:rsid w:val="00663702"/>
    <w:rsid w:val="006637F2"/>
    <w:rsid w:val="006638D3"/>
    <w:rsid w:val="00663BC8"/>
    <w:rsid w:val="00663E6A"/>
    <w:rsid w:val="006641B7"/>
    <w:rsid w:val="0066429E"/>
    <w:rsid w:val="006642C6"/>
    <w:rsid w:val="00664610"/>
    <w:rsid w:val="006647E2"/>
    <w:rsid w:val="00664879"/>
    <w:rsid w:val="00664B9C"/>
    <w:rsid w:val="00664BB0"/>
    <w:rsid w:val="00664CC6"/>
    <w:rsid w:val="00664D10"/>
    <w:rsid w:val="00664E2A"/>
    <w:rsid w:val="00664E2C"/>
    <w:rsid w:val="00664E54"/>
    <w:rsid w:val="00664F67"/>
    <w:rsid w:val="00665130"/>
    <w:rsid w:val="006651E7"/>
    <w:rsid w:val="00665437"/>
    <w:rsid w:val="00665ADA"/>
    <w:rsid w:val="00665D6B"/>
    <w:rsid w:val="00665E76"/>
    <w:rsid w:val="00665F97"/>
    <w:rsid w:val="006662F0"/>
    <w:rsid w:val="00666439"/>
    <w:rsid w:val="006664AD"/>
    <w:rsid w:val="006665E6"/>
    <w:rsid w:val="00666762"/>
    <w:rsid w:val="00666E03"/>
    <w:rsid w:val="00666E39"/>
    <w:rsid w:val="006670FD"/>
    <w:rsid w:val="0066734E"/>
    <w:rsid w:val="00667631"/>
    <w:rsid w:val="006677BA"/>
    <w:rsid w:val="00667813"/>
    <w:rsid w:val="00667A92"/>
    <w:rsid w:val="00667DD0"/>
    <w:rsid w:val="00667E1D"/>
    <w:rsid w:val="006700AA"/>
    <w:rsid w:val="006707B6"/>
    <w:rsid w:val="006708A0"/>
    <w:rsid w:val="006709F1"/>
    <w:rsid w:val="00670A5A"/>
    <w:rsid w:val="00670D44"/>
    <w:rsid w:val="00670DB1"/>
    <w:rsid w:val="00670E58"/>
    <w:rsid w:val="00670F82"/>
    <w:rsid w:val="006712D1"/>
    <w:rsid w:val="00671473"/>
    <w:rsid w:val="006718DB"/>
    <w:rsid w:val="006718DE"/>
    <w:rsid w:val="00671C59"/>
    <w:rsid w:val="00671D68"/>
    <w:rsid w:val="00671E86"/>
    <w:rsid w:val="00671EB9"/>
    <w:rsid w:val="00671F2C"/>
    <w:rsid w:val="0067202C"/>
    <w:rsid w:val="00672114"/>
    <w:rsid w:val="00672162"/>
    <w:rsid w:val="006722DE"/>
    <w:rsid w:val="0067234C"/>
    <w:rsid w:val="006723A9"/>
    <w:rsid w:val="006724E4"/>
    <w:rsid w:val="0067252D"/>
    <w:rsid w:val="00672582"/>
    <w:rsid w:val="00672941"/>
    <w:rsid w:val="00672AD0"/>
    <w:rsid w:val="00672BBD"/>
    <w:rsid w:val="00672F02"/>
    <w:rsid w:val="00672F06"/>
    <w:rsid w:val="00673087"/>
    <w:rsid w:val="006733BD"/>
    <w:rsid w:val="006735EA"/>
    <w:rsid w:val="006737D4"/>
    <w:rsid w:val="006738B1"/>
    <w:rsid w:val="00673A33"/>
    <w:rsid w:val="00673AA7"/>
    <w:rsid w:val="00673BB7"/>
    <w:rsid w:val="00673CFF"/>
    <w:rsid w:val="00673D72"/>
    <w:rsid w:val="00674061"/>
    <w:rsid w:val="006741B4"/>
    <w:rsid w:val="006741DE"/>
    <w:rsid w:val="0067428E"/>
    <w:rsid w:val="006743C5"/>
    <w:rsid w:val="00674501"/>
    <w:rsid w:val="00674B07"/>
    <w:rsid w:val="00674B9C"/>
    <w:rsid w:val="00674BDE"/>
    <w:rsid w:val="00674DF5"/>
    <w:rsid w:val="0067501B"/>
    <w:rsid w:val="0067530D"/>
    <w:rsid w:val="006754F2"/>
    <w:rsid w:val="0067553C"/>
    <w:rsid w:val="006758CF"/>
    <w:rsid w:val="00675EFD"/>
    <w:rsid w:val="006761B6"/>
    <w:rsid w:val="0067622D"/>
    <w:rsid w:val="006765DA"/>
    <w:rsid w:val="006767DD"/>
    <w:rsid w:val="00676EEF"/>
    <w:rsid w:val="00676FD6"/>
    <w:rsid w:val="0067728C"/>
    <w:rsid w:val="0067749C"/>
    <w:rsid w:val="0067778E"/>
    <w:rsid w:val="006777FC"/>
    <w:rsid w:val="0067785C"/>
    <w:rsid w:val="00677956"/>
    <w:rsid w:val="00677CF5"/>
    <w:rsid w:val="00677D70"/>
    <w:rsid w:val="00677FE9"/>
    <w:rsid w:val="00680005"/>
    <w:rsid w:val="00680080"/>
    <w:rsid w:val="0068054B"/>
    <w:rsid w:val="00680556"/>
    <w:rsid w:val="006805B0"/>
    <w:rsid w:val="00680916"/>
    <w:rsid w:val="00680946"/>
    <w:rsid w:val="00680CF4"/>
    <w:rsid w:val="00680D6F"/>
    <w:rsid w:val="00680E3A"/>
    <w:rsid w:val="00681124"/>
    <w:rsid w:val="006812F4"/>
    <w:rsid w:val="00681676"/>
    <w:rsid w:val="006818EC"/>
    <w:rsid w:val="00681AD8"/>
    <w:rsid w:val="00681B78"/>
    <w:rsid w:val="00681CA4"/>
    <w:rsid w:val="00681CB4"/>
    <w:rsid w:val="00681DD3"/>
    <w:rsid w:val="00681EDE"/>
    <w:rsid w:val="00681F7B"/>
    <w:rsid w:val="00681F7C"/>
    <w:rsid w:val="006820AE"/>
    <w:rsid w:val="00682100"/>
    <w:rsid w:val="006822E5"/>
    <w:rsid w:val="0068278F"/>
    <w:rsid w:val="006828AB"/>
    <w:rsid w:val="00682F59"/>
    <w:rsid w:val="00682FD6"/>
    <w:rsid w:val="0068326B"/>
    <w:rsid w:val="006832AF"/>
    <w:rsid w:val="0068361D"/>
    <w:rsid w:val="0068378E"/>
    <w:rsid w:val="006837DF"/>
    <w:rsid w:val="00683C1B"/>
    <w:rsid w:val="00683D50"/>
    <w:rsid w:val="00683D51"/>
    <w:rsid w:val="00683DC1"/>
    <w:rsid w:val="00683DEF"/>
    <w:rsid w:val="00683EC6"/>
    <w:rsid w:val="00684048"/>
    <w:rsid w:val="006841EB"/>
    <w:rsid w:val="006843D8"/>
    <w:rsid w:val="00684429"/>
    <w:rsid w:val="00684471"/>
    <w:rsid w:val="00684ACC"/>
    <w:rsid w:val="00684B24"/>
    <w:rsid w:val="00684B56"/>
    <w:rsid w:val="00684B5E"/>
    <w:rsid w:val="00684BCC"/>
    <w:rsid w:val="006850A5"/>
    <w:rsid w:val="006850DB"/>
    <w:rsid w:val="0068517F"/>
    <w:rsid w:val="006851F0"/>
    <w:rsid w:val="006853BA"/>
    <w:rsid w:val="006855A8"/>
    <w:rsid w:val="0068588E"/>
    <w:rsid w:val="00685C12"/>
    <w:rsid w:val="00685E79"/>
    <w:rsid w:val="00685EC6"/>
    <w:rsid w:val="00685F90"/>
    <w:rsid w:val="0068661C"/>
    <w:rsid w:val="00686693"/>
    <w:rsid w:val="0068688C"/>
    <w:rsid w:val="00686980"/>
    <w:rsid w:val="00686A6C"/>
    <w:rsid w:val="00686C9C"/>
    <w:rsid w:val="00686FF6"/>
    <w:rsid w:val="00686FF8"/>
    <w:rsid w:val="006871F6"/>
    <w:rsid w:val="006872F7"/>
    <w:rsid w:val="0068737D"/>
    <w:rsid w:val="00687799"/>
    <w:rsid w:val="006877D1"/>
    <w:rsid w:val="0068781C"/>
    <w:rsid w:val="00687BB0"/>
    <w:rsid w:val="00687CAD"/>
    <w:rsid w:val="00687F80"/>
    <w:rsid w:val="0069012B"/>
    <w:rsid w:val="00690149"/>
    <w:rsid w:val="0069031B"/>
    <w:rsid w:val="006907E0"/>
    <w:rsid w:val="00690DBE"/>
    <w:rsid w:val="00690EB6"/>
    <w:rsid w:val="006913BE"/>
    <w:rsid w:val="00691520"/>
    <w:rsid w:val="00691827"/>
    <w:rsid w:val="00691839"/>
    <w:rsid w:val="00691BF9"/>
    <w:rsid w:val="00691F62"/>
    <w:rsid w:val="00692346"/>
    <w:rsid w:val="00692A5E"/>
    <w:rsid w:val="00692BBA"/>
    <w:rsid w:val="00692EF9"/>
    <w:rsid w:val="0069327B"/>
    <w:rsid w:val="0069340A"/>
    <w:rsid w:val="006935BC"/>
    <w:rsid w:val="006939EB"/>
    <w:rsid w:val="006943AF"/>
    <w:rsid w:val="0069441A"/>
    <w:rsid w:val="00694441"/>
    <w:rsid w:val="0069482E"/>
    <w:rsid w:val="00694897"/>
    <w:rsid w:val="006948F6"/>
    <w:rsid w:val="00694C26"/>
    <w:rsid w:val="0069502D"/>
    <w:rsid w:val="00695378"/>
    <w:rsid w:val="006953BF"/>
    <w:rsid w:val="00695543"/>
    <w:rsid w:val="0069569D"/>
    <w:rsid w:val="00695B6B"/>
    <w:rsid w:val="00695DD8"/>
    <w:rsid w:val="00695F3F"/>
    <w:rsid w:val="0069607D"/>
    <w:rsid w:val="00696389"/>
    <w:rsid w:val="00696556"/>
    <w:rsid w:val="006965E4"/>
    <w:rsid w:val="006966D3"/>
    <w:rsid w:val="006968DD"/>
    <w:rsid w:val="00696B5F"/>
    <w:rsid w:val="00696BA2"/>
    <w:rsid w:val="00696CE0"/>
    <w:rsid w:val="00696DE5"/>
    <w:rsid w:val="0069703F"/>
    <w:rsid w:val="0069722F"/>
    <w:rsid w:val="006972E8"/>
    <w:rsid w:val="00697343"/>
    <w:rsid w:val="006973C5"/>
    <w:rsid w:val="0069753C"/>
    <w:rsid w:val="006975E8"/>
    <w:rsid w:val="00697624"/>
    <w:rsid w:val="006976A9"/>
    <w:rsid w:val="006976CB"/>
    <w:rsid w:val="0069779D"/>
    <w:rsid w:val="00697BED"/>
    <w:rsid w:val="00697C2F"/>
    <w:rsid w:val="006A0624"/>
    <w:rsid w:val="006A0701"/>
    <w:rsid w:val="006A08E8"/>
    <w:rsid w:val="006A0C5F"/>
    <w:rsid w:val="006A131F"/>
    <w:rsid w:val="006A1336"/>
    <w:rsid w:val="006A13E2"/>
    <w:rsid w:val="006A1631"/>
    <w:rsid w:val="006A16EE"/>
    <w:rsid w:val="006A1743"/>
    <w:rsid w:val="006A1A73"/>
    <w:rsid w:val="006A20B3"/>
    <w:rsid w:val="006A2286"/>
    <w:rsid w:val="006A2573"/>
    <w:rsid w:val="006A26F2"/>
    <w:rsid w:val="006A2771"/>
    <w:rsid w:val="006A2950"/>
    <w:rsid w:val="006A2A41"/>
    <w:rsid w:val="006A2B9C"/>
    <w:rsid w:val="006A2C20"/>
    <w:rsid w:val="006A2C2B"/>
    <w:rsid w:val="006A2DCC"/>
    <w:rsid w:val="006A2DCE"/>
    <w:rsid w:val="006A32F3"/>
    <w:rsid w:val="006A3403"/>
    <w:rsid w:val="006A34B6"/>
    <w:rsid w:val="006A3993"/>
    <w:rsid w:val="006A39FE"/>
    <w:rsid w:val="006A3CD6"/>
    <w:rsid w:val="006A3EAC"/>
    <w:rsid w:val="006A4292"/>
    <w:rsid w:val="006A450C"/>
    <w:rsid w:val="006A4653"/>
    <w:rsid w:val="006A4C56"/>
    <w:rsid w:val="006A4C77"/>
    <w:rsid w:val="006A4D61"/>
    <w:rsid w:val="006A50AF"/>
    <w:rsid w:val="006A52FE"/>
    <w:rsid w:val="006A55EC"/>
    <w:rsid w:val="006A5709"/>
    <w:rsid w:val="006A5F00"/>
    <w:rsid w:val="006A62A3"/>
    <w:rsid w:val="006A62BF"/>
    <w:rsid w:val="006A6498"/>
    <w:rsid w:val="006A67BB"/>
    <w:rsid w:val="006A6BE8"/>
    <w:rsid w:val="006A6C7A"/>
    <w:rsid w:val="006A6CE4"/>
    <w:rsid w:val="006A6D92"/>
    <w:rsid w:val="006A6FB9"/>
    <w:rsid w:val="006A6FCF"/>
    <w:rsid w:val="006A727A"/>
    <w:rsid w:val="006A7301"/>
    <w:rsid w:val="006A7494"/>
    <w:rsid w:val="006A7738"/>
    <w:rsid w:val="006A77EE"/>
    <w:rsid w:val="006A7AF4"/>
    <w:rsid w:val="006A7E90"/>
    <w:rsid w:val="006B00A8"/>
    <w:rsid w:val="006B0162"/>
    <w:rsid w:val="006B0330"/>
    <w:rsid w:val="006B050C"/>
    <w:rsid w:val="006B072B"/>
    <w:rsid w:val="006B0F28"/>
    <w:rsid w:val="006B0FD7"/>
    <w:rsid w:val="006B10AC"/>
    <w:rsid w:val="006B10DD"/>
    <w:rsid w:val="006B1135"/>
    <w:rsid w:val="006B1191"/>
    <w:rsid w:val="006B155D"/>
    <w:rsid w:val="006B1677"/>
    <w:rsid w:val="006B16A7"/>
    <w:rsid w:val="006B16DE"/>
    <w:rsid w:val="006B16E9"/>
    <w:rsid w:val="006B178F"/>
    <w:rsid w:val="006B1803"/>
    <w:rsid w:val="006B180A"/>
    <w:rsid w:val="006B1B5D"/>
    <w:rsid w:val="006B1C14"/>
    <w:rsid w:val="006B1C36"/>
    <w:rsid w:val="006B1F4E"/>
    <w:rsid w:val="006B2465"/>
    <w:rsid w:val="006B2504"/>
    <w:rsid w:val="006B2592"/>
    <w:rsid w:val="006B2644"/>
    <w:rsid w:val="006B26FA"/>
    <w:rsid w:val="006B273B"/>
    <w:rsid w:val="006B27A2"/>
    <w:rsid w:val="006B29F0"/>
    <w:rsid w:val="006B2A18"/>
    <w:rsid w:val="006B2D2E"/>
    <w:rsid w:val="006B2E12"/>
    <w:rsid w:val="006B3586"/>
    <w:rsid w:val="006B36F9"/>
    <w:rsid w:val="006B3A6F"/>
    <w:rsid w:val="006B3A9E"/>
    <w:rsid w:val="006B3C94"/>
    <w:rsid w:val="006B3D09"/>
    <w:rsid w:val="006B3D8C"/>
    <w:rsid w:val="006B3DCB"/>
    <w:rsid w:val="006B3E56"/>
    <w:rsid w:val="006B430A"/>
    <w:rsid w:val="006B4426"/>
    <w:rsid w:val="006B4626"/>
    <w:rsid w:val="006B4758"/>
    <w:rsid w:val="006B47E5"/>
    <w:rsid w:val="006B4C3B"/>
    <w:rsid w:val="006B50EC"/>
    <w:rsid w:val="006B51A6"/>
    <w:rsid w:val="006B5334"/>
    <w:rsid w:val="006B55E8"/>
    <w:rsid w:val="006B5648"/>
    <w:rsid w:val="006B5774"/>
    <w:rsid w:val="006B582F"/>
    <w:rsid w:val="006B59F6"/>
    <w:rsid w:val="006B5BF6"/>
    <w:rsid w:val="006B61E2"/>
    <w:rsid w:val="006B6448"/>
    <w:rsid w:val="006B6B98"/>
    <w:rsid w:val="006B6BEA"/>
    <w:rsid w:val="006B6F1B"/>
    <w:rsid w:val="006B6FFC"/>
    <w:rsid w:val="006B7067"/>
    <w:rsid w:val="006B70B7"/>
    <w:rsid w:val="006B735F"/>
    <w:rsid w:val="006B73BF"/>
    <w:rsid w:val="006B74CD"/>
    <w:rsid w:val="006B74D4"/>
    <w:rsid w:val="006B7A13"/>
    <w:rsid w:val="006B7DA6"/>
    <w:rsid w:val="006B7DFA"/>
    <w:rsid w:val="006C01D1"/>
    <w:rsid w:val="006C03AA"/>
    <w:rsid w:val="006C05A1"/>
    <w:rsid w:val="006C07F6"/>
    <w:rsid w:val="006C0EBC"/>
    <w:rsid w:val="006C134F"/>
    <w:rsid w:val="006C1474"/>
    <w:rsid w:val="006C1557"/>
    <w:rsid w:val="006C18E1"/>
    <w:rsid w:val="006C1DE2"/>
    <w:rsid w:val="006C1F0F"/>
    <w:rsid w:val="006C223D"/>
    <w:rsid w:val="006C228A"/>
    <w:rsid w:val="006C22C2"/>
    <w:rsid w:val="006C293A"/>
    <w:rsid w:val="006C2971"/>
    <w:rsid w:val="006C29A8"/>
    <w:rsid w:val="006C2AEF"/>
    <w:rsid w:val="006C2AF1"/>
    <w:rsid w:val="006C2C49"/>
    <w:rsid w:val="006C3084"/>
    <w:rsid w:val="006C30A0"/>
    <w:rsid w:val="006C329B"/>
    <w:rsid w:val="006C3605"/>
    <w:rsid w:val="006C3676"/>
    <w:rsid w:val="006C3803"/>
    <w:rsid w:val="006C3DBE"/>
    <w:rsid w:val="006C3DF6"/>
    <w:rsid w:val="006C3EC9"/>
    <w:rsid w:val="006C3F35"/>
    <w:rsid w:val="006C4014"/>
    <w:rsid w:val="006C4059"/>
    <w:rsid w:val="006C4349"/>
    <w:rsid w:val="006C445E"/>
    <w:rsid w:val="006C44A6"/>
    <w:rsid w:val="006C4561"/>
    <w:rsid w:val="006C4A15"/>
    <w:rsid w:val="006C4D42"/>
    <w:rsid w:val="006C4E25"/>
    <w:rsid w:val="006C4EA4"/>
    <w:rsid w:val="006C507E"/>
    <w:rsid w:val="006C50CD"/>
    <w:rsid w:val="006C52E7"/>
    <w:rsid w:val="006C5447"/>
    <w:rsid w:val="006C551F"/>
    <w:rsid w:val="006C57FA"/>
    <w:rsid w:val="006C5884"/>
    <w:rsid w:val="006C58F9"/>
    <w:rsid w:val="006C5A21"/>
    <w:rsid w:val="006C60EE"/>
    <w:rsid w:val="006C618E"/>
    <w:rsid w:val="006C634A"/>
    <w:rsid w:val="006C63B4"/>
    <w:rsid w:val="006C676A"/>
    <w:rsid w:val="006C67A6"/>
    <w:rsid w:val="006C6C38"/>
    <w:rsid w:val="006C7010"/>
    <w:rsid w:val="006C7083"/>
    <w:rsid w:val="006C7235"/>
    <w:rsid w:val="006C7321"/>
    <w:rsid w:val="006C7616"/>
    <w:rsid w:val="006C7960"/>
    <w:rsid w:val="006C7AE3"/>
    <w:rsid w:val="006C7B3A"/>
    <w:rsid w:val="006C7DDA"/>
    <w:rsid w:val="006D010F"/>
    <w:rsid w:val="006D01B8"/>
    <w:rsid w:val="006D03CC"/>
    <w:rsid w:val="006D046F"/>
    <w:rsid w:val="006D09AE"/>
    <w:rsid w:val="006D09E3"/>
    <w:rsid w:val="006D1342"/>
    <w:rsid w:val="006D1472"/>
    <w:rsid w:val="006D1537"/>
    <w:rsid w:val="006D157F"/>
    <w:rsid w:val="006D1923"/>
    <w:rsid w:val="006D1A7F"/>
    <w:rsid w:val="006D1BA6"/>
    <w:rsid w:val="006D1F9A"/>
    <w:rsid w:val="006D246C"/>
    <w:rsid w:val="006D27CA"/>
    <w:rsid w:val="006D281D"/>
    <w:rsid w:val="006D2879"/>
    <w:rsid w:val="006D29C8"/>
    <w:rsid w:val="006D2AA7"/>
    <w:rsid w:val="006D2B17"/>
    <w:rsid w:val="006D2BE7"/>
    <w:rsid w:val="006D2C9E"/>
    <w:rsid w:val="006D2CEC"/>
    <w:rsid w:val="006D3031"/>
    <w:rsid w:val="006D397B"/>
    <w:rsid w:val="006D3AF9"/>
    <w:rsid w:val="006D3CB6"/>
    <w:rsid w:val="006D4014"/>
    <w:rsid w:val="006D401C"/>
    <w:rsid w:val="006D418C"/>
    <w:rsid w:val="006D425B"/>
    <w:rsid w:val="006D4335"/>
    <w:rsid w:val="006D44F2"/>
    <w:rsid w:val="006D45C0"/>
    <w:rsid w:val="006D4870"/>
    <w:rsid w:val="006D48F8"/>
    <w:rsid w:val="006D4973"/>
    <w:rsid w:val="006D4DDA"/>
    <w:rsid w:val="006D4FAF"/>
    <w:rsid w:val="006D516F"/>
    <w:rsid w:val="006D56FD"/>
    <w:rsid w:val="006D5851"/>
    <w:rsid w:val="006D59FF"/>
    <w:rsid w:val="006D5E1D"/>
    <w:rsid w:val="006D5E59"/>
    <w:rsid w:val="006D5F40"/>
    <w:rsid w:val="006D5FC0"/>
    <w:rsid w:val="006D6013"/>
    <w:rsid w:val="006D60F4"/>
    <w:rsid w:val="006D61FC"/>
    <w:rsid w:val="006D695A"/>
    <w:rsid w:val="006D6972"/>
    <w:rsid w:val="006D6D8B"/>
    <w:rsid w:val="006D6DF8"/>
    <w:rsid w:val="006D765B"/>
    <w:rsid w:val="006D7726"/>
    <w:rsid w:val="006D78B8"/>
    <w:rsid w:val="006D78BE"/>
    <w:rsid w:val="006D7A13"/>
    <w:rsid w:val="006D7CB3"/>
    <w:rsid w:val="006E0027"/>
    <w:rsid w:val="006E0094"/>
    <w:rsid w:val="006E0AE5"/>
    <w:rsid w:val="006E0B00"/>
    <w:rsid w:val="006E0DE4"/>
    <w:rsid w:val="006E0E9D"/>
    <w:rsid w:val="006E0FAD"/>
    <w:rsid w:val="006E13D4"/>
    <w:rsid w:val="006E140D"/>
    <w:rsid w:val="006E1A62"/>
    <w:rsid w:val="006E1D8F"/>
    <w:rsid w:val="006E2149"/>
    <w:rsid w:val="006E2199"/>
    <w:rsid w:val="006E21D4"/>
    <w:rsid w:val="006E2225"/>
    <w:rsid w:val="006E2299"/>
    <w:rsid w:val="006E266B"/>
    <w:rsid w:val="006E2749"/>
    <w:rsid w:val="006E2775"/>
    <w:rsid w:val="006E29D1"/>
    <w:rsid w:val="006E303F"/>
    <w:rsid w:val="006E31FB"/>
    <w:rsid w:val="006E3207"/>
    <w:rsid w:val="006E373A"/>
    <w:rsid w:val="006E3A0A"/>
    <w:rsid w:val="006E3FF2"/>
    <w:rsid w:val="006E406F"/>
    <w:rsid w:val="006E40D2"/>
    <w:rsid w:val="006E411C"/>
    <w:rsid w:val="006E442E"/>
    <w:rsid w:val="006E4489"/>
    <w:rsid w:val="006E4926"/>
    <w:rsid w:val="006E496B"/>
    <w:rsid w:val="006E49AC"/>
    <w:rsid w:val="006E4BB9"/>
    <w:rsid w:val="006E50F5"/>
    <w:rsid w:val="006E564F"/>
    <w:rsid w:val="006E56B3"/>
    <w:rsid w:val="006E5708"/>
    <w:rsid w:val="006E58B5"/>
    <w:rsid w:val="006E594E"/>
    <w:rsid w:val="006E59D5"/>
    <w:rsid w:val="006E5CBF"/>
    <w:rsid w:val="006E5DCA"/>
    <w:rsid w:val="006E5E66"/>
    <w:rsid w:val="006E5FFA"/>
    <w:rsid w:val="006E60F9"/>
    <w:rsid w:val="006E63F8"/>
    <w:rsid w:val="006E65B6"/>
    <w:rsid w:val="006E66C8"/>
    <w:rsid w:val="006E68DE"/>
    <w:rsid w:val="006E6CA5"/>
    <w:rsid w:val="006E6CD0"/>
    <w:rsid w:val="006E6D03"/>
    <w:rsid w:val="006E6DBE"/>
    <w:rsid w:val="006E6F7C"/>
    <w:rsid w:val="006E6FE2"/>
    <w:rsid w:val="006E70B1"/>
    <w:rsid w:val="006E7386"/>
    <w:rsid w:val="006E7804"/>
    <w:rsid w:val="006E7893"/>
    <w:rsid w:val="006E7A8D"/>
    <w:rsid w:val="006E7AE7"/>
    <w:rsid w:val="006E7CA6"/>
    <w:rsid w:val="006F016E"/>
    <w:rsid w:val="006F0340"/>
    <w:rsid w:val="006F09C9"/>
    <w:rsid w:val="006F0AE5"/>
    <w:rsid w:val="006F0B0D"/>
    <w:rsid w:val="006F0DBB"/>
    <w:rsid w:val="006F10F5"/>
    <w:rsid w:val="006F1164"/>
    <w:rsid w:val="006F120E"/>
    <w:rsid w:val="006F174A"/>
    <w:rsid w:val="006F1C0A"/>
    <w:rsid w:val="006F1DBA"/>
    <w:rsid w:val="006F1FE1"/>
    <w:rsid w:val="006F20F4"/>
    <w:rsid w:val="006F216E"/>
    <w:rsid w:val="006F24FA"/>
    <w:rsid w:val="006F2513"/>
    <w:rsid w:val="006F278D"/>
    <w:rsid w:val="006F27A6"/>
    <w:rsid w:val="006F288E"/>
    <w:rsid w:val="006F28F2"/>
    <w:rsid w:val="006F2AC4"/>
    <w:rsid w:val="006F2BD8"/>
    <w:rsid w:val="006F2FE4"/>
    <w:rsid w:val="006F33DF"/>
    <w:rsid w:val="006F3604"/>
    <w:rsid w:val="006F3915"/>
    <w:rsid w:val="006F3C38"/>
    <w:rsid w:val="006F3C47"/>
    <w:rsid w:val="006F3CF4"/>
    <w:rsid w:val="006F3E8D"/>
    <w:rsid w:val="006F4202"/>
    <w:rsid w:val="006F4802"/>
    <w:rsid w:val="006F4865"/>
    <w:rsid w:val="006F4947"/>
    <w:rsid w:val="006F4C7E"/>
    <w:rsid w:val="006F4CF6"/>
    <w:rsid w:val="006F5864"/>
    <w:rsid w:val="006F5C9E"/>
    <w:rsid w:val="006F5CC4"/>
    <w:rsid w:val="006F5D97"/>
    <w:rsid w:val="006F5EC7"/>
    <w:rsid w:val="006F5EE5"/>
    <w:rsid w:val="006F602E"/>
    <w:rsid w:val="006F6090"/>
    <w:rsid w:val="006F6093"/>
    <w:rsid w:val="006F6131"/>
    <w:rsid w:val="006F6229"/>
    <w:rsid w:val="006F62A3"/>
    <w:rsid w:val="006F67A7"/>
    <w:rsid w:val="006F699D"/>
    <w:rsid w:val="006F6A2B"/>
    <w:rsid w:val="006F6D6A"/>
    <w:rsid w:val="006F7244"/>
    <w:rsid w:val="006F72EC"/>
    <w:rsid w:val="006F7477"/>
    <w:rsid w:val="006F74C8"/>
    <w:rsid w:val="006F7767"/>
    <w:rsid w:val="006F78F5"/>
    <w:rsid w:val="006F7AAE"/>
    <w:rsid w:val="006F7FD7"/>
    <w:rsid w:val="00700095"/>
    <w:rsid w:val="0070018F"/>
    <w:rsid w:val="007001BC"/>
    <w:rsid w:val="007006CC"/>
    <w:rsid w:val="00700BE6"/>
    <w:rsid w:val="00700CBD"/>
    <w:rsid w:val="00700D7E"/>
    <w:rsid w:val="00700E16"/>
    <w:rsid w:val="00700E3F"/>
    <w:rsid w:val="00700E40"/>
    <w:rsid w:val="007011DB"/>
    <w:rsid w:val="0070122D"/>
    <w:rsid w:val="007014AB"/>
    <w:rsid w:val="007014B5"/>
    <w:rsid w:val="00701CFE"/>
    <w:rsid w:val="0070208C"/>
    <w:rsid w:val="00702092"/>
    <w:rsid w:val="007023A1"/>
    <w:rsid w:val="007025CE"/>
    <w:rsid w:val="00702689"/>
    <w:rsid w:val="007028CC"/>
    <w:rsid w:val="00702CE7"/>
    <w:rsid w:val="00702DFA"/>
    <w:rsid w:val="00702F9F"/>
    <w:rsid w:val="0070317D"/>
    <w:rsid w:val="007033B7"/>
    <w:rsid w:val="007036A6"/>
    <w:rsid w:val="00703B71"/>
    <w:rsid w:val="00703B9F"/>
    <w:rsid w:val="00703D6D"/>
    <w:rsid w:val="00703DBE"/>
    <w:rsid w:val="00703E79"/>
    <w:rsid w:val="00703F1F"/>
    <w:rsid w:val="00703F41"/>
    <w:rsid w:val="00704361"/>
    <w:rsid w:val="007048DD"/>
    <w:rsid w:val="007049D1"/>
    <w:rsid w:val="00704B19"/>
    <w:rsid w:val="00704D2E"/>
    <w:rsid w:val="00705076"/>
    <w:rsid w:val="00705202"/>
    <w:rsid w:val="0070582E"/>
    <w:rsid w:val="00705872"/>
    <w:rsid w:val="00705A5F"/>
    <w:rsid w:val="00705AA6"/>
    <w:rsid w:val="00705D3F"/>
    <w:rsid w:val="007063FC"/>
    <w:rsid w:val="00706707"/>
    <w:rsid w:val="00706B7A"/>
    <w:rsid w:val="00706C8C"/>
    <w:rsid w:val="00706DBC"/>
    <w:rsid w:val="007070ED"/>
    <w:rsid w:val="00707439"/>
    <w:rsid w:val="0070752D"/>
    <w:rsid w:val="00707545"/>
    <w:rsid w:val="00707812"/>
    <w:rsid w:val="007078B9"/>
    <w:rsid w:val="00707929"/>
    <w:rsid w:val="00707946"/>
    <w:rsid w:val="0070798C"/>
    <w:rsid w:val="00707D3F"/>
    <w:rsid w:val="00707E3C"/>
    <w:rsid w:val="00707E56"/>
    <w:rsid w:val="00707F7C"/>
    <w:rsid w:val="00707F92"/>
    <w:rsid w:val="0071001F"/>
    <w:rsid w:val="00710234"/>
    <w:rsid w:val="00710487"/>
    <w:rsid w:val="00710549"/>
    <w:rsid w:val="007107A3"/>
    <w:rsid w:val="00711077"/>
    <w:rsid w:val="007110B9"/>
    <w:rsid w:val="007110EB"/>
    <w:rsid w:val="007111D5"/>
    <w:rsid w:val="007113F2"/>
    <w:rsid w:val="00711639"/>
    <w:rsid w:val="00711755"/>
    <w:rsid w:val="007119C0"/>
    <w:rsid w:val="00711A09"/>
    <w:rsid w:val="00711ADE"/>
    <w:rsid w:val="00711C52"/>
    <w:rsid w:val="00711CBC"/>
    <w:rsid w:val="00711FF2"/>
    <w:rsid w:val="007120F3"/>
    <w:rsid w:val="00712104"/>
    <w:rsid w:val="007121E7"/>
    <w:rsid w:val="00712440"/>
    <w:rsid w:val="00712946"/>
    <w:rsid w:val="007129F8"/>
    <w:rsid w:val="00712D79"/>
    <w:rsid w:val="0071310B"/>
    <w:rsid w:val="0071329D"/>
    <w:rsid w:val="007132A2"/>
    <w:rsid w:val="00713475"/>
    <w:rsid w:val="00713493"/>
    <w:rsid w:val="0071350B"/>
    <w:rsid w:val="007136BD"/>
    <w:rsid w:val="007136C4"/>
    <w:rsid w:val="00713AB8"/>
    <w:rsid w:val="00713C91"/>
    <w:rsid w:val="00713FCA"/>
    <w:rsid w:val="007142C8"/>
    <w:rsid w:val="007144FC"/>
    <w:rsid w:val="00714558"/>
    <w:rsid w:val="00714668"/>
    <w:rsid w:val="007146C1"/>
    <w:rsid w:val="0071470B"/>
    <w:rsid w:val="007147F9"/>
    <w:rsid w:val="0071486B"/>
    <w:rsid w:val="0071486E"/>
    <w:rsid w:val="00714A22"/>
    <w:rsid w:val="00714BB0"/>
    <w:rsid w:val="00714D94"/>
    <w:rsid w:val="00714E84"/>
    <w:rsid w:val="00715091"/>
    <w:rsid w:val="00715519"/>
    <w:rsid w:val="007159CB"/>
    <w:rsid w:val="00715D38"/>
    <w:rsid w:val="00715EE9"/>
    <w:rsid w:val="00715F95"/>
    <w:rsid w:val="00716858"/>
    <w:rsid w:val="00716F08"/>
    <w:rsid w:val="00716F5A"/>
    <w:rsid w:val="00716F64"/>
    <w:rsid w:val="00716FA4"/>
    <w:rsid w:val="0071729F"/>
    <w:rsid w:val="00717645"/>
    <w:rsid w:val="0071765F"/>
    <w:rsid w:val="007176F7"/>
    <w:rsid w:val="00717716"/>
    <w:rsid w:val="00717A53"/>
    <w:rsid w:val="00717A93"/>
    <w:rsid w:val="00717D24"/>
    <w:rsid w:val="00717DD1"/>
    <w:rsid w:val="00717E9A"/>
    <w:rsid w:val="00717FB4"/>
    <w:rsid w:val="007202B1"/>
    <w:rsid w:val="00720859"/>
    <w:rsid w:val="0072086B"/>
    <w:rsid w:val="007208D4"/>
    <w:rsid w:val="00720AE8"/>
    <w:rsid w:val="00720DEE"/>
    <w:rsid w:val="00720E5D"/>
    <w:rsid w:val="007210C8"/>
    <w:rsid w:val="007210DD"/>
    <w:rsid w:val="0072114C"/>
    <w:rsid w:val="007211BE"/>
    <w:rsid w:val="007211EC"/>
    <w:rsid w:val="0072124D"/>
    <w:rsid w:val="00721484"/>
    <w:rsid w:val="00721599"/>
    <w:rsid w:val="007219A4"/>
    <w:rsid w:val="00721CD5"/>
    <w:rsid w:val="00721D5F"/>
    <w:rsid w:val="00721D92"/>
    <w:rsid w:val="00721DEB"/>
    <w:rsid w:val="00721E29"/>
    <w:rsid w:val="00722154"/>
    <w:rsid w:val="0072216C"/>
    <w:rsid w:val="007225EB"/>
    <w:rsid w:val="007226B8"/>
    <w:rsid w:val="00722866"/>
    <w:rsid w:val="007228F0"/>
    <w:rsid w:val="007229C9"/>
    <w:rsid w:val="00722B2D"/>
    <w:rsid w:val="00722B92"/>
    <w:rsid w:val="007231FF"/>
    <w:rsid w:val="00723529"/>
    <w:rsid w:val="007235B0"/>
    <w:rsid w:val="00723696"/>
    <w:rsid w:val="00723C15"/>
    <w:rsid w:val="00723CE5"/>
    <w:rsid w:val="00723F81"/>
    <w:rsid w:val="0072407C"/>
    <w:rsid w:val="007243CD"/>
    <w:rsid w:val="00724663"/>
    <w:rsid w:val="00724720"/>
    <w:rsid w:val="00724A14"/>
    <w:rsid w:val="00724B1D"/>
    <w:rsid w:val="00724DEB"/>
    <w:rsid w:val="00724E9F"/>
    <w:rsid w:val="00725100"/>
    <w:rsid w:val="0072512E"/>
    <w:rsid w:val="00725349"/>
    <w:rsid w:val="00725370"/>
    <w:rsid w:val="0072542B"/>
    <w:rsid w:val="00725538"/>
    <w:rsid w:val="00725588"/>
    <w:rsid w:val="00725788"/>
    <w:rsid w:val="00725992"/>
    <w:rsid w:val="00725CDD"/>
    <w:rsid w:val="00725E8D"/>
    <w:rsid w:val="00725EB3"/>
    <w:rsid w:val="007260D0"/>
    <w:rsid w:val="0072636C"/>
    <w:rsid w:val="0072660E"/>
    <w:rsid w:val="00726789"/>
    <w:rsid w:val="00726C24"/>
    <w:rsid w:val="007274F8"/>
    <w:rsid w:val="007278F3"/>
    <w:rsid w:val="00727A4D"/>
    <w:rsid w:val="00727AC9"/>
    <w:rsid w:val="00727BCA"/>
    <w:rsid w:val="007300AC"/>
    <w:rsid w:val="0073016A"/>
    <w:rsid w:val="007306EA"/>
    <w:rsid w:val="0073079D"/>
    <w:rsid w:val="00730813"/>
    <w:rsid w:val="00730AD7"/>
    <w:rsid w:val="00730C5D"/>
    <w:rsid w:val="00730ED9"/>
    <w:rsid w:val="00730FC3"/>
    <w:rsid w:val="0073127D"/>
    <w:rsid w:val="00731779"/>
    <w:rsid w:val="0073178B"/>
    <w:rsid w:val="0073191B"/>
    <w:rsid w:val="00731A81"/>
    <w:rsid w:val="00732589"/>
    <w:rsid w:val="0073268B"/>
    <w:rsid w:val="0073290E"/>
    <w:rsid w:val="00732A4D"/>
    <w:rsid w:val="00732BFF"/>
    <w:rsid w:val="007335F1"/>
    <w:rsid w:val="00733757"/>
    <w:rsid w:val="00733A41"/>
    <w:rsid w:val="00733AED"/>
    <w:rsid w:val="00733BE7"/>
    <w:rsid w:val="00733DAD"/>
    <w:rsid w:val="007341C7"/>
    <w:rsid w:val="0073421B"/>
    <w:rsid w:val="0073446B"/>
    <w:rsid w:val="00734517"/>
    <w:rsid w:val="00734558"/>
    <w:rsid w:val="00734A59"/>
    <w:rsid w:val="00734A5E"/>
    <w:rsid w:val="00734B8B"/>
    <w:rsid w:val="00734C02"/>
    <w:rsid w:val="00734F0E"/>
    <w:rsid w:val="00735222"/>
    <w:rsid w:val="0073532B"/>
    <w:rsid w:val="007353C9"/>
    <w:rsid w:val="007356B0"/>
    <w:rsid w:val="00735880"/>
    <w:rsid w:val="00735A47"/>
    <w:rsid w:val="00735AD2"/>
    <w:rsid w:val="00735AE0"/>
    <w:rsid w:val="00735B3C"/>
    <w:rsid w:val="00735BDB"/>
    <w:rsid w:val="00735C15"/>
    <w:rsid w:val="00735DB2"/>
    <w:rsid w:val="00736217"/>
    <w:rsid w:val="00736298"/>
    <w:rsid w:val="00736D31"/>
    <w:rsid w:val="00736EB2"/>
    <w:rsid w:val="00736EED"/>
    <w:rsid w:val="00736F12"/>
    <w:rsid w:val="00737021"/>
    <w:rsid w:val="0073730E"/>
    <w:rsid w:val="00737358"/>
    <w:rsid w:val="0073735D"/>
    <w:rsid w:val="007375BD"/>
    <w:rsid w:val="00737882"/>
    <w:rsid w:val="00737911"/>
    <w:rsid w:val="00737CFF"/>
    <w:rsid w:val="00737DE4"/>
    <w:rsid w:val="00737DE9"/>
    <w:rsid w:val="00737E84"/>
    <w:rsid w:val="00737F20"/>
    <w:rsid w:val="007403EE"/>
    <w:rsid w:val="007403FC"/>
    <w:rsid w:val="007404C2"/>
    <w:rsid w:val="007404F4"/>
    <w:rsid w:val="007405A5"/>
    <w:rsid w:val="0074065B"/>
    <w:rsid w:val="0074081B"/>
    <w:rsid w:val="00740BEA"/>
    <w:rsid w:val="00741041"/>
    <w:rsid w:val="00741374"/>
    <w:rsid w:val="0074142C"/>
    <w:rsid w:val="00741614"/>
    <w:rsid w:val="007418B8"/>
    <w:rsid w:val="00741C83"/>
    <w:rsid w:val="00741D5D"/>
    <w:rsid w:val="00741EE0"/>
    <w:rsid w:val="00741EF7"/>
    <w:rsid w:val="0074259E"/>
    <w:rsid w:val="00742627"/>
    <w:rsid w:val="007426A3"/>
    <w:rsid w:val="00742920"/>
    <w:rsid w:val="00742C61"/>
    <w:rsid w:val="00742E6A"/>
    <w:rsid w:val="007431AB"/>
    <w:rsid w:val="0074322C"/>
    <w:rsid w:val="0074333F"/>
    <w:rsid w:val="007433E1"/>
    <w:rsid w:val="0074353C"/>
    <w:rsid w:val="0074355E"/>
    <w:rsid w:val="007436CA"/>
    <w:rsid w:val="007436D6"/>
    <w:rsid w:val="00743A1F"/>
    <w:rsid w:val="007440F4"/>
    <w:rsid w:val="00744549"/>
    <w:rsid w:val="0074460A"/>
    <w:rsid w:val="007448C3"/>
    <w:rsid w:val="00744A23"/>
    <w:rsid w:val="007450AD"/>
    <w:rsid w:val="007452B4"/>
    <w:rsid w:val="007456D6"/>
    <w:rsid w:val="00745C55"/>
    <w:rsid w:val="00745E47"/>
    <w:rsid w:val="00745EA7"/>
    <w:rsid w:val="00745FD1"/>
    <w:rsid w:val="00746047"/>
    <w:rsid w:val="0074611B"/>
    <w:rsid w:val="0074613E"/>
    <w:rsid w:val="0074621D"/>
    <w:rsid w:val="007469C0"/>
    <w:rsid w:val="00746B99"/>
    <w:rsid w:val="00746DB7"/>
    <w:rsid w:val="00746DBA"/>
    <w:rsid w:val="0074700E"/>
    <w:rsid w:val="0074708C"/>
    <w:rsid w:val="00747186"/>
    <w:rsid w:val="0074726C"/>
    <w:rsid w:val="00747610"/>
    <w:rsid w:val="00747626"/>
    <w:rsid w:val="00747817"/>
    <w:rsid w:val="00747841"/>
    <w:rsid w:val="00747902"/>
    <w:rsid w:val="00747A3B"/>
    <w:rsid w:val="00747B17"/>
    <w:rsid w:val="00747DB7"/>
    <w:rsid w:val="00747DD1"/>
    <w:rsid w:val="00747E67"/>
    <w:rsid w:val="00747F24"/>
    <w:rsid w:val="0075004F"/>
    <w:rsid w:val="0075005E"/>
    <w:rsid w:val="00750282"/>
    <w:rsid w:val="00750557"/>
    <w:rsid w:val="00750609"/>
    <w:rsid w:val="007509FA"/>
    <w:rsid w:val="00750EAA"/>
    <w:rsid w:val="00750EF1"/>
    <w:rsid w:val="0075125F"/>
    <w:rsid w:val="00751372"/>
    <w:rsid w:val="007513D8"/>
    <w:rsid w:val="0075180E"/>
    <w:rsid w:val="007518C1"/>
    <w:rsid w:val="00751980"/>
    <w:rsid w:val="00751D38"/>
    <w:rsid w:val="00751D85"/>
    <w:rsid w:val="00752516"/>
    <w:rsid w:val="00752645"/>
    <w:rsid w:val="00752810"/>
    <w:rsid w:val="0075283C"/>
    <w:rsid w:val="0075297A"/>
    <w:rsid w:val="00752E0B"/>
    <w:rsid w:val="007530A2"/>
    <w:rsid w:val="007530D4"/>
    <w:rsid w:val="00753155"/>
    <w:rsid w:val="00753163"/>
    <w:rsid w:val="007532C0"/>
    <w:rsid w:val="00753321"/>
    <w:rsid w:val="00753368"/>
    <w:rsid w:val="00753398"/>
    <w:rsid w:val="007537AD"/>
    <w:rsid w:val="00753861"/>
    <w:rsid w:val="00753A12"/>
    <w:rsid w:val="00753F0C"/>
    <w:rsid w:val="00753F95"/>
    <w:rsid w:val="0075425C"/>
    <w:rsid w:val="0075440F"/>
    <w:rsid w:val="0075449E"/>
    <w:rsid w:val="007548AD"/>
    <w:rsid w:val="00754B15"/>
    <w:rsid w:val="00754B9D"/>
    <w:rsid w:val="00754BE3"/>
    <w:rsid w:val="00754C2B"/>
    <w:rsid w:val="00754DD2"/>
    <w:rsid w:val="007550D6"/>
    <w:rsid w:val="00755A57"/>
    <w:rsid w:val="00755D78"/>
    <w:rsid w:val="00755D90"/>
    <w:rsid w:val="007560C9"/>
    <w:rsid w:val="007561A2"/>
    <w:rsid w:val="007561A4"/>
    <w:rsid w:val="007562C8"/>
    <w:rsid w:val="0075632C"/>
    <w:rsid w:val="00756367"/>
    <w:rsid w:val="007563A3"/>
    <w:rsid w:val="00756886"/>
    <w:rsid w:val="00756A72"/>
    <w:rsid w:val="00756C03"/>
    <w:rsid w:val="00756C30"/>
    <w:rsid w:val="00756CB5"/>
    <w:rsid w:val="00756F0D"/>
    <w:rsid w:val="00756F77"/>
    <w:rsid w:val="0075710F"/>
    <w:rsid w:val="007576E6"/>
    <w:rsid w:val="00757BC9"/>
    <w:rsid w:val="00757C46"/>
    <w:rsid w:val="00757C6E"/>
    <w:rsid w:val="00757EED"/>
    <w:rsid w:val="007601F7"/>
    <w:rsid w:val="00760439"/>
    <w:rsid w:val="00760583"/>
    <w:rsid w:val="0076072B"/>
    <w:rsid w:val="007607AB"/>
    <w:rsid w:val="00760B9F"/>
    <w:rsid w:val="00760BBD"/>
    <w:rsid w:val="007610E3"/>
    <w:rsid w:val="00761158"/>
    <w:rsid w:val="007612AA"/>
    <w:rsid w:val="007613FE"/>
    <w:rsid w:val="007616E2"/>
    <w:rsid w:val="00761769"/>
    <w:rsid w:val="0076176E"/>
    <w:rsid w:val="00761A1B"/>
    <w:rsid w:val="00761EEE"/>
    <w:rsid w:val="007621EE"/>
    <w:rsid w:val="007623F9"/>
    <w:rsid w:val="00762438"/>
    <w:rsid w:val="00762837"/>
    <w:rsid w:val="00762BE3"/>
    <w:rsid w:val="00762C96"/>
    <w:rsid w:val="00762F78"/>
    <w:rsid w:val="007630B4"/>
    <w:rsid w:val="00763172"/>
    <w:rsid w:val="0076336D"/>
    <w:rsid w:val="007633AC"/>
    <w:rsid w:val="00763469"/>
    <w:rsid w:val="0076350A"/>
    <w:rsid w:val="007635E0"/>
    <w:rsid w:val="00763632"/>
    <w:rsid w:val="00763657"/>
    <w:rsid w:val="00764122"/>
    <w:rsid w:val="00764190"/>
    <w:rsid w:val="007642A6"/>
    <w:rsid w:val="007642AC"/>
    <w:rsid w:val="00764441"/>
    <w:rsid w:val="00764A8D"/>
    <w:rsid w:val="00764C52"/>
    <w:rsid w:val="00765596"/>
    <w:rsid w:val="00765C71"/>
    <w:rsid w:val="00765F76"/>
    <w:rsid w:val="00766119"/>
    <w:rsid w:val="00766125"/>
    <w:rsid w:val="007661E7"/>
    <w:rsid w:val="007662E6"/>
    <w:rsid w:val="0076655E"/>
    <w:rsid w:val="00766A1B"/>
    <w:rsid w:val="00766B6A"/>
    <w:rsid w:val="00766C7A"/>
    <w:rsid w:val="00766F2F"/>
    <w:rsid w:val="00766F78"/>
    <w:rsid w:val="007671A9"/>
    <w:rsid w:val="007671F9"/>
    <w:rsid w:val="007676C8"/>
    <w:rsid w:val="00767703"/>
    <w:rsid w:val="00767848"/>
    <w:rsid w:val="00767AAA"/>
    <w:rsid w:val="00767EF5"/>
    <w:rsid w:val="00770100"/>
    <w:rsid w:val="007701EC"/>
    <w:rsid w:val="0077023D"/>
    <w:rsid w:val="007702C3"/>
    <w:rsid w:val="00770462"/>
    <w:rsid w:val="007704FF"/>
    <w:rsid w:val="007707CB"/>
    <w:rsid w:val="0077087B"/>
    <w:rsid w:val="00770C02"/>
    <w:rsid w:val="00770C7F"/>
    <w:rsid w:val="00770D4C"/>
    <w:rsid w:val="00770F4C"/>
    <w:rsid w:val="00771119"/>
    <w:rsid w:val="00771313"/>
    <w:rsid w:val="0077161B"/>
    <w:rsid w:val="007716BB"/>
    <w:rsid w:val="00771919"/>
    <w:rsid w:val="00771BA2"/>
    <w:rsid w:val="00771BFB"/>
    <w:rsid w:val="0077204F"/>
    <w:rsid w:val="007724CD"/>
    <w:rsid w:val="0077267B"/>
    <w:rsid w:val="00772725"/>
    <w:rsid w:val="00772769"/>
    <w:rsid w:val="00772BA2"/>
    <w:rsid w:val="00772C4F"/>
    <w:rsid w:val="00772E31"/>
    <w:rsid w:val="00772E62"/>
    <w:rsid w:val="00773112"/>
    <w:rsid w:val="0077329F"/>
    <w:rsid w:val="0077332C"/>
    <w:rsid w:val="00773376"/>
    <w:rsid w:val="007733D1"/>
    <w:rsid w:val="007736C7"/>
    <w:rsid w:val="007736F5"/>
    <w:rsid w:val="0077393F"/>
    <w:rsid w:val="00773B85"/>
    <w:rsid w:val="00773B86"/>
    <w:rsid w:val="00773BFA"/>
    <w:rsid w:val="00774995"/>
    <w:rsid w:val="00774A7A"/>
    <w:rsid w:val="00774B8A"/>
    <w:rsid w:val="00774C5C"/>
    <w:rsid w:val="00774D67"/>
    <w:rsid w:val="00774D98"/>
    <w:rsid w:val="00774DE5"/>
    <w:rsid w:val="00774F91"/>
    <w:rsid w:val="00775241"/>
    <w:rsid w:val="0077530A"/>
    <w:rsid w:val="0077534C"/>
    <w:rsid w:val="0077551B"/>
    <w:rsid w:val="007755CD"/>
    <w:rsid w:val="00775687"/>
    <w:rsid w:val="00775B03"/>
    <w:rsid w:val="00775EA9"/>
    <w:rsid w:val="00775F19"/>
    <w:rsid w:val="00775FFE"/>
    <w:rsid w:val="007764DA"/>
    <w:rsid w:val="00776568"/>
    <w:rsid w:val="00776697"/>
    <w:rsid w:val="0077684A"/>
    <w:rsid w:val="00776E9C"/>
    <w:rsid w:val="00776F75"/>
    <w:rsid w:val="00777799"/>
    <w:rsid w:val="0077788A"/>
    <w:rsid w:val="007779BF"/>
    <w:rsid w:val="00777C2C"/>
    <w:rsid w:val="007800C1"/>
    <w:rsid w:val="007801DE"/>
    <w:rsid w:val="007805A6"/>
    <w:rsid w:val="007809BC"/>
    <w:rsid w:val="00780DAB"/>
    <w:rsid w:val="00780DC6"/>
    <w:rsid w:val="00780DF6"/>
    <w:rsid w:val="00780E06"/>
    <w:rsid w:val="00780EA3"/>
    <w:rsid w:val="0078103D"/>
    <w:rsid w:val="0078121D"/>
    <w:rsid w:val="00781263"/>
    <w:rsid w:val="007812C7"/>
    <w:rsid w:val="00781331"/>
    <w:rsid w:val="007813EF"/>
    <w:rsid w:val="00781739"/>
    <w:rsid w:val="0078189E"/>
    <w:rsid w:val="007819BC"/>
    <w:rsid w:val="00781B10"/>
    <w:rsid w:val="00781B3B"/>
    <w:rsid w:val="00781FBF"/>
    <w:rsid w:val="007821BE"/>
    <w:rsid w:val="0078237F"/>
    <w:rsid w:val="0078238B"/>
    <w:rsid w:val="00782468"/>
    <w:rsid w:val="00782549"/>
    <w:rsid w:val="00782676"/>
    <w:rsid w:val="00782A76"/>
    <w:rsid w:val="00782B30"/>
    <w:rsid w:val="00782ECE"/>
    <w:rsid w:val="00782F5D"/>
    <w:rsid w:val="00783043"/>
    <w:rsid w:val="007830C9"/>
    <w:rsid w:val="007830DA"/>
    <w:rsid w:val="007830DC"/>
    <w:rsid w:val="00783165"/>
    <w:rsid w:val="007835D2"/>
    <w:rsid w:val="007835DC"/>
    <w:rsid w:val="0078362F"/>
    <w:rsid w:val="00783662"/>
    <w:rsid w:val="007838B6"/>
    <w:rsid w:val="00783D3C"/>
    <w:rsid w:val="00783E5B"/>
    <w:rsid w:val="00783F04"/>
    <w:rsid w:val="007840B2"/>
    <w:rsid w:val="00784655"/>
    <w:rsid w:val="00784993"/>
    <w:rsid w:val="00784C2B"/>
    <w:rsid w:val="00784C2C"/>
    <w:rsid w:val="00784C67"/>
    <w:rsid w:val="00784DE1"/>
    <w:rsid w:val="00784F38"/>
    <w:rsid w:val="00785304"/>
    <w:rsid w:val="0078539B"/>
    <w:rsid w:val="00785661"/>
    <w:rsid w:val="007856CF"/>
    <w:rsid w:val="007857BF"/>
    <w:rsid w:val="007857FA"/>
    <w:rsid w:val="00785867"/>
    <w:rsid w:val="0078595D"/>
    <w:rsid w:val="00785A3E"/>
    <w:rsid w:val="00785D16"/>
    <w:rsid w:val="00785DAC"/>
    <w:rsid w:val="0078618E"/>
    <w:rsid w:val="0078623B"/>
    <w:rsid w:val="007868CF"/>
    <w:rsid w:val="00786902"/>
    <w:rsid w:val="00786B61"/>
    <w:rsid w:val="00786B93"/>
    <w:rsid w:val="00786DB1"/>
    <w:rsid w:val="00786E20"/>
    <w:rsid w:val="00786F73"/>
    <w:rsid w:val="00786FBF"/>
    <w:rsid w:val="0078701A"/>
    <w:rsid w:val="00787067"/>
    <w:rsid w:val="00787460"/>
    <w:rsid w:val="007877AE"/>
    <w:rsid w:val="00787861"/>
    <w:rsid w:val="00787894"/>
    <w:rsid w:val="00787BB8"/>
    <w:rsid w:val="00787BE3"/>
    <w:rsid w:val="00787CBD"/>
    <w:rsid w:val="00787D9B"/>
    <w:rsid w:val="00787E92"/>
    <w:rsid w:val="00790040"/>
    <w:rsid w:val="00790076"/>
    <w:rsid w:val="00790795"/>
    <w:rsid w:val="00790C7B"/>
    <w:rsid w:val="00790CED"/>
    <w:rsid w:val="00790E97"/>
    <w:rsid w:val="007911BC"/>
    <w:rsid w:val="007912B8"/>
    <w:rsid w:val="0079135C"/>
    <w:rsid w:val="00791541"/>
    <w:rsid w:val="0079173E"/>
    <w:rsid w:val="0079176D"/>
    <w:rsid w:val="00791777"/>
    <w:rsid w:val="00791828"/>
    <w:rsid w:val="00791B8E"/>
    <w:rsid w:val="00791D50"/>
    <w:rsid w:val="00792459"/>
    <w:rsid w:val="007926A5"/>
    <w:rsid w:val="00792C71"/>
    <w:rsid w:val="00792DDF"/>
    <w:rsid w:val="00792E58"/>
    <w:rsid w:val="00792F08"/>
    <w:rsid w:val="00792F4C"/>
    <w:rsid w:val="00792FE7"/>
    <w:rsid w:val="007932DC"/>
    <w:rsid w:val="00793307"/>
    <w:rsid w:val="00793622"/>
    <w:rsid w:val="00793672"/>
    <w:rsid w:val="007936FB"/>
    <w:rsid w:val="007938FA"/>
    <w:rsid w:val="007939DE"/>
    <w:rsid w:val="00793C2C"/>
    <w:rsid w:val="00793FFE"/>
    <w:rsid w:val="00794067"/>
    <w:rsid w:val="007941AD"/>
    <w:rsid w:val="007941B8"/>
    <w:rsid w:val="007942CE"/>
    <w:rsid w:val="0079463A"/>
    <w:rsid w:val="007947D6"/>
    <w:rsid w:val="007948AE"/>
    <w:rsid w:val="00794BE3"/>
    <w:rsid w:val="00794C5A"/>
    <w:rsid w:val="00794E47"/>
    <w:rsid w:val="00795054"/>
    <w:rsid w:val="007953B9"/>
    <w:rsid w:val="0079570B"/>
    <w:rsid w:val="007958F0"/>
    <w:rsid w:val="00795AA6"/>
    <w:rsid w:val="00795D36"/>
    <w:rsid w:val="0079608B"/>
    <w:rsid w:val="007963B9"/>
    <w:rsid w:val="007965DE"/>
    <w:rsid w:val="00796807"/>
    <w:rsid w:val="007968A9"/>
    <w:rsid w:val="00796B50"/>
    <w:rsid w:val="00796DA1"/>
    <w:rsid w:val="00796EBE"/>
    <w:rsid w:val="00796F1C"/>
    <w:rsid w:val="00796F49"/>
    <w:rsid w:val="0079707E"/>
    <w:rsid w:val="0079722D"/>
    <w:rsid w:val="007973C4"/>
    <w:rsid w:val="00797461"/>
    <w:rsid w:val="0079757D"/>
    <w:rsid w:val="007979CB"/>
    <w:rsid w:val="00797AA2"/>
    <w:rsid w:val="00797B56"/>
    <w:rsid w:val="00797FDD"/>
    <w:rsid w:val="007A0092"/>
    <w:rsid w:val="007A0152"/>
    <w:rsid w:val="007A0562"/>
    <w:rsid w:val="007A0674"/>
    <w:rsid w:val="007A076F"/>
    <w:rsid w:val="007A0C44"/>
    <w:rsid w:val="007A0E5F"/>
    <w:rsid w:val="007A0F8E"/>
    <w:rsid w:val="007A10E9"/>
    <w:rsid w:val="007A1249"/>
    <w:rsid w:val="007A130F"/>
    <w:rsid w:val="007A13CD"/>
    <w:rsid w:val="007A160C"/>
    <w:rsid w:val="007A1735"/>
    <w:rsid w:val="007A1B38"/>
    <w:rsid w:val="007A1E28"/>
    <w:rsid w:val="007A1EB1"/>
    <w:rsid w:val="007A2160"/>
    <w:rsid w:val="007A2666"/>
    <w:rsid w:val="007A2701"/>
    <w:rsid w:val="007A2879"/>
    <w:rsid w:val="007A28A8"/>
    <w:rsid w:val="007A28EB"/>
    <w:rsid w:val="007A2DEB"/>
    <w:rsid w:val="007A3088"/>
    <w:rsid w:val="007A3516"/>
    <w:rsid w:val="007A35B2"/>
    <w:rsid w:val="007A39F3"/>
    <w:rsid w:val="007A3AC6"/>
    <w:rsid w:val="007A3E0F"/>
    <w:rsid w:val="007A41AE"/>
    <w:rsid w:val="007A4310"/>
    <w:rsid w:val="007A4603"/>
    <w:rsid w:val="007A4741"/>
    <w:rsid w:val="007A4828"/>
    <w:rsid w:val="007A4BF1"/>
    <w:rsid w:val="007A4F84"/>
    <w:rsid w:val="007A506B"/>
    <w:rsid w:val="007A54C2"/>
    <w:rsid w:val="007A5520"/>
    <w:rsid w:val="007A56A6"/>
    <w:rsid w:val="007A5816"/>
    <w:rsid w:val="007A58E8"/>
    <w:rsid w:val="007A597F"/>
    <w:rsid w:val="007A59E7"/>
    <w:rsid w:val="007A5AD7"/>
    <w:rsid w:val="007A5E0C"/>
    <w:rsid w:val="007A6265"/>
    <w:rsid w:val="007A6312"/>
    <w:rsid w:val="007A63BC"/>
    <w:rsid w:val="007A680A"/>
    <w:rsid w:val="007A6A6B"/>
    <w:rsid w:val="007A6E31"/>
    <w:rsid w:val="007A6FD0"/>
    <w:rsid w:val="007A7225"/>
    <w:rsid w:val="007A779A"/>
    <w:rsid w:val="007A7801"/>
    <w:rsid w:val="007A79EA"/>
    <w:rsid w:val="007A7A79"/>
    <w:rsid w:val="007A7B22"/>
    <w:rsid w:val="007A7C91"/>
    <w:rsid w:val="007A7CBD"/>
    <w:rsid w:val="007A7D80"/>
    <w:rsid w:val="007A7E34"/>
    <w:rsid w:val="007A7EF6"/>
    <w:rsid w:val="007A7FD7"/>
    <w:rsid w:val="007B0070"/>
    <w:rsid w:val="007B061D"/>
    <w:rsid w:val="007B084F"/>
    <w:rsid w:val="007B085E"/>
    <w:rsid w:val="007B0882"/>
    <w:rsid w:val="007B0933"/>
    <w:rsid w:val="007B0954"/>
    <w:rsid w:val="007B0E29"/>
    <w:rsid w:val="007B13C5"/>
    <w:rsid w:val="007B1440"/>
    <w:rsid w:val="007B1C6B"/>
    <w:rsid w:val="007B1F02"/>
    <w:rsid w:val="007B21F8"/>
    <w:rsid w:val="007B22A6"/>
    <w:rsid w:val="007B25D3"/>
    <w:rsid w:val="007B2B0E"/>
    <w:rsid w:val="007B2B35"/>
    <w:rsid w:val="007B2C2F"/>
    <w:rsid w:val="007B2CAF"/>
    <w:rsid w:val="007B2CF2"/>
    <w:rsid w:val="007B2E56"/>
    <w:rsid w:val="007B2FBA"/>
    <w:rsid w:val="007B2FEE"/>
    <w:rsid w:val="007B35D7"/>
    <w:rsid w:val="007B3612"/>
    <w:rsid w:val="007B3938"/>
    <w:rsid w:val="007B3983"/>
    <w:rsid w:val="007B3BB2"/>
    <w:rsid w:val="007B3D29"/>
    <w:rsid w:val="007B3DED"/>
    <w:rsid w:val="007B3F21"/>
    <w:rsid w:val="007B4432"/>
    <w:rsid w:val="007B4545"/>
    <w:rsid w:val="007B4569"/>
    <w:rsid w:val="007B48A4"/>
    <w:rsid w:val="007B4911"/>
    <w:rsid w:val="007B4E87"/>
    <w:rsid w:val="007B4F3F"/>
    <w:rsid w:val="007B4FCD"/>
    <w:rsid w:val="007B52E9"/>
    <w:rsid w:val="007B5529"/>
    <w:rsid w:val="007B59F8"/>
    <w:rsid w:val="007B5D58"/>
    <w:rsid w:val="007B605D"/>
    <w:rsid w:val="007B6161"/>
    <w:rsid w:val="007B66D6"/>
    <w:rsid w:val="007B6B80"/>
    <w:rsid w:val="007B6BDD"/>
    <w:rsid w:val="007B73B5"/>
    <w:rsid w:val="007B78C9"/>
    <w:rsid w:val="007B7C2A"/>
    <w:rsid w:val="007B7D78"/>
    <w:rsid w:val="007B7F3E"/>
    <w:rsid w:val="007C00E5"/>
    <w:rsid w:val="007C0338"/>
    <w:rsid w:val="007C03FE"/>
    <w:rsid w:val="007C050A"/>
    <w:rsid w:val="007C0625"/>
    <w:rsid w:val="007C062C"/>
    <w:rsid w:val="007C068E"/>
    <w:rsid w:val="007C0804"/>
    <w:rsid w:val="007C0E5B"/>
    <w:rsid w:val="007C0F42"/>
    <w:rsid w:val="007C1032"/>
    <w:rsid w:val="007C10AC"/>
    <w:rsid w:val="007C12EB"/>
    <w:rsid w:val="007C1420"/>
    <w:rsid w:val="007C1540"/>
    <w:rsid w:val="007C1637"/>
    <w:rsid w:val="007C19EF"/>
    <w:rsid w:val="007C1DF7"/>
    <w:rsid w:val="007C221D"/>
    <w:rsid w:val="007C2403"/>
    <w:rsid w:val="007C257D"/>
    <w:rsid w:val="007C25ED"/>
    <w:rsid w:val="007C2847"/>
    <w:rsid w:val="007C2937"/>
    <w:rsid w:val="007C298F"/>
    <w:rsid w:val="007C29EB"/>
    <w:rsid w:val="007C2AFF"/>
    <w:rsid w:val="007C2C5D"/>
    <w:rsid w:val="007C2F64"/>
    <w:rsid w:val="007C31AF"/>
    <w:rsid w:val="007C3427"/>
    <w:rsid w:val="007C34CA"/>
    <w:rsid w:val="007C3559"/>
    <w:rsid w:val="007C3560"/>
    <w:rsid w:val="007C35F0"/>
    <w:rsid w:val="007C360C"/>
    <w:rsid w:val="007C392E"/>
    <w:rsid w:val="007C39E5"/>
    <w:rsid w:val="007C3BD8"/>
    <w:rsid w:val="007C3C24"/>
    <w:rsid w:val="007C3F2B"/>
    <w:rsid w:val="007C4015"/>
    <w:rsid w:val="007C43D5"/>
    <w:rsid w:val="007C4495"/>
    <w:rsid w:val="007C472B"/>
    <w:rsid w:val="007C49E0"/>
    <w:rsid w:val="007C49EB"/>
    <w:rsid w:val="007C4B9E"/>
    <w:rsid w:val="007C4CB4"/>
    <w:rsid w:val="007C4D0E"/>
    <w:rsid w:val="007C4FF6"/>
    <w:rsid w:val="007C5017"/>
    <w:rsid w:val="007C509E"/>
    <w:rsid w:val="007C52A6"/>
    <w:rsid w:val="007C52B0"/>
    <w:rsid w:val="007C53BF"/>
    <w:rsid w:val="007C55EE"/>
    <w:rsid w:val="007C55F2"/>
    <w:rsid w:val="007C566D"/>
    <w:rsid w:val="007C56CF"/>
    <w:rsid w:val="007C58F9"/>
    <w:rsid w:val="007C59A8"/>
    <w:rsid w:val="007C59B7"/>
    <w:rsid w:val="007C5A58"/>
    <w:rsid w:val="007C5C79"/>
    <w:rsid w:val="007C5FFF"/>
    <w:rsid w:val="007C60E3"/>
    <w:rsid w:val="007C6123"/>
    <w:rsid w:val="007C6213"/>
    <w:rsid w:val="007C6732"/>
    <w:rsid w:val="007C67B2"/>
    <w:rsid w:val="007C6807"/>
    <w:rsid w:val="007C68D8"/>
    <w:rsid w:val="007C6927"/>
    <w:rsid w:val="007C6A03"/>
    <w:rsid w:val="007C6D37"/>
    <w:rsid w:val="007C6EFA"/>
    <w:rsid w:val="007C6F9B"/>
    <w:rsid w:val="007C6FAA"/>
    <w:rsid w:val="007C72D4"/>
    <w:rsid w:val="007C7B7C"/>
    <w:rsid w:val="007C7E4C"/>
    <w:rsid w:val="007C7EA4"/>
    <w:rsid w:val="007C7F19"/>
    <w:rsid w:val="007D001E"/>
    <w:rsid w:val="007D00AF"/>
    <w:rsid w:val="007D02AA"/>
    <w:rsid w:val="007D0304"/>
    <w:rsid w:val="007D0325"/>
    <w:rsid w:val="007D0596"/>
    <w:rsid w:val="007D05BD"/>
    <w:rsid w:val="007D05E0"/>
    <w:rsid w:val="007D08B0"/>
    <w:rsid w:val="007D08D4"/>
    <w:rsid w:val="007D09F6"/>
    <w:rsid w:val="007D0A6F"/>
    <w:rsid w:val="007D0B5F"/>
    <w:rsid w:val="007D0D4C"/>
    <w:rsid w:val="007D0D54"/>
    <w:rsid w:val="007D0E88"/>
    <w:rsid w:val="007D138D"/>
    <w:rsid w:val="007D1BF4"/>
    <w:rsid w:val="007D1E81"/>
    <w:rsid w:val="007D2274"/>
    <w:rsid w:val="007D2380"/>
    <w:rsid w:val="007D2400"/>
    <w:rsid w:val="007D2434"/>
    <w:rsid w:val="007D2663"/>
    <w:rsid w:val="007D268E"/>
    <w:rsid w:val="007D2754"/>
    <w:rsid w:val="007D2A20"/>
    <w:rsid w:val="007D2B7E"/>
    <w:rsid w:val="007D2B95"/>
    <w:rsid w:val="007D2DF6"/>
    <w:rsid w:val="007D2ECE"/>
    <w:rsid w:val="007D2F0D"/>
    <w:rsid w:val="007D31A4"/>
    <w:rsid w:val="007D3304"/>
    <w:rsid w:val="007D337A"/>
    <w:rsid w:val="007D33F6"/>
    <w:rsid w:val="007D34A4"/>
    <w:rsid w:val="007D35FB"/>
    <w:rsid w:val="007D3604"/>
    <w:rsid w:val="007D3834"/>
    <w:rsid w:val="007D3A53"/>
    <w:rsid w:val="007D3C1C"/>
    <w:rsid w:val="007D3C55"/>
    <w:rsid w:val="007D3E1A"/>
    <w:rsid w:val="007D4441"/>
    <w:rsid w:val="007D44FB"/>
    <w:rsid w:val="007D4702"/>
    <w:rsid w:val="007D4849"/>
    <w:rsid w:val="007D48D3"/>
    <w:rsid w:val="007D48D4"/>
    <w:rsid w:val="007D48F6"/>
    <w:rsid w:val="007D4AA1"/>
    <w:rsid w:val="007D4E02"/>
    <w:rsid w:val="007D4FF9"/>
    <w:rsid w:val="007D54CD"/>
    <w:rsid w:val="007D54CF"/>
    <w:rsid w:val="007D5698"/>
    <w:rsid w:val="007D5744"/>
    <w:rsid w:val="007D5890"/>
    <w:rsid w:val="007D5C7F"/>
    <w:rsid w:val="007D5DB1"/>
    <w:rsid w:val="007D6401"/>
    <w:rsid w:val="007D6473"/>
    <w:rsid w:val="007D6D56"/>
    <w:rsid w:val="007D6EF4"/>
    <w:rsid w:val="007D7453"/>
    <w:rsid w:val="007D7617"/>
    <w:rsid w:val="007D76E3"/>
    <w:rsid w:val="007D7DE6"/>
    <w:rsid w:val="007D7E17"/>
    <w:rsid w:val="007D7FC6"/>
    <w:rsid w:val="007E0033"/>
    <w:rsid w:val="007E0167"/>
    <w:rsid w:val="007E0305"/>
    <w:rsid w:val="007E0317"/>
    <w:rsid w:val="007E03B6"/>
    <w:rsid w:val="007E0502"/>
    <w:rsid w:val="007E05CC"/>
    <w:rsid w:val="007E093D"/>
    <w:rsid w:val="007E0FB3"/>
    <w:rsid w:val="007E0FE2"/>
    <w:rsid w:val="007E15F6"/>
    <w:rsid w:val="007E16E4"/>
    <w:rsid w:val="007E1CA1"/>
    <w:rsid w:val="007E1D05"/>
    <w:rsid w:val="007E1DDD"/>
    <w:rsid w:val="007E207C"/>
    <w:rsid w:val="007E247E"/>
    <w:rsid w:val="007E2763"/>
    <w:rsid w:val="007E27A2"/>
    <w:rsid w:val="007E2E0E"/>
    <w:rsid w:val="007E331F"/>
    <w:rsid w:val="007E3443"/>
    <w:rsid w:val="007E386F"/>
    <w:rsid w:val="007E3B32"/>
    <w:rsid w:val="007E3C2E"/>
    <w:rsid w:val="007E3F4D"/>
    <w:rsid w:val="007E41D9"/>
    <w:rsid w:val="007E44D7"/>
    <w:rsid w:val="007E4603"/>
    <w:rsid w:val="007E47EF"/>
    <w:rsid w:val="007E47FF"/>
    <w:rsid w:val="007E4959"/>
    <w:rsid w:val="007E4963"/>
    <w:rsid w:val="007E49FA"/>
    <w:rsid w:val="007E4CC1"/>
    <w:rsid w:val="007E4E44"/>
    <w:rsid w:val="007E4F45"/>
    <w:rsid w:val="007E51E3"/>
    <w:rsid w:val="007E531C"/>
    <w:rsid w:val="007E599A"/>
    <w:rsid w:val="007E5B1A"/>
    <w:rsid w:val="007E5B3D"/>
    <w:rsid w:val="007E5C80"/>
    <w:rsid w:val="007E6180"/>
    <w:rsid w:val="007E6414"/>
    <w:rsid w:val="007E642C"/>
    <w:rsid w:val="007E64EE"/>
    <w:rsid w:val="007E66A8"/>
    <w:rsid w:val="007E67A4"/>
    <w:rsid w:val="007E67B7"/>
    <w:rsid w:val="007E6ACB"/>
    <w:rsid w:val="007E6EC9"/>
    <w:rsid w:val="007E7025"/>
    <w:rsid w:val="007E72EA"/>
    <w:rsid w:val="007E7665"/>
    <w:rsid w:val="007E7708"/>
    <w:rsid w:val="007E789A"/>
    <w:rsid w:val="007E7AD9"/>
    <w:rsid w:val="007E7E44"/>
    <w:rsid w:val="007E7FD9"/>
    <w:rsid w:val="007F00D8"/>
    <w:rsid w:val="007F0325"/>
    <w:rsid w:val="007F0472"/>
    <w:rsid w:val="007F0703"/>
    <w:rsid w:val="007F07D9"/>
    <w:rsid w:val="007F08A1"/>
    <w:rsid w:val="007F0996"/>
    <w:rsid w:val="007F0D95"/>
    <w:rsid w:val="007F12EE"/>
    <w:rsid w:val="007F13C6"/>
    <w:rsid w:val="007F1490"/>
    <w:rsid w:val="007F149D"/>
    <w:rsid w:val="007F1B9F"/>
    <w:rsid w:val="007F2046"/>
    <w:rsid w:val="007F2164"/>
    <w:rsid w:val="007F221F"/>
    <w:rsid w:val="007F2305"/>
    <w:rsid w:val="007F240E"/>
    <w:rsid w:val="007F25DE"/>
    <w:rsid w:val="007F26BA"/>
    <w:rsid w:val="007F26CB"/>
    <w:rsid w:val="007F2712"/>
    <w:rsid w:val="007F27A2"/>
    <w:rsid w:val="007F27AC"/>
    <w:rsid w:val="007F2896"/>
    <w:rsid w:val="007F299B"/>
    <w:rsid w:val="007F30C7"/>
    <w:rsid w:val="007F37D4"/>
    <w:rsid w:val="007F3AD0"/>
    <w:rsid w:val="007F3DF3"/>
    <w:rsid w:val="007F3E27"/>
    <w:rsid w:val="007F3F0B"/>
    <w:rsid w:val="007F402A"/>
    <w:rsid w:val="007F41CB"/>
    <w:rsid w:val="007F421F"/>
    <w:rsid w:val="007F42BC"/>
    <w:rsid w:val="007F4383"/>
    <w:rsid w:val="007F4630"/>
    <w:rsid w:val="007F481E"/>
    <w:rsid w:val="007F4AD1"/>
    <w:rsid w:val="007F4B2F"/>
    <w:rsid w:val="007F521E"/>
    <w:rsid w:val="007F52D3"/>
    <w:rsid w:val="007F53B4"/>
    <w:rsid w:val="007F5998"/>
    <w:rsid w:val="007F59C5"/>
    <w:rsid w:val="007F5D55"/>
    <w:rsid w:val="007F5E84"/>
    <w:rsid w:val="007F6153"/>
    <w:rsid w:val="007F628B"/>
    <w:rsid w:val="007F6364"/>
    <w:rsid w:val="007F63A0"/>
    <w:rsid w:val="007F69C5"/>
    <w:rsid w:val="007F6A60"/>
    <w:rsid w:val="007F6B13"/>
    <w:rsid w:val="007F6D4E"/>
    <w:rsid w:val="007F7248"/>
    <w:rsid w:val="007F7266"/>
    <w:rsid w:val="007F73C0"/>
    <w:rsid w:val="007F750A"/>
    <w:rsid w:val="007F7888"/>
    <w:rsid w:val="007F78CE"/>
    <w:rsid w:val="007F7F77"/>
    <w:rsid w:val="0080007E"/>
    <w:rsid w:val="008001A5"/>
    <w:rsid w:val="008004A0"/>
    <w:rsid w:val="008004C7"/>
    <w:rsid w:val="008004F5"/>
    <w:rsid w:val="00800552"/>
    <w:rsid w:val="0080063D"/>
    <w:rsid w:val="00800B7A"/>
    <w:rsid w:val="00800EB9"/>
    <w:rsid w:val="00800F3A"/>
    <w:rsid w:val="008010EE"/>
    <w:rsid w:val="008016C4"/>
    <w:rsid w:val="008017A2"/>
    <w:rsid w:val="008017D6"/>
    <w:rsid w:val="0080186E"/>
    <w:rsid w:val="00801D87"/>
    <w:rsid w:val="00802093"/>
    <w:rsid w:val="008020CF"/>
    <w:rsid w:val="008021B1"/>
    <w:rsid w:val="00802427"/>
    <w:rsid w:val="0080263E"/>
    <w:rsid w:val="00802640"/>
    <w:rsid w:val="008027AE"/>
    <w:rsid w:val="00802BAB"/>
    <w:rsid w:val="00802E69"/>
    <w:rsid w:val="00802E7B"/>
    <w:rsid w:val="00802F0A"/>
    <w:rsid w:val="00803210"/>
    <w:rsid w:val="0080327C"/>
    <w:rsid w:val="00803357"/>
    <w:rsid w:val="008034D6"/>
    <w:rsid w:val="0080393B"/>
    <w:rsid w:val="00803AC6"/>
    <w:rsid w:val="00803E83"/>
    <w:rsid w:val="00803ECD"/>
    <w:rsid w:val="00803F9C"/>
    <w:rsid w:val="00804127"/>
    <w:rsid w:val="00804424"/>
    <w:rsid w:val="008044C4"/>
    <w:rsid w:val="008047A4"/>
    <w:rsid w:val="0080490E"/>
    <w:rsid w:val="00804B34"/>
    <w:rsid w:val="00804BAC"/>
    <w:rsid w:val="00804C9F"/>
    <w:rsid w:val="00804E93"/>
    <w:rsid w:val="00804EC7"/>
    <w:rsid w:val="00804F51"/>
    <w:rsid w:val="00805090"/>
    <w:rsid w:val="008051B3"/>
    <w:rsid w:val="008052A6"/>
    <w:rsid w:val="008054BB"/>
    <w:rsid w:val="008056AE"/>
    <w:rsid w:val="00805783"/>
    <w:rsid w:val="0080585C"/>
    <w:rsid w:val="00805CAA"/>
    <w:rsid w:val="00805E74"/>
    <w:rsid w:val="008061BD"/>
    <w:rsid w:val="0080637C"/>
    <w:rsid w:val="00806799"/>
    <w:rsid w:val="00806D5F"/>
    <w:rsid w:val="00806D9D"/>
    <w:rsid w:val="00806DAF"/>
    <w:rsid w:val="00806EAD"/>
    <w:rsid w:val="0080703F"/>
    <w:rsid w:val="00807066"/>
    <w:rsid w:val="00807098"/>
    <w:rsid w:val="008075B5"/>
    <w:rsid w:val="00807C20"/>
    <w:rsid w:val="00807C86"/>
    <w:rsid w:val="00807CAE"/>
    <w:rsid w:val="00807D46"/>
    <w:rsid w:val="00807EED"/>
    <w:rsid w:val="00807F6C"/>
    <w:rsid w:val="00810159"/>
    <w:rsid w:val="008102F9"/>
    <w:rsid w:val="008103DB"/>
    <w:rsid w:val="00810AFA"/>
    <w:rsid w:val="00810CC5"/>
    <w:rsid w:val="00810CD2"/>
    <w:rsid w:val="00811107"/>
    <w:rsid w:val="008114DA"/>
    <w:rsid w:val="0081152C"/>
    <w:rsid w:val="00811A1D"/>
    <w:rsid w:val="00811A9A"/>
    <w:rsid w:val="00811B84"/>
    <w:rsid w:val="00811BCF"/>
    <w:rsid w:val="00811D15"/>
    <w:rsid w:val="00811D2D"/>
    <w:rsid w:val="00811D31"/>
    <w:rsid w:val="00811EC2"/>
    <w:rsid w:val="008121D0"/>
    <w:rsid w:val="008121E4"/>
    <w:rsid w:val="00812465"/>
    <w:rsid w:val="0081246F"/>
    <w:rsid w:val="0081258C"/>
    <w:rsid w:val="008125F2"/>
    <w:rsid w:val="008126C4"/>
    <w:rsid w:val="00812AB7"/>
    <w:rsid w:val="00812B1E"/>
    <w:rsid w:val="00812B28"/>
    <w:rsid w:val="00812B96"/>
    <w:rsid w:val="00812C04"/>
    <w:rsid w:val="00812F60"/>
    <w:rsid w:val="00812F7E"/>
    <w:rsid w:val="00813016"/>
    <w:rsid w:val="00813448"/>
    <w:rsid w:val="0081344C"/>
    <w:rsid w:val="00813924"/>
    <w:rsid w:val="0081398F"/>
    <w:rsid w:val="00813A92"/>
    <w:rsid w:val="00813B65"/>
    <w:rsid w:val="00813BEE"/>
    <w:rsid w:val="00813E60"/>
    <w:rsid w:val="00813EF0"/>
    <w:rsid w:val="008143E9"/>
    <w:rsid w:val="00814842"/>
    <w:rsid w:val="00814992"/>
    <w:rsid w:val="00814C02"/>
    <w:rsid w:val="00814DBE"/>
    <w:rsid w:val="0081521C"/>
    <w:rsid w:val="00815618"/>
    <w:rsid w:val="00815619"/>
    <w:rsid w:val="00815683"/>
    <w:rsid w:val="0081574B"/>
    <w:rsid w:val="00815ABB"/>
    <w:rsid w:val="00815B7E"/>
    <w:rsid w:val="00815E57"/>
    <w:rsid w:val="00816037"/>
    <w:rsid w:val="0081620C"/>
    <w:rsid w:val="00816384"/>
    <w:rsid w:val="008165BA"/>
    <w:rsid w:val="00816608"/>
    <w:rsid w:val="00816787"/>
    <w:rsid w:val="008167AE"/>
    <w:rsid w:val="00816920"/>
    <w:rsid w:val="00816AA8"/>
    <w:rsid w:val="00816F55"/>
    <w:rsid w:val="00817027"/>
    <w:rsid w:val="0081712D"/>
    <w:rsid w:val="00817144"/>
    <w:rsid w:val="008173CD"/>
    <w:rsid w:val="0081755E"/>
    <w:rsid w:val="00817794"/>
    <w:rsid w:val="008177EA"/>
    <w:rsid w:val="00817AD7"/>
    <w:rsid w:val="008200A3"/>
    <w:rsid w:val="008200E1"/>
    <w:rsid w:val="008202E3"/>
    <w:rsid w:val="00820417"/>
    <w:rsid w:val="00820672"/>
    <w:rsid w:val="008206CC"/>
    <w:rsid w:val="008208B7"/>
    <w:rsid w:val="0082093B"/>
    <w:rsid w:val="00820D6A"/>
    <w:rsid w:val="00820DBD"/>
    <w:rsid w:val="0082134B"/>
    <w:rsid w:val="0082141B"/>
    <w:rsid w:val="00821821"/>
    <w:rsid w:val="008218D1"/>
    <w:rsid w:val="00821AC2"/>
    <w:rsid w:val="00821D9B"/>
    <w:rsid w:val="00821DDF"/>
    <w:rsid w:val="00821E49"/>
    <w:rsid w:val="00821F70"/>
    <w:rsid w:val="00822426"/>
    <w:rsid w:val="00822D97"/>
    <w:rsid w:val="008231F5"/>
    <w:rsid w:val="008234F2"/>
    <w:rsid w:val="00823902"/>
    <w:rsid w:val="00823C6C"/>
    <w:rsid w:val="008240EA"/>
    <w:rsid w:val="008241C3"/>
    <w:rsid w:val="00824752"/>
    <w:rsid w:val="00824843"/>
    <w:rsid w:val="00824A4F"/>
    <w:rsid w:val="00824FA4"/>
    <w:rsid w:val="00825986"/>
    <w:rsid w:val="00825D3C"/>
    <w:rsid w:val="00825E49"/>
    <w:rsid w:val="00825E64"/>
    <w:rsid w:val="00825F56"/>
    <w:rsid w:val="008262B3"/>
    <w:rsid w:val="008262BC"/>
    <w:rsid w:val="008268CE"/>
    <w:rsid w:val="0082692F"/>
    <w:rsid w:val="008269DB"/>
    <w:rsid w:val="00826A54"/>
    <w:rsid w:val="00826C5D"/>
    <w:rsid w:val="00826E76"/>
    <w:rsid w:val="0082730E"/>
    <w:rsid w:val="008278DE"/>
    <w:rsid w:val="008279F0"/>
    <w:rsid w:val="00827A86"/>
    <w:rsid w:val="00827DE9"/>
    <w:rsid w:val="0083007C"/>
    <w:rsid w:val="00830261"/>
    <w:rsid w:val="00830451"/>
    <w:rsid w:val="008305D7"/>
    <w:rsid w:val="0083084E"/>
    <w:rsid w:val="00830A8D"/>
    <w:rsid w:val="00830ADE"/>
    <w:rsid w:val="00830CDA"/>
    <w:rsid w:val="00831315"/>
    <w:rsid w:val="00831527"/>
    <w:rsid w:val="0083197D"/>
    <w:rsid w:val="00831C58"/>
    <w:rsid w:val="00831E33"/>
    <w:rsid w:val="00832019"/>
    <w:rsid w:val="00832065"/>
    <w:rsid w:val="00832302"/>
    <w:rsid w:val="008323C7"/>
    <w:rsid w:val="008323F5"/>
    <w:rsid w:val="00832428"/>
    <w:rsid w:val="00832615"/>
    <w:rsid w:val="008327B5"/>
    <w:rsid w:val="008327EF"/>
    <w:rsid w:val="00832802"/>
    <w:rsid w:val="00832C77"/>
    <w:rsid w:val="00832D35"/>
    <w:rsid w:val="0083300D"/>
    <w:rsid w:val="00833075"/>
    <w:rsid w:val="0083315D"/>
    <w:rsid w:val="00833188"/>
    <w:rsid w:val="00833271"/>
    <w:rsid w:val="008332A9"/>
    <w:rsid w:val="008332C9"/>
    <w:rsid w:val="0083358E"/>
    <w:rsid w:val="00833637"/>
    <w:rsid w:val="0083386A"/>
    <w:rsid w:val="00833963"/>
    <w:rsid w:val="008339D3"/>
    <w:rsid w:val="0083424E"/>
    <w:rsid w:val="00834272"/>
    <w:rsid w:val="00834658"/>
    <w:rsid w:val="00834727"/>
    <w:rsid w:val="00834985"/>
    <w:rsid w:val="008349F3"/>
    <w:rsid w:val="00834A04"/>
    <w:rsid w:val="00834C22"/>
    <w:rsid w:val="00834C2E"/>
    <w:rsid w:val="00834C81"/>
    <w:rsid w:val="00834DBA"/>
    <w:rsid w:val="00834DDE"/>
    <w:rsid w:val="00834FE9"/>
    <w:rsid w:val="0083538C"/>
    <w:rsid w:val="00835411"/>
    <w:rsid w:val="00835A8A"/>
    <w:rsid w:val="00835AF5"/>
    <w:rsid w:val="00835B78"/>
    <w:rsid w:val="00835F94"/>
    <w:rsid w:val="00836009"/>
    <w:rsid w:val="008361F2"/>
    <w:rsid w:val="008367FD"/>
    <w:rsid w:val="00836851"/>
    <w:rsid w:val="00836854"/>
    <w:rsid w:val="00836CF5"/>
    <w:rsid w:val="00836EA3"/>
    <w:rsid w:val="00836FDC"/>
    <w:rsid w:val="00837109"/>
    <w:rsid w:val="008371DC"/>
    <w:rsid w:val="008372E1"/>
    <w:rsid w:val="00837479"/>
    <w:rsid w:val="00837836"/>
    <w:rsid w:val="008379EC"/>
    <w:rsid w:val="00840192"/>
    <w:rsid w:val="00840809"/>
    <w:rsid w:val="00841121"/>
    <w:rsid w:val="00841339"/>
    <w:rsid w:val="0084155E"/>
    <w:rsid w:val="008415B6"/>
    <w:rsid w:val="008415E2"/>
    <w:rsid w:val="0084165A"/>
    <w:rsid w:val="00841A27"/>
    <w:rsid w:val="00841D48"/>
    <w:rsid w:val="00841DA2"/>
    <w:rsid w:val="00841E2B"/>
    <w:rsid w:val="008420C8"/>
    <w:rsid w:val="008421EA"/>
    <w:rsid w:val="00842446"/>
    <w:rsid w:val="00842519"/>
    <w:rsid w:val="008426B7"/>
    <w:rsid w:val="008426D0"/>
    <w:rsid w:val="0084273E"/>
    <w:rsid w:val="00842869"/>
    <w:rsid w:val="00842882"/>
    <w:rsid w:val="00842AE8"/>
    <w:rsid w:val="008431FA"/>
    <w:rsid w:val="00843219"/>
    <w:rsid w:val="008432F3"/>
    <w:rsid w:val="00843357"/>
    <w:rsid w:val="008436D4"/>
    <w:rsid w:val="00843817"/>
    <w:rsid w:val="00843A96"/>
    <w:rsid w:val="00843BC7"/>
    <w:rsid w:val="00844315"/>
    <w:rsid w:val="008445A5"/>
    <w:rsid w:val="00844714"/>
    <w:rsid w:val="008447E7"/>
    <w:rsid w:val="0084481D"/>
    <w:rsid w:val="008448C6"/>
    <w:rsid w:val="0084498F"/>
    <w:rsid w:val="008449E9"/>
    <w:rsid w:val="00844A49"/>
    <w:rsid w:val="00844DAE"/>
    <w:rsid w:val="00845339"/>
    <w:rsid w:val="008454CE"/>
    <w:rsid w:val="00845666"/>
    <w:rsid w:val="008456B9"/>
    <w:rsid w:val="0084589E"/>
    <w:rsid w:val="008458A6"/>
    <w:rsid w:val="008459FE"/>
    <w:rsid w:val="00845CD8"/>
    <w:rsid w:val="00845CE9"/>
    <w:rsid w:val="0084608B"/>
    <w:rsid w:val="008460C7"/>
    <w:rsid w:val="0084635E"/>
    <w:rsid w:val="008464E5"/>
    <w:rsid w:val="008465EB"/>
    <w:rsid w:val="00846881"/>
    <w:rsid w:val="008469CF"/>
    <w:rsid w:val="00846E8C"/>
    <w:rsid w:val="00846F17"/>
    <w:rsid w:val="00847108"/>
    <w:rsid w:val="008471FB"/>
    <w:rsid w:val="0084767E"/>
    <w:rsid w:val="008476F2"/>
    <w:rsid w:val="008477D5"/>
    <w:rsid w:val="0084781D"/>
    <w:rsid w:val="0084782D"/>
    <w:rsid w:val="00847895"/>
    <w:rsid w:val="00847AC4"/>
    <w:rsid w:val="00847CB7"/>
    <w:rsid w:val="00847D4A"/>
    <w:rsid w:val="00847F39"/>
    <w:rsid w:val="00850028"/>
    <w:rsid w:val="00850604"/>
    <w:rsid w:val="00850BDD"/>
    <w:rsid w:val="00850E14"/>
    <w:rsid w:val="00850E60"/>
    <w:rsid w:val="00850FB7"/>
    <w:rsid w:val="00851127"/>
    <w:rsid w:val="00851184"/>
    <w:rsid w:val="00851536"/>
    <w:rsid w:val="0085154B"/>
    <w:rsid w:val="0085166A"/>
    <w:rsid w:val="00852036"/>
    <w:rsid w:val="008520A8"/>
    <w:rsid w:val="00852129"/>
    <w:rsid w:val="00852314"/>
    <w:rsid w:val="00852520"/>
    <w:rsid w:val="00852528"/>
    <w:rsid w:val="0085256F"/>
    <w:rsid w:val="00852CEC"/>
    <w:rsid w:val="00852F0C"/>
    <w:rsid w:val="00852FCF"/>
    <w:rsid w:val="0085302A"/>
    <w:rsid w:val="00853422"/>
    <w:rsid w:val="00853495"/>
    <w:rsid w:val="0085350B"/>
    <w:rsid w:val="00853702"/>
    <w:rsid w:val="00853AEA"/>
    <w:rsid w:val="00853AEF"/>
    <w:rsid w:val="00853CC9"/>
    <w:rsid w:val="00854563"/>
    <w:rsid w:val="00854680"/>
    <w:rsid w:val="00854748"/>
    <w:rsid w:val="00854BF5"/>
    <w:rsid w:val="00854DFD"/>
    <w:rsid w:val="0085509A"/>
    <w:rsid w:val="00855147"/>
    <w:rsid w:val="008552D2"/>
    <w:rsid w:val="00855354"/>
    <w:rsid w:val="008554A1"/>
    <w:rsid w:val="00855506"/>
    <w:rsid w:val="008555A0"/>
    <w:rsid w:val="00855790"/>
    <w:rsid w:val="008561CE"/>
    <w:rsid w:val="00856517"/>
    <w:rsid w:val="0085695B"/>
    <w:rsid w:val="00856CD6"/>
    <w:rsid w:val="00856D31"/>
    <w:rsid w:val="00856E38"/>
    <w:rsid w:val="00857349"/>
    <w:rsid w:val="0085740F"/>
    <w:rsid w:val="00857476"/>
    <w:rsid w:val="0085751D"/>
    <w:rsid w:val="00857577"/>
    <w:rsid w:val="0085787A"/>
    <w:rsid w:val="00857946"/>
    <w:rsid w:val="00860042"/>
    <w:rsid w:val="00860058"/>
    <w:rsid w:val="008604A2"/>
    <w:rsid w:val="0086054F"/>
    <w:rsid w:val="008605A4"/>
    <w:rsid w:val="00860735"/>
    <w:rsid w:val="00860B57"/>
    <w:rsid w:val="00860D42"/>
    <w:rsid w:val="00861082"/>
    <w:rsid w:val="0086124F"/>
    <w:rsid w:val="00861463"/>
    <w:rsid w:val="008615AD"/>
    <w:rsid w:val="0086176F"/>
    <w:rsid w:val="008619E0"/>
    <w:rsid w:val="00861D94"/>
    <w:rsid w:val="008620D7"/>
    <w:rsid w:val="0086236A"/>
    <w:rsid w:val="0086240B"/>
    <w:rsid w:val="00862502"/>
    <w:rsid w:val="008625EA"/>
    <w:rsid w:val="008625F3"/>
    <w:rsid w:val="008628DA"/>
    <w:rsid w:val="00862A90"/>
    <w:rsid w:val="00862E17"/>
    <w:rsid w:val="00862F46"/>
    <w:rsid w:val="00862F75"/>
    <w:rsid w:val="00863004"/>
    <w:rsid w:val="0086312F"/>
    <w:rsid w:val="0086315F"/>
    <w:rsid w:val="0086316E"/>
    <w:rsid w:val="008634B4"/>
    <w:rsid w:val="0086368B"/>
    <w:rsid w:val="00863D71"/>
    <w:rsid w:val="008641DA"/>
    <w:rsid w:val="00864205"/>
    <w:rsid w:val="0086446B"/>
    <w:rsid w:val="00864726"/>
    <w:rsid w:val="00864770"/>
    <w:rsid w:val="008648FC"/>
    <w:rsid w:val="008649D0"/>
    <w:rsid w:val="00864F1E"/>
    <w:rsid w:val="00864F8E"/>
    <w:rsid w:val="00865259"/>
    <w:rsid w:val="0086527C"/>
    <w:rsid w:val="00865390"/>
    <w:rsid w:val="00865432"/>
    <w:rsid w:val="0086553C"/>
    <w:rsid w:val="008655F2"/>
    <w:rsid w:val="00865835"/>
    <w:rsid w:val="00865A83"/>
    <w:rsid w:val="00865FAC"/>
    <w:rsid w:val="008661C3"/>
    <w:rsid w:val="008664D6"/>
    <w:rsid w:val="008669CC"/>
    <w:rsid w:val="00866A16"/>
    <w:rsid w:val="00866AFD"/>
    <w:rsid w:val="00866D18"/>
    <w:rsid w:val="00866D60"/>
    <w:rsid w:val="00866D6E"/>
    <w:rsid w:val="00866F35"/>
    <w:rsid w:val="00866F76"/>
    <w:rsid w:val="00867236"/>
    <w:rsid w:val="008672D1"/>
    <w:rsid w:val="00867341"/>
    <w:rsid w:val="00867427"/>
    <w:rsid w:val="00867670"/>
    <w:rsid w:val="00867728"/>
    <w:rsid w:val="00870034"/>
    <w:rsid w:val="008702B6"/>
    <w:rsid w:val="00870343"/>
    <w:rsid w:val="008703A6"/>
    <w:rsid w:val="008704E9"/>
    <w:rsid w:val="0087096D"/>
    <w:rsid w:val="00870997"/>
    <w:rsid w:val="008709D0"/>
    <w:rsid w:val="00870B41"/>
    <w:rsid w:val="00870EA0"/>
    <w:rsid w:val="00870EEE"/>
    <w:rsid w:val="008713DD"/>
    <w:rsid w:val="00871512"/>
    <w:rsid w:val="0087152D"/>
    <w:rsid w:val="00871780"/>
    <w:rsid w:val="0087182A"/>
    <w:rsid w:val="00871977"/>
    <w:rsid w:val="00871B9E"/>
    <w:rsid w:val="00871C8B"/>
    <w:rsid w:val="00871E8E"/>
    <w:rsid w:val="00871EA6"/>
    <w:rsid w:val="00871EBE"/>
    <w:rsid w:val="00871F87"/>
    <w:rsid w:val="00872148"/>
    <w:rsid w:val="0087274F"/>
    <w:rsid w:val="00872AB0"/>
    <w:rsid w:val="00872FA7"/>
    <w:rsid w:val="0087378C"/>
    <w:rsid w:val="008738AB"/>
    <w:rsid w:val="008738FE"/>
    <w:rsid w:val="00873A42"/>
    <w:rsid w:val="00873B2C"/>
    <w:rsid w:val="00873CAE"/>
    <w:rsid w:val="00873E0F"/>
    <w:rsid w:val="00873ED3"/>
    <w:rsid w:val="00873F2C"/>
    <w:rsid w:val="00874039"/>
    <w:rsid w:val="008741AF"/>
    <w:rsid w:val="008741B7"/>
    <w:rsid w:val="008744F6"/>
    <w:rsid w:val="008746F9"/>
    <w:rsid w:val="00874731"/>
    <w:rsid w:val="008749D3"/>
    <w:rsid w:val="00874A1E"/>
    <w:rsid w:val="00874A8F"/>
    <w:rsid w:val="00874AAF"/>
    <w:rsid w:val="00874ACB"/>
    <w:rsid w:val="00874B1E"/>
    <w:rsid w:val="00874B3A"/>
    <w:rsid w:val="00874D8C"/>
    <w:rsid w:val="00874DD8"/>
    <w:rsid w:val="00874E3A"/>
    <w:rsid w:val="00874F44"/>
    <w:rsid w:val="0087502C"/>
    <w:rsid w:val="00875183"/>
    <w:rsid w:val="008752EB"/>
    <w:rsid w:val="008754E6"/>
    <w:rsid w:val="00875587"/>
    <w:rsid w:val="008756C5"/>
    <w:rsid w:val="0087594D"/>
    <w:rsid w:val="008759B0"/>
    <w:rsid w:val="00875B2C"/>
    <w:rsid w:val="00875B32"/>
    <w:rsid w:val="00875D77"/>
    <w:rsid w:val="00875D87"/>
    <w:rsid w:val="00875D9E"/>
    <w:rsid w:val="00875F12"/>
    <w:rsid w:val="00875F61"/>
    <w:rsid w:val="0087603B"/>
    <w:rsid w:val="00876186"/>
    <w:rsid w:val="008764F4"/>
    <w:rsid w:val="008768D1"/>
    <w:rsid w:val="008769EA"/>
    <w:rsid w:val="00876A14"/>
    <w:rsid w:val="00876BF9"/>
    <w:rsid w:val="00876CC9"/>
    <w:rsid w:val="00876E48"/>
    <w:rsid w:val="00877295"/>
    <w:rsid w:val="00877385"/>
    <w:rsid w:val="00877410"/>
    <w:rsid w:val="00877487"/>
    <w:rsid w:val="0087751E"/>
    <w:rsid w:val="00877694"/>
    <w:rsid w:val="0087770B"/>
    <w:rsid w:val="008778F6"/>
    <w:rsid w:val="00877929"/>
    <w:rsid w:val="00877AB0"/>
    <w:rsid w:val="00877B31"/>
    <w:rsid w:val="00877CA4"/>
    <w:rsid w:val="00877D3C"/>
    <w:rsid w:val="00877DAD"/>
    <w:rsid w:val="00877F1B"/>
    <w:rsid w:val="00877F60"/>
    <w:rsid w:val="00880449"/>
    <w:rsid w:val="00880467"/>
    <w:rsid w:val="0088056C"/>
    <w:rsid w:val="00880602"/>
    <w:rsid w:val="0088069F"/>
    <w:rsid w:val="00880701"/>
    <w:rsid w:val="008808C4"/>
    <w:rsid w:val="00880A0A"/>
    <w:rsid w:val="00880CCF"/>
    <w:rsid w:val="00880CF5"/>
    <w:rsid w:val="00880D7E"/>
    <w:rsid w:val="00880E9D"/>
    <w:rsid w:val="0088109B"/>
    <w:rsid w:val="0088147A"/>
    <w:rsid w:val="008814D6"/>
    <w:rsid w:val="00881509"/>
    <w:rsid w:val="0088159A"/>
    <w:rsid w:val="0088174D"/>
    <w:rsid w:val="008817AD"/>
    <w:rsid w:val="008818D5"/>
    <w:rsid w:val="008819A0"/>
    <w:rsid w:val="00881FAB"/>
    <w:rsid w:val="00882E77"/>
    <w:rsid w:val="0088312A"/>
    <w:rsid w:val="008837C4"/>
    <w:rsid w:val="00883979"/>
    <w:rsid w:val="00883A18"/>
    <w:rsid w:val="00883A59"/>
    <w:rsid w:val="00883EEE"/>
    <w:rsid w:val="00884240"/>
    <w:rsid w:val="0088453E"/>
    <w:rsid w:val="008849D1"/>
    <w:rsid w:val="00884B75"/>
    <w:rsid w:val="00884DDE"/>
    <w:rsid w:val="00884EAB"/>
    <w:rsid w:val="00885089"/>
    <w:rsid w:val="00885100"/>
    <w:rsid w:val="008854F2"/>
    <w:rsid w:val="0088554E"/>
    <w:rsid w:val="008855C0"/>
    <w:rsid w:val="00885717"/>
    <w:rsid w:val="0088578D"/>
    <w:rsid w:val="00885A53"/>
    <w:rsid w:val="00885EAE"/>
    <w:rsid w:val="00886008"/>
    <w:rsid w:val="0088617C"/>
    <w:rsid w:val="008861BF"/>
    <w:rsid w:val="0088622C"/>
    <w:rsid w:val="00886244"/>
    <w:rsid w:val="0088633B"/>
    <w:rsid w:val="0088633F"/>
    <w:rsid w:val="008863C7"/>
    <w:rsid w:val="00886602"/>
    <w:rsid w:val="00886605"/>
    <w:rsid w:val="00886667"/>
    <w:rsid w:val="00886978"/>
    <w:rsid w:val="00886CB0"/>
    <w:rsid w:val="00886DD8"/>
    <w:rsid w:val="008870B5"/>
    <w:rsid w:val="00887239"/>
    <w:rsid w:val="00887502"/>
    <w:rsid w:val="00887679"/>
    <w:rsid w:val="008879AD"/>
    <w:rsid w:val="008879C0"/>
    <w:rsid w:val="00887A43"/>
    <w:rsid w:val="00887A5C"/>
    <w:rsid w:val="00887AF0"/>
    <w:rsid w:val="00887E91"/>
    <w:rsid w:val="00887EB3"/>
    <w:rsid w:val="00890019"/>
    <w:rsid w:val="00890046"/>
    <w:rsid w:val="00890055"/>
    <w:rsid w:val="00890290"/>
    <w:rsid w:val="008908A2"/>
    <w:rsid w:val="00890C7E"/>
    <w:rsid w:val="00890FFC"/>
    <w:rsid w:val="008910CF"/>
    <w:rsid w:val="00891361"/>
    <w:rsid w:val="0089163C"/>
    <w:rsid w:val="00891AC7"/>
    <w:rsid w:val="00891B5A"/>
    <w:rsid w:val="00891B6F"/>
    <w:rsid w:val="008925A9"/>
    <w:rsid w:val="00892700"/>
    <w:rsid w:val="00892A1B"/>
    <w:rsid w:val="00892A93"/>
    <w:rsid w:val="0089306B"/>
    <w:rsid w:val="0089308A"/>
    <w:rsid w:val="008930B1"/>
    <w:rsid w:val="008930DA"/>
    <w:rsid w:val="00893216"/>
    <w:rsid w:val="00893338"/>
    <w:rsid w:val="008935A6"/>
    <w:rsid w:val="008936FB"/>
    <w:rsid w:val="0089383B"/>
    <w:rsid w:val="0089396A"/>
    <w:rsid w:val="00893BC8"/>
    <w:rsid w:val="00893D8D"/>
    <w:rsid w:val="008940F3"/>
    <w:rsid w:val="008944D6"/>
    <w:rsid w:val="00894708"/>
    <w:rsid w:val="0089470F"/>
    <w:rsid w:val="008948A4"/>
    <w:rsid w:val="00894C05"/>
    <w:rsid w:val="00894C4B"/>
    <w:rsid w:val="00895282"/>
    <w:rsid w:val="008954BC"/>
    <w:rsid w:val="00895711"/>
    <w:rsid w:val="0089588D"/>
    <w:rsid w:val="008958D6"/>
    <w:rsid w:val="00895C1B"/>
    <w:rsid w:val="00895E73"/>
    <w:rsid w:val="00895FCC"/>
    <w:rsid w:val="008960A0"/>
    <w:rsid w:val="00896355"/>
    <w:rsid w:val="008963DE"/>
    <w:rsid w:val="00896486"/>
    <w:rsid w:val="0089649D"/>
    <w:rsid w:val="008965CB"/>
    <w:rsid w:val="008965FC"/>
    <w:rsid w:val="0089696C"/>
    <w:rsid w:val="00896D2A"/>
    <w:rsid w:val="008973B6"/>
    <w:rsid w:val="0089794A"/>
    <w:rsid w:val="00897984"/>
    <w:rsid w:val="00897A6C"/>
    <w:rsid w:val="00897ADF"/>
    <w:rsid w:val="00897B28"/>
    <w:rsid w:val="008A01F4"/>
    <w:rsid w:val="008A0227"/>
    <w:rsid w:val="008A029C"/>
    <w:rsid w:val="008A04E8"/>
    <w:rsid w:val="008A07EC"/>
    <w:rsid w:val="008A0889"/>
    <w:rsid w:val="008A0A62"/>
    <w:rsid w:val="008A0FC1"/>
    <w:rsid w:val="008A1698"/>
    <w:rsid w:val="008A181C"/>
    <w:rsid w:val="008A186F"/>
    <w:rsid w:val="008A1C2E"/>
    <w:rsid w:val="008A1C9F"/>
    <w:rsid w:val="008A1ED3"/>
    <w:rsid w:val="008A205E"/>
    <w:rsid w:val="008A23EF"/>
    <w:rsid w:val="008A2504"/>
    <w:rsid w:val="008A2993"/>
    <w:rsid w:val="008A29E7"/>
    <w:rsid w:val="008A2A76"/>
    <w:rsid w:val="008A2B2C"/>
    <w:rsid w:val="008A2B72"/>
    <w:rsid w:val="008A31A1"/>
    <w:rsid w:val="008A32A0"/>
    <w:rsid w:val="008A3593"/>
    <w:rsid w:val="008A3602"/>
    <w:rsid w:val="008A3A91"/>
    <w:rsid w:val="008A3ABC"/>
    <w:rsid w:val="008A3BCD"/>
    <w:rsid w:val="008A3D45"/>
    <w:rsid w:val="008A3F18"/>
    <w:rsid w:val="008A43D4"/>
    <w:rsid w:val="008A48AD"/>
    <w:rsid w:val="008A4B76"/>
    <w:rsid w:val="008A4C45"/>
    <w:rsid w:val="008A4CB7"/>
    <w:rsid w:val="008A4DE1"/>
    <w:rsid w:val="008A4F74"/>
    <w:rsid w:val="008A514F"/>
    <w:rsid w:val="008A52C2"/>
    <w:rsid w:val="008A5456"/>
    <w:rsid w:val="008A55E2"/>
    <w:rsid w:val="008A56FB"/>
    <w:rsid w:val="008A59E7"/>
    <w:rsid w:val="008A5CA1"/>
    <w:rsid w:val="008A5F79"/>
    <w:rsid w:val="008A5FDE"/>
    <w:rsid w:val="008A60D3"/>
    <w:rsid w:val="008A639C"/>
    <w:rsid w:val="008A6455"/>
    <w:rsid w:val="008A6473"/>
    <w:rsid w:val="008A6727"/>
    <w:rsid w:val="008A6E6D"/>
    <w:rsid w:val="008A6F33"/>
    <w:rsid w:val="008A7134"/>
    <w:rsid w:val="008A71A2"/>
    <w:rsid w:val="008A7438"/>
    <w:rsid w:val="008A744A"/>
    <w:rsid w:val="008A7653"/>
    <w:rsid w:val="008A76F4"/>
    <w:rsid w:val="008A77D5"/>
    <w:rsid w:val="008B0127"/>
    <w:rsid w:val="008B055A"/>
    <w:rsid w:val="008B0629"/>
    <w:rsid w:val="008B0746"/>
    <w:rsid w:val="008B07C1"/>
    <w:rsid w:val="008B0868"/>
    <w:rsid w:val="008B0D50"/>
    <w:rsid w:val="008B0E18"/>
    <w:rsid w:val="008B0FB7"/>
    <w:rsid w:val="008B1164"/>
    <w:rsid w:val="008B11D5"/>
    <w:rsid w:val="008B12E6"/>
    <w:rsid w:val="008B13AE"/>
    <w:rsid w:val="008B140B"/>
    <w:rsid w:val="008B143F"/>
    <w:rsid w:val="008B15BB"/>
    <w:rsid w:val="008B1703"/>
    <w:rsid w:val="008B1E07"/>
    <w:rsid w:val="008B233C"/>
    <w:rsid w:val="008B257C"/>
    <w:rsid w:val="008B2645"/>
    <w:rsid w:val="008B26CE"/>
    <w:rsid w:val="008B2947"/>
    <w:rsid w:val="008B2A27"/>
    <w:rsid w:val="008B2B52"/>
    <w:rsid w:val="008B2FEB"/>
    <w:rsid w:val="008B312F"/>
    <w:rsid w:val="008B3177"/>
    <w:rsid w:val="008B31A8"/>
    <w:rsid w:val="008B3243"/>
    <w:rsid w:val="008B3DE5"/>
    <w:rsid w:val="008B3E83"/>
    <w:rsid w:val="008B3FBB"/>
    <w:rsid w:val="008B4126"/>
    <w:rsid w:val="008B42DB"/>
    <w:rsid w:val="008B4503"/>
    <w:rsid w:val="008B4520"/>
    <w:rsid w:val="008B4600"/>
    <w:rsid w:val="008B4B23"/>
    <w:rsid w:val="008B4C90"/>
    <w:rsid w:val="008B4EB8"/>
    <w:rsid w:val="008B4FDB"/>
    <w:rsid w:val="008B5100"/>
    <w:rsid w:val="008B5160"/>
    <w:rsid w:val="008B532C"/>
    <w:rsid w:val="008B588A"/>
    <w:rsid w:val="008B597C"/>
    <w:rsid w:val="008B5AE1"/>
    <w:rsid w:val="008B5D23"/>
    <w:rsid w:val="008B5F5B"/>
    <w:rsid w:val="008B5F6C"/>
    <w:rsid w:val="008B61B4"/>
    <w:rsid w:val="008B6767"/>
    <w:rsid w:val="008B6D2F"/>
    <w:rsid w:val="008B6E53"/>
    <w:rsid w:val="008B71AE"/>
    <w:rsid w:val="008B747D"/>
    <w:rsid w:val="008B74EB"/>
    <w:rsid w:val="008B756A"/>
    <w:rsid w:val="008B77B6"/>
    <w:rsid w:val="008C0086"/>
    <w:rsid w:val="008C0428"/>
    <w:rsid w:val="008C0448"/>
    <w:rsid w:val="008C05DC"/>
    <w:rsid w:val="008C0675"/>
    <w:rsid w:val="008C08AA"/>
    <w:rsid w:val="008C0E39"/>
    <w:rsid w:val="008C0EB3"/>
    <w:rsid w:val="008C0F9F"/>
    <w:rsid w:val="008C1149"/>
    <w:rsid w:val="008C12EC"/>
    <w:rsid w:val="008C186C"/>
    <w:rsid w:val="008C1B98"/>
    <w:rsid w:val="008C1C4B"/>
    <w:rsid w:val="008C1D43"/>
    <w:rsid w:val="008C1D51"/>
    <w:rsid w:val="008C1D6F"/>
    <w:rsid w:val="008C1DD6"/>
    <w:rsid w:val="008C1E93"/>
    <w:rsid w:val="008C2068"/>
    <w:rsid w:val="008C21E8"/>
    <w:rsid w:val="008C2228"/>
    <w:rsid w:val="008C23BE"/>
    <w:rsid w:val="008C262A"/>
    <w:rsid w:val="008C2A93"/>
    <w:rsid w:val="008C2CED"/>
    <w:rsid w:val="008C2D34"/>
    <w:rsid w:val="008C2D3F"/>
    <w:rsid w:val="008C2E8E"/>
    <w:rsid w:val="008C3141"/>
    <w:rsid w:val="008C3228"/>
    <w:rsid w:val="008C3285"/>
    <w:rsid w:val="008C36EF"/>
    <w:rsid w:val="008C3B3B"/>
    <w:rsid w:val="008C3C4E"/>
    <w:rsid w:val="008C3D6F"/>
    <w:rsid w:val="008C3DBB"/>
    <w:rsid w:val="008C3EAB"/>
    <w:rsid w:val="008C42B9"/>
    <w:rsid w:val="008C42EC"/>
    <w:rsid w:val="008C438A"/>
    <w:rsid w:val="008C44E8"/>
    <w:rsid w:val="008C461E"/>
    <w:rsid w:val="008C4A1A"/>
    <w:rsid w:val="008C4A34"/>
    <w:rsid w:val="008C4C6C"/>
    <w:rsid w:val="008C4D56"/>
    <w:rsid w:val="008C4DBA"/>
    <w:rsid w:val="008C4E0D"/>
    <w:rsid w:val="008C50B1"/>
    <w:rsid w:val="008C50F2"/>
    <w:rsid w:val="008C5163"/>
    <w:rsid w:val="008C5566"/>
    <w:rsid w:val="008C55EB"/>
    <w:rsid w:val="008C566E"/>
    <w:rsid w:val="008C5772"/>
    <w:rsid w:val="008C5C09"/>
    <w:rsid w:val="008C5C92"/>
    <w:rsid w:val="008C5F5F"/>
    <w:rsid w:val="008C61F9"/>
    <w:rsid w:val="008C62AE"/>
    <w:rsid w:val="008C63A3"/>
    <w:rsid w:val="008C642D"/>
    <w:rsid w:val="008C67A1"/>
    <w:rsid w:val="008C6815"/>
    <w:rsid w:val="008C6BCE"/>
    <w:rsid w:val="008C6FA7"/>
    <w:rsid w:val="008C6FB1"/>
    <w:rsid w:val="008C70A4"/>
    <w:rsid w:val="008C7180"/>
    <w:rsid w:val="008C71B7"/>
    <w:rsid w:val="008C7358"/>
    <w:rsid w:val="008C7520"/>
    <w:rsid w:val="008C7525"/>
    <w:rsid w:val="008C7A78"/>
    <w:rsid w:val="008C7BF4"/>
    <w:rsid w:val="008C7C6B"/>
    <w:rsid w:val="008D0056"/>
    <w:rsid w:val="008D0161"/>
    <w:rsid w:val="008D0767"/>
    <w:rsid w:val="008D0894"/>
    <w:rsid w:val="008D0D15"/>
    <w:rsid w:val="008D10E3"/>
    <w:rsid w:val="008D1580"/>
    <w:rsid w:val="008D1765"/>
    <w:rsid w:val="008D1D64"/>
    <w:rsid w:val="008D1E1F"/>
    <w:rsid w:val="008D2495"/>
    <w:rsid w:val="008D280E"/>
    <w:rsid w:val="008D28DD"/>
    <w:rsid w:val="008D2EFE"/>
    <w:rsid w:val="008D3087"/>
    <w:rsid w:val="008D30E2"/>
    <w:rsid w:val="008D366F"/>
    <w:rsid w:val="008D36C5"/>
    <w:rsid w:val="008D36F1"/>
    <w:rsid w:val="008D37AA"/>
    <w:rsid w:val="008D3939"/>
    <w:rsid w:val="008D3997"/>
    <w:rsid w:val="008D3EA4"/>
    <w:rsid w:val="008D3F32"/>
    <w:rsid w:val="008D41C8"/>
    <w:rsid w:val="008D42AC"/>
    <w:rsid w:val="008D42C5"/>
    <w:rsid w:val="008D42D8"/>
    <w:rsid w:val="008D43EB"/>
    <w:rsid w:val="008D445C"/>
    <w:rsid w:val="008D45A2"/>
    <w:rsid w:val="008D46A0"/>
    <w:rsid w:val="008D48CD"/>
    <w:rsid w:val="008D498B"/>
    <w:rsid w:val="008D4DE8"/>
    <w:rsid w:val="008D4EE8"/>
    <w:rsid w:val="008D5479"/>
    <w:rsid w:val="008D5529"/>
    <w:rsid w:val="008D55CA"/>
    <w:rsid w:val="008D5B4B"/>
    <w:rsid w:val="008D5CEE"/>
    <w:rsid w:val="008D5EDC"/>
    <w:rsid w:val="008D6057"/>
    <w:rsid w:val="008D651C"/>
    <w:rsid w:val="008D65A4"/>
    <w:rsid w:val="008D66AA"/>
    <w:rsid w:val="008D6913"/>
    <w:rsid w:val="008D6AF2"/>
    <w:rsid w:val="008D6C0E"/>
    <w:rsid w:val="008D7078"/>
    <w:rsid w:val="008D7092"/>
    <w:rsid w:val="008D750E"/>
    <w:rsid w:val="008D754E"/>
    <w:rsid w:val="008D767E"/>
    <w:rsid w:val="008D7AD8"/>
    <w:rsid w:val="008E004B"/>
    <w:rsid w:val="008E01E7"/>
    <w:rsid w:val="008E039D"/>
    <w:rsid w:val="008E0539"/>
    <w:rsid w:val="008E0781"/>
    <w:rsid w:val="008E0932"/>
    <w:rsid w:val="008E0CE3"/>
    <w:rsid w:val="008E0EE9"/>
    <w:rsid w:val="008E1015"/>
    <w:rsid w:val="008E14C9"/>
    <w:rsid w:val="008E16D6"/>
    <w:rsid w:val="008E1843"/>
    <w:rsid w:val="008E1994"/>
    <w:rsid w:val="008E1A62"/>
    <w:rsid w:val="008E1DC8"/>
    <w:rsid w:val="008E21C3"/>
    <w:rsid w:val="008E22BB"/>
    <w:rsid w:val="008E230E"/>
    <w:rsid w:val="008E24A5"/>
    <w:rsid w:val="008E2BD2"/>
    <w:rsid w:val="008E318C"/>
    <w:rsid w:val="008E33DC"/>
    <w:rsid w:val="008E3494"/>
    <w:rsid w:val="008E37B7"/>
    <w:rsid w:val="008E380F"/>
    <w:rsid w:val="008E3999"/>
    <w:rsid w:val="008E3D6B"/>
    <w:rsid w:val="008E3D86"/>
    <w:rsid w:val="008E3E15"/>
    <w:rsid w:val="008E3EE6"/>
    <w:rsid w:val="008E417C"/>
    <w:rsid w:val="008E4422"/>
    <w:rsid w:val="008E4436"/>
    <w:rsid w:val="008E44CD"/>
    <w:rsid w:val="008E495A"/>
    <w:rsid w:val="008E4D91"/>
    <w:rsid w:val="008E4EDF"/>
    <w:rsid w:val="008E510D"/>
    <w:rsid w:val="008E515E"/>
    <w:rsid w:val="008E53A3"/>
    <w:rsid w:val="008E58A2"/>
    <w:rsid w:val="008E5D42"/>
    <w:rsid w:val="008E5D7E"/>
    <w:rsid w:val="008E5DED"/>
    <w:rsid w:val="008E5F3B"/>
    <w:rsid w:val="008E6167"/>
    <w:rsid w:val="008E6216"/>
    <w:rsid w:val="008E6801"/>
    <w:rsid w:val="008E6872"/>
    <w:rsid w:val="008E68A7"/>
    <w:rsid w:val="008E6A29"/>
    <w:rsid w:val="008E6F7C"/>
    <w:rsid w:val="008E71AF"/>
    <w:rsid w:val="008E71B6"/>
    <w:rsid w:val="008E71D5"/>
    <w:rsid w:val="008E7423"/>
    <w:rsid w:val="008E7576"/>
    <w:rsid w:val="008E7835"/>
    <w:rsid w:val="008E7844"/>
    <w:rsid w:val="008E7902"/>
    <w:rsid w:val="008E7BA0"/>
    <w:rsid w:val="008E7CD9"/>
    <w:rsid w:val="008E7D71"/>
    <w:rsid w:val="008E7E88"/>
    <w:rsid w:val="008F0009"/>
    <w:rsid w:val="008F0076"/>
    <w:rsid w:val="008F036A"/>
    <w:rsid w:val="008F03AB"/>
    <w:rsid w:val="008F03D7"/>
    <w:rsid w:val="008F0660"/>
    <w:rsid w:val="008F0A5B"/>
    <w:rsid w:val="008F0CAE"/>
    <w:rsid w:val="008F0CB2"/>
    <w:rsid w:val="008F0F6B"/>
    <w:rsid w:val="008F1475"/>
    <w:rsid w:val="008F15F2"/>
    <w:rsid w:val="008F1663"/>
    <w:rsid w:val="008F1744"/>
    <w:rsid w:val="008F20A0"/>
    <w:rsid w:val="008F21B8"/>
    <w:rsid w:val="008F2351"/>
    <w:rsid w:val="008F26E6"/>
    <w:rsid w:val="008F2BD2"/>
    <w:rsid w:val="008F2D77"/>
    <w:rsid w:val="008F2F9C"/>
    <w:rsid w:val="008F32B1"/>
    <w:rsid w:val="008F332C"/>
    <w:rsid w:val="008F337C"/>
    <w:rsid w:val="008F3464"/>
    <w:rsid w:val="008F3481"/>
    <w:rsid w:val="008F34A2"/>
    <w:rsid w:val="008F3825"/>
    <w:rsid w:val="008F3940"/>
    <w:rsid w:val="008F3B87"/>
    <w:rsid w:val="008F3C6C"/>
    <w:rsid w:val="008F3CCB"/>
    <w:rsid w:val="008F3EF6"/>
    <w:rsid w:val="008F413F"/>
    <w:rsid w:val="008F425E"/>
    <w:rsid w:val="008F433F"/>
    <w:rsid w:val="008F440A"/>
    <w:rsid w:val="008F4431"/>
    <w:rsid w:val="008F45AD"/>
    <w:rsid w:val="008F471B"/>
    <w:rsid w:val="008F4722"/>
    <w:rsid w:val="008F47D9"/>
    <w:rsid w:val="008F4960"/>
    <w:rsid w:val="008F4B0D"/>
    <w:rsid w:val="008F4B56"/>
    <w:rsid w:val="008F4BFF"/>
    <w:rsid w:val="008F4C27"/>
    <w:rsid w:val="008F4D07"/>
    <w:rsid w:val="008F4D5F"/>
    <w:rsid w:val="008F4E1D"/>
    <w:rsid w:val="008F4E59"/>
    <w:rsid w:val="008F5277"/>
    <w:rsid w:val="008F58BF"/>
    <w:rsid w:val="008F5987"/>
    <w:rsid w:val="008F5E76"/>
    <w:rsid w:val="008F602A"/>
    <w:rsid w:val="008F625C"/>
    <w:rsid w:val="008F65A1"/>
    <w:rsid w:val="008F662A"/>
    <w:rsid w:val="008F66E1"/>
    <w:rsid w:val="008F689E"/>
    <w:rsid w:val="008F6E95"/>
    <w:rsid w:val="008F6FB7"/>
    <w:rsid w:val="008F70A8"/>
    <w:rsid w:val="008F7100"/>
    <w:rsid w:val="008F71C4"/>
    <w:rsid w:val="008F7395"/>
    <w:rsid w:val="008F75D6"/>
    <w:rsid w:val="008F779C"/>
    <w:rsid w:val="008F77CA"/>
    <w:rsid w:val="008F7BF9"/>
    <w:rsid w:val="008F7C90"/>
    <w:rsid w:val="00900280"/>
    <w:rsid w:val="0090052E"/>
    <w:rsid w:val="009005C5"/>
    <w:rsid w:val="0090074E"/>
    <w:rsid w:val="00900A57"/>
    <w:rsid w:val="00900B66"/>
    <w:rsid w:val="00900CAA"/>
    <w:rsid w:val="00900D43"/>
    <w:rsid w:val="00900F22"/>
    <w:rsid w:val="00901002"/>
    <w:rsid w:val="00901009"/>
    <w:rsid w:val="009012AF"/>
    <w:rsid w:val="00901326"/>
    <w:rsid w:val="00901339"/>
    <w:rsid w:val="009015A1"/>
    <w:rsid w:val="00901681"/>
    <w:rsid w:val="009017B9"/>
    <w:rsid w:val="009018B3"/>
    <w:rsid w:val="009018E4"/>
    <w:rsid w:val="00901F84"/>
    <w:rsid w:val="009020C6"/>
    <w:rsid w:val="009023AE"/>
    <w:rsid w:val="0090245D"/>
    <w:rsid w:val="0090261F"/>
    <w:rsid w:val="00902843"/>
    <w:rsid w:val="009031DD"/>
    <w:rsid w:val="00903360"/>
    <w:rsid w:val="009033B9"/>
    <w:rsid w:val="0090383C"/>
    <w:rsid w:val="009038FF"/>
    <w:rsid w:val="00903DDC"/>
    <w:rsid w:val="00904100"/>
    <w:rsid w:val="009041CC"/>
    <w:rsid w:val="009046AA"/>
    <w:rsid w:val="0090486D"/>
    <w:rsid w:val="009048C6"/>
    <w:rsid w:val="00904A5B"/>
    <w:rsid w:val="00904CD1"/>
    <w:rsid w:val="00904DE4"/>
    <w:rsid w:val="00904E59"/>
    <w:rsid w:val="009053F6"/>
    <w:rsid w:val="009053F9"/>
    <w:rsid w:val="009056FC"/>
    <w:rsid w:val="0090594B"/>
    <w:rsid w:val="009059DA"/>
    <w:rsid w:val="00905A8C"/>
    <w:rsid w:val="00905B3A"/>
    <w:rsid w:val="00905C1C"/>
    <w:rsid w:val="00905D35"/>
    <w:rsid w:val="00906632"/>
    <w:rsid w:val="0090665F"/>
    <w:rsid w:val="00906854"/>
    <w:rsid w:val="00906913"/>
    <w:rsid w:val="009069DE"/>
    <w:rsid w:val="00906AD0"/>
    <w:rsid w:val="00906B78"/>
    <w:rsid w:val="0090700B"/>
    <w:rsid w:val="0090743B"/>
    <w:rsid w:val="00907530"/>
    <w:rsid w:val="00907693"/>
    <w:rsid w:val="00907B43"/>
    <w:rsid w:val="00907E1C"/>
    <w:rsid w:val="00907E63"/>
    <w:rsid w:val="00907FC1"/>
    <w:rsid w:val="00910221"/>
    <w:rsid w:val="009104A5"/>
    <w:rsid w:val="00910814"/>
    <w:rsid w:val="0091086F"/>
    <w:rsid w:val="009108F5"/>
    <w:rsid w:val="00910CFD"/>
    <w:rsid w:val="00910D38"/>
    <w:rsid w:val="00910DBB"/>
    <w:rsid w:val="00911058"/>
    <w:rsid w:val="00911217"/>
    <w:rsid w:val="00911880"/>
    <w:rsid w:val="0091196B"/>
    <w:rsid w:val="009119F5"/>
    <w:rsid w:val="00911B07"/>
    <w:rsid w:val="00911B3F"/>
    <w:rsid w:val="00911B6B"/>
    <w:rsid w:val="00911CA5"/>
    <w:rsid w:val="009120AA"/>
    <w:rsid w:val="00912228"/>
    <w:rsid w:val="009122F0"/>
    <w:rsid w:val="009126AD"/>
    <w:rsid w:val="0091274A"/>
    <w:rsid w:val="009127FB"/>
    <w:rsid w:val="00912932"/>
    <w:rsid w:val="00912BEB"/>
    <w:rsid w:val="00912EC8"/>
    <w:rsid w:val="00912EFC"/>
    <w:rsid w:val="009131F8"/>
    <w:rsid w:val="0091363F"/>
    <w:rsid w:val="00913658"/>
    <w:rsid w:val="0091365E"/>
    <w:rsid w:val="009136CD"/>
    <w:rsid w:val="0091387B"/>
    <w:rsid w:val="00913A01"/>
    <w:rsid w:val="00913D2E"/>
    <w:rsid w:val="009144ED"/>
    <w:rsid w:val="00914755"/>
    <w:rsid w:val="00914BF2"/>
    <w:rsid w:val="009154E7"/>
    <w:rsid w:val="00915729"/>
    <w:rsid w:val="009157D0"/>
    <w:rsid w:val="0091580A"/>
    <w:rsid w:val="00915BA8"/>
    <w:rsid w:val="00915EA2"/>
    <w:rsid w:val="00915FA6"/>
    <w:rsid w:val="009162AE"/>
    <w:rsid w:val="009162D4"/>
    <w:rsid w:val="00916330"/>
    <w:rsid w:val="00916369"/>
    <w:rsid w:val="00916A3F"/>
    <w:rsid w:val="00916ACF"/>
    <w:rsid w:val="00916B1C"/>
    <w:rsid w:val="00916D4A"/>
    <w:rsid w:val="00916D90"/>
    <w:rsid w:val="009173C2"/>
    <w:rsid w:val="00917480"/>
    <w:rsid w:val="00920237"/>
    <w:rsid w:val="0092040E"/>
    <w:rsid w:val="00920452"/>
    <w:rsid w:val="0092068B"/>
    <w:rsid w:val="00920B94"/>
    <w:rsid w:val="00921340"/>
    <w:rsid w:val="009213D9"/>
    <w:rsid w:val="00921700"/>
    <w:rsid w:val="009219B0"/>
    <w:rsid w:val="00921A02"/>
    <w:rsid w:val="00921BAA"/>
    <w:rsid w:val="00921C76"/>
    <w:rsid w:val="00921E2A"/>
    <w:rsid w:val="00921EE1"/>
    <w:rsid w:val="00922154"/>
    <w:rsid w:val="0092225D"/>
    <w:rsid w:val="0092236F"/>
    <w:rsid w:val="00922495"/>
    <w:rsid w:val="0092252F"/>
    <w:rsid w:val="009227A5"/>
    <w:rsid w:val="00922B21"/>
    <w:rsid w:val="00922B7D"/>
    <w:rsid w:val="00922D66"/>
    <w:rsid w:val="00922EC1"/>
    <w:rsid w:val="00922EC7"/>
    <w:rsid w:val="00922ED1"/>
    <w:rsid w:val="009231E8"/>
    <w:rsid w:val="0092332F"/>
    <w:rsid w:val="0092367A"/>
    <w:rsid w:val="009238A5"/>
    <w:rsid w:val="00923A37"/>
    <w:rsid w:val="00923E00"/>
    <w:rsid w:val="00923F10"/>
    <w:rsid w:val="009240C8"/>
    <w:rsid w:val="0092413F"/>
    <w:rsid w:val="00924FB4"/>
    <w:rsid w:val="0092523A"/>
    <w:rsid w:val="0092525B"/>
    <w:rsid w:val="009254BA"/>
    <w:rsid w:val="009254C0"/>
    <w:rsid w:val="00925563"/>
    <w:rsid w:val="00925858"/>
    <w:rsid w:val="009259B1"/>
    <w:rsid w:val="009259DF"/>
    <w:rsid w:val="00925EC3"/>
    <w:rsid w:val="00925FBF"/>
    <w:rsid w:val="009260BD"/>
    <w:rsid w:val="00926263"/>
    <w:rsid w:val="00926491"/>
    <w:rsid w:val="009264A2"/>
    <w:rsid w:val="009265B3"/>
    <w:rsid w:val="00926A59"/>
    <w:rsid w:val="00926B2D"/>
    <w:rsid w:val="00927011"/>
    <w:rsid w:val="00927040"/>
    <w:rsid w:val="0092773A"/>
    <w:rsid w:val="00927930"/>
    <w:rsid w:val="00927EEB"/>
    <w:rsid w:val="00927FA3"/>
    <w:rsid w:val="009306F7"/>
    <w:rsid w:val="0093071F"/>
    <w:rsid w:val="00930972"/>
    <w:rsid w:val="00930EC3"/>
    <w:rsid w:val="00930EFA"/>
    <w:rsid w:val="00930F8B"/>
    <w:rsid w:val="00930F9F"/>
    <w:rsid w:val="00931063"/>
    <w:rsid w:val="00931065"/>
    <w:rsid w:val="0093109E"/>
    <w:rsid w:val="0093118C"/>
    <w:rsid w:val="009315B0"/>
    <w:rsid w:val="0093194B"/>
    <w:rsid w:val="00931C8B"/>
    <w:rsid w:val="00931ECE"/>
    <w:rsid w:val="0093204A"/>
    <w:rsid w:val="009322F3"/>
    <w:rsid w:val="00932583"/>
    <w:rsid w:val="0093271A"/>
    <w:rsid w:val="009327C7"/>
    <w:rsid w:val="009327E5"/>
    <w:rsid w:val="0093283D"/>
    <w:rsid w:val="0093286E"/>
    <w:rsid w:val="00932C43"/>
    <w:rsid w:val="00932C88"/>
    <w:rsid w:val="00932D9A"/>
    <w:rsid w:val="00932DB9"/>
    <w:rsid w:val="009330AC"/>
    <w:rsid w:val="0093315A"/>
    <w:rsid w:val="0093345F"/>
    <w:rsid w:val="009336E2"/>
    <w:rsid w:val="009337DA"/>
    <w:rsid w:val="00933E83"/>
    <w:rsid w:val="00934014"/>
    <w:rsid w:val="009342CC"/>
    <w:rsid w:val="00934404"/>
    <w:rsid w:val="00934834"/>
    <w:rsid w:val="00934924"/>
    <w:rsid w:val="00934A14"/>
    <w:rsid w:val="00934BE1"/>
    <w:rsid w:val="00934C18"/>
    <w:rsid w:val="00934F29"/>
    <w:rsid w:val="0093517E"/>
    <w:rsid w:val="009351F2"/>
    <w:rsid w:val="009359CA"/>
    <w:rsid w:val="009359DB"/>
    <w:rsid w:val="00935A5C"/>
    <w:rsid w:val="00935D4A"/>
    <w:rsid w:val="00935FF1"/>
    <w:rsid w:val="00936000"/>
    <w:rsid w:val="009360CF"/>
    <w:rsid w:val="00936292"/>
    <w:rsid w:val="0093634E"/>
    <w:rsid w:val="009366D5"/>
    <w:rsid w:val="0093678B"/>
    <w:rsid w:val="00936954"/>
    <w:rsid w:val="0093710E"/>
    <w:rsid w:val="009371CF"/>
    <w:rsid w:val="00937693"/>
    <w:rsid w:val="009378EE"/>
    <w:rsid w:val="00937C2C"/>
    <w:rsid w:val="00940284"/>
    <w:rsid w:val="00940421"/>
    <w:rsid w:val="00940495"/>
    <w:rsid w:val="009406B6"/>
    <w:rsid w:val="00940784"/>
    <w:rsid w:val="009407CC"/>
    <w:rsid w:val="009408EB"/>
    <w:rsid w:val="00940B64"/>
    <w:rsid w:val="00940E01"/>
    <w:rsid w:val="00940E08"/>
    <w:rsid w:val="00940E17"/>
    <w:rsid w:val="00940EE7"/>
    <w:rsid w:val="00940EFE"/>
    <w:rsid w:val="00941076"/>
    <w:rsid w:val="009410E0"/>
    <w:rsid w:val="009416F9"/>
    <w:rsid w:val="009419B6"/>
    <w:rsid w:val="00941DE7"/>
    <w:rsid w:val="00942125"/>
    <w:rsid w:val="00942166"/>
    <w:rsid w:val="009421A8"/>
    <w:rsid w:val="009423D5"/>
    <w:rsid w:val="00942567"/>
    <w:rsid w:val="00942668"/>
    <w:rsid w:val="00942795"/>
    <w:rsid w:val="00942868"/>
    <w:rsid w:val="00942CC5"/>
    <w:rsid w:val="00942EA2"/>
    <w:rsid w:val="00943036"/>
    <w:rsid w:val="00943225"/>
    <w:rsid w:val="0094346E"/>
    <w:rsid w:val="00943669"/>
    <w:rsid w:val="009436AD"/>
    <w:rsid w:val="00943761"/>
    <w:rsid w:val="00943844"/>
    <w:rsid w:val="00943938"/>
    <w:rsid w:val="00943C5F"/>
    <w:rsid w:val="00943C92"/>
    <w:rsid w:val="00943E3D"/>
    <w:rsid w:val="00943EA5"/>
    <w:rsid w:val="00943F5A"/>
    <w:rsid w:val="009440E5"/>
    <w:rsid w:val="00944856"/>
    <w:rsid w:val="00944AA9"/>
    <w:rsid w:val="00944C94"/>
    <w:rsid w:val="009451BA"/>
    <w:rsid w:val="00945782"/>
    <w:rsid w:val="0094585F"/>
    <w:rsid w:val="00945AAE"/>
    <w:rsid w:val="00945B63"/>
    <w:rsid w:val="00945C20"/>
    <w:rsid w:val="00945F98"/>
    <w:rsid w:val="00945FCE"/>
    <w:rsid w:val="00946385"/>
    <w:rsid w:val="00946412"/>
    <w:rsid w:val="0094657F"/>
    <w:rsid w:val="009466FA"/>
    <w:rsid w:val="00946B2C"/>
    <w:rsid w:val="0094718D"/>
    <w:rsid w:val="009474E9"/>
    <w:rsid w:val="00947657"/>
    <w:rsid w:val="009476DE"/>
    <w:rsid w:val="00947767"/>
    <w:rsid w:val="0094793E"/>
    <w:rsid w:val="00947947"/>
    <w:rsid w:val="00947979"/>
    <w:rsid w:val="00947CDA"/>
    <w:rsid w:val="00947E69"/>
    <w:rsid w:val="00947EDC"/>
    <w:rsid w:val="00947FD5"/>
    <w:rsid w:val="00947FEB"/>
    <w:rsid w:val="0095003A"/>
    <w:rsid w:val="00950209"/>
    <w:rsid w:val="0095044D"/>
    <w:rsid w:val="00950998"/>
    <w:rsid w:val="00950B07"/>
    <w:rsid w:val="00950C78"/>
    <w:rsid w:val="00950DB6"/>
    <w:rsid w:val="009510BB"/>
    <w:rsid w:val="00951223"/>
    <w:rsid w:val="009514A2"/>
    <w:rsid w:val="00951792"/>
    <w:rsid w:val="00951810"/>
    <w:rsid w:val="00951955"/>
    <w:rsid w:val="00951CC7"/>
    <w:rsid w:val="00951E95"/>
    <w:rsid w:val="00951F18"/>
    <w:rsid w:val="00952015"/>
    <w:rsid w:val="009520C6"/>
    <w:rsid w:val="0095214F"/>
    <w:rsid w:val="00952331"/>
    <w:rsid w:val="00952537"/>
    <w:rsid w:val="0095263C"/>
    <w:rsid w:val="00952677"/>
    <w:rsid w:val="00952CD1"/>
    <w:rsid w:val="00952E37"/>
    <w:rsid w:val="00952F2C"/>
    <w:rsid w:val="00952F3F"/>
    <w:rsid w:val="009535BD"/>
    <w:rsid w:val="009539F8"/>
    <w:rsid w:val="00953C77"/>
    <w:rsid w:val="00953CA1"/>
    <w:rsid w:val="00953CC5"/>
    <w:rsid w:val="0095408C"/>
    <w:rsid w:val="009542BB"/>
    <w:rsid w:val="0095437B"/>
    <w:rsid w:val="00954AD1"/>
    <w:rsid w:val="00954B1F"/>
    <w:rsid w:val="00954CE0"/>
    <w:rsid w:val="00954D1A"/>
    <w:rsid w:val="00954EEF"/>
    <w:rsid w:val="009550FE"/>
    <w:rsid w:val="00955220"/>
    <w:rsid w:val="00955259"/>
    <w:rsid w:val="00955285"/>
    <w:rsid w:val="009552AC"/>
    <w:rsid w:val="00955599"/>
    <w:rsid w:val="00955724"/>
    <w:rsid w:val="00955B42"/>
    <w:rsid w:val="00955BBA"/>
    <w:rsid w:val="00955C92"/>
    <w:rsid w:val="00955DA1"/>
    <w:rsid w:val="00955DBA"/>
    <w:rsid w:val="00955E15"/>
    <w:rsid w:val="00956716"/>
    <w:rsid w:val="00956784"/>
    <w:rsid w:val="00956810"/>
    <w:rsid w:val="00956AD5"/>
    <w:rsid w:val="00956B4A"/>
    <w:rsid w:val="00956D1B"/>
    <w:rsid w:val="00956F0F"/>
    <w:rsid w:val="00957239"/>
    <w:rsid w:val="009572D0"/>
    <w:rsid w:val="0095733D"/>
    <w:rsid w:val="00957417"/>
    <w:rsid w:val="00957788"/>
    <w:rsid w:val="009577E5"/>
    <w:rsid w:val="00957AA1"/>
    <w:rsid w:val="00957AF8"/>
    <w:rsid w:val="00957BA7"/>
    <w:rsid w:val="00957D0B"/>
    <w:rsid w:val="00957EF5"/>
    <w:rsid w:val="00957FEA"/>
    <w:rsid w:val="009604A6"/>
    <w:rsid w:val="0096080E"/>
    <w:rsid w:val="00960A94"/>
    <w:rsid w:val="00960AAB"/>
    <w:rsid w:val="00960B14"/>
    <w:rsid w:val="00960B58"/>
    <w:rsid w:val="00960BCA"/>
    <w:rsid w:val="00960E1E"/>
    <w:rsid w:val="00960E2F"/>
    <w:rsid w:val="00960F14"/>
    <w:rsid w:val="00961142"/>
    <w:rsid w:val="009614E8"/>
    <w:rsid w:val="009615D3"/>
    <w:rsid w:val="009616D9"/>
    <w:rsid w:val="0096194F"/>
    <w:rsid w:val="00961A7E"/>
    <w:rsid w:val="00961D96"/>
    <w:rsid w:val="00961E76"/>
    <w:rsid w:val="009620C6"/>
    <w:rsid w:val="009624ED"/>
    <w:rsid w:val="0096256F"/>
    <w:rsid w:val="009625A9"/>
    <w:rsid w:val="009626FC"/>
    <w:rsid w:val="00962927"/>
    <w:rsid w:val="00962E53"/>
    <w:rsid w:val="00962EF3"/>
    <w:rsid w:val="0096304C"/>
    <w:rsid w:val="00963220"/>
    <w:rsid w:val="00963248"/>
    <w:rsid w:val="009632C4"/>
    <w:rsid w:val="00963370"/>
    <w:rsid w:val="00963460"/>
    <w:rsid w:val="00963902"/>
    <w:rsid w:val="009639E7"/>
    <w:rsid w:val="00963A94"/>
    <w:rsid w:val="00963C0D"/>
    <w:rsid w:val="00964096"/>
    <w:rsid w:val="00964137"/>
    <w:rsid w:val="0096419F"/>
    <w:rsid w:val="009645F3"/>
    <w:rsid w:val="00964900"/>
    <w:rsid w:val="00964AB7"/>
    <w:rsid w:val="00964B6A"/>
    <w:rsid w:val="00964D20"/>
    <w:rsid w:val="00965493"/>
    <w:rsid w:val="009654D9"/>
    <w:rsid w:val="009657CF"/>
    <w:rsid w:val="00965B60"/>
    <w:rsid w:val="00965BD4"/>
    <w:rsid w:val="00965E67"/>
    <w:rsid w:val="00966265"/>
    <w:rsid w:val="0096652E"/>
    <w:rsid w:val="00966580"/>
    <w:rsid w:val="009665C8"/>
    <w:rsid w:val="009668DE"/>
    <w:rsid w:val="009669D2"/>
    <w:rsid w:val="00966CE6"/>
    <w:rsid w:val="00966FE6"/>
    <w:rsid w:val="0096709E"/>
    <w:rsid w:val="009670EC"/>
    <w:rsid w:val="00967387"/>
    <w:rsid w:val="009673BC"/>
    <w:rsid w:val="00967515"/>
    <w:rsid w:val="00967854"/>
    <w:rsid w:val="00967B86"/>
    <w:rsid w:val="00967C5A"/>
    <w:rsid w:val="00967D52"/>
    <w:rsid w:val="00967E5D"/>
    <w:rsid w:val="00967F58"/>
    <w:rsid w:val="00970114"/>
    <w:rsid w:val="009705F2"/>
    <w:rsid w:val="00970894"/>
    <w:rsid w:val="009708AD"/>
    <w:rsid w:val="00970B08"/>
    <w:rsid w:val="00970C1B"/>
    <w:rsid w:val="00970C25"/>
    <w:rsid w:val="00970C32"/>
    <w:rsid w:val="00970F41"/>
    <w:rsid w:val="00970FE4"/>
    <w:rsid w:val="00971156"/>
    <w:rsid w:val="0097130E"/>
    <w:rsid w:val="0097144D"/>
    <w:rsid w:val="00971697"/>
    <w:rsid w:val="00971BAC"/>
    <w:rsid w:val="00971DA9"/>
    <w:rsid w:val="00972044"/>
    <w:rsid w:val="00972577"/>
    <w:rsid w:val="00972983"/>
    <w:rsid w:val="00972B3C"/>
    <w:rsid w:val="00972FDA"/>
    <w:rsid w:val="009733ED"/>
    <w:rsid w:val="00973477"/>
    <w:rsid w:val="009737D7"/>
    <w:rsid w:val="00973AD1"/>
    <w:rsid w:val="00973C98"/>
    <w:rsid w:val="00973DB4"/>
    <w:rsid w:val="00974C7F"/>
    <w:rsid w:val="00974C90"/>
    <w:rsid w:val="00974E86"/>
    <w:rsid w:val="0097532F"/>
    <w:rsid w:val="009755E6"/>
    <w:rsid w:val="009759F9"/>
    <w:rsid w:val="00975AFD"/>
    <w:rsid w:val="00975D38"/>
    <w:rsid w:val="00975F07"/>
    <w:rsid w:val="00976219"/>
    <w:rsid w:val="00976273"/>
    <w:rsid w:val="00976453"/>
    <w:rsid w:val="00976704"/>
    <w:rsid w:val="009767F1"/>
    <w:rsid w:val="0097683B"/>
    <w:rsid w:val="00976DDF"/>
    <w:rsid w:val="00976EB8"/>
    <w:rsid w:val="00977049"/>
    <w:rsid w:val="00977240"/>
    <w:rsid w:val="0097790C"/>
    <w:rsid w:val="009779E5"/>
    <w:rsid w:val="00977C71"/>
    <w:rsid w:val="00977D89"/>
    <w:rsid w:val="00977DC9"/>
    <w:rsid w:val="00977E25"/>
    <w:rsid w:val="00980018"/>
    <w:rsid w:val="0098012A"/>
    <w:rsid w:val="0098019E"/>
    <w:rsid w:val="009801E7"/>
    <w:rsid w:val="009803EE"/>
    <w:rsid w:val="0098050E"/>
    <w:rsid w:val="00980AB4"/>
    <w:rsid w:val="00980BB3"/>
    <w:rsid w:val="0098114A"/>
    <w:rsid w:val="00981315"/>
    <w:rsid w:val="00981486"/>
    <w:rsid w:val="0098161B"/>
    <w:rsid w:val="00981679"/>
    <w:rsid w:val="009816FB"/>
    <w:rsid w:val="00981A35"/>
    <w:rsid w:val="00981A98"/>
    <w:rsid w:val="00981DA6"/>
    <w:rsid w:val="00981DCC"/>
    <w:rsid w:val="00981E30"/>
    <w:rsid w:val="00982040"/>
    <w:rsid w:val="009821AC"/>
    <w:rsid w:val="0098253D"/>
    <w:rsid w:val="009825DA"/>
    <w:rsid w:val="00982BF1"/>
    <w:rsid w:val="00982FDD"/>
    <w:rsid w:val="00983303"/>
    <w:rsid w:val="00983453"/>
    <w:rsid w:val="0098365B"/>
    <w:rsid w:val="0098367A"/>
    <w:rsid w:val="009837AC"/>
    <w:rsid w:val="009837F0"/>
    <w:rsid w:val="009839EA"/>
    <w:rsid w:val="00983C0F"/>
    <w:rsid w:val="00983C35"/>
    <w:rsid w:val="00983C95"/>
    <w:rsid w:val="00983F48"/>
    <w:rsid w:val="0098432B"/>
    <w:rsid w:val="00984368"/>
    <w:rsid w:val="009844DD"/>
    <w:rsid w:val="009844E7"/>
    <w:rsid w:val="009846A3"/>
    <w:rsid w:val="00984731"/>
    <w:rsid w:val="009849F0"/>
    <w:rsid w:val="00984AF8"/>
    <w:rsid w:val="00984B30"/>
    <w:rsid w:val="00984C3B"/>
    <w:rsid w:val="0098509B"/>
    <w:rsid w:val="00985196"/>
    <w:rsid w:val="009854E3"/>
    <w:rsid w:val="009855C8"/>
    <w:rsid w:val="00985656"/>
    <w:rsid w:val="00985735"/>
    <w:rsid w:val="00985935"/>
    <w:rsid w:val="00985A8A"/>
    <w:rsid w:val="00985C55"/>
    <w:rsid w:val="00985CF7"/>
    <w:rsid w:val="00985E87"/>
    <w:rsid w:val="00985F8E"/>
    <w:rsid w:val="00985F90"/>
    <w:rsid w:val="0098623A"/>
    <w:rsid w:val="00986260"/>
    <w:rsid w:val="00986472"/>
    <w:rsid w:val="009866BF"/>
    <w:rsid w:val="00986795"/>
    <w:rsid w:val="0098682D"/>
    <w:rsid w:val="00986A0B"/>
    <w:rsid w:val="00986A4A"/>
    <w:rsid w:val="00986AFA"/>
    <w:rsid w:val="00986CD5"/>
    <w:rsid w:val="00986E61"/>
    <w:rsid w:val="00986E65"/>
    <w:rsid w:val="00986EF9"/>
    <w:rsid w:val="00986F40"/>
    <w:rsid w:val="0098777A"/>
    <w:rsid w:val="00987A77"/>
    <w:rsid w:val="00987B4D"/>
    <w:rsid w:val="00987B83"/>
    <w:rsid w:val="00987BEC"/>
    <w:rsid w:val="00987C78"/>
    <w:rsid w:val="00987D52"/>
    <w:rsid w:val="00990072"/>
    <w:rsid w:val="009904CE"/>
    <w:rsid w:val="009905AB"/>
    <w:rsid w:val="00990641"/>
    <w:rsid w:val="0099070E"/>
    <w:rsid w:val="00990A78"/>
    <w:rsid w:val="00990B1D"/>
    <w:rsid w:val="00990BF6"/>
    <w:rsid w:val="00990C69"/>
    <w:rsid w:val="00990CC1"/>
    <w:rsid w:val="00990EB0"/>
    <w:rsid w:val="00991063"/>
    <w:rsid w:val="00991284"/>
    <w:rsid w:val="00991299"/>
    <w:rsid w:val="009915BF"/>
    <w:rsid w:val="009917C4"/>
    <w:rsid w:val="0099180B"/>
    <w:rsid w:val="009919C8"/>
    <w:rsid w:val="00991B4F"/>
    <w:rsid w:val="0099206C"/>
    <w:rsid w:val="00992103"/>
    <w:rsid w:val="00992B02"/>
    <w:rsid w:val="00992CC2"/>
    <w:rsid w:val="009930F1"/>
    <w:rsid w:val="0099320C"/>
    <w:rsid w:val="009938F0"/>
    <w:rsid w:val="00993D48"/>
    <w:rsid w:val="00993E89"/>
    <w:rsid w:val="00993F5D"/>
    <w:rsid w:val="0099410E"/>
    <w:rsid w:val="0099425A"/>
    <w:rsid w:val="0099428B"/>
    <w:rsid w:val="00994450"/>
    <w:rsid w:val="00994581"/>
    <w:rsid w:val="009947BE"/>
    <w:rsid w:val="00994804"/>
    <w:rsid w:val="009948CA"/>
    <w:rsid w:val="00994945"/>
    <w:rsid w:val="00994BBD"/>
    <w:rsid w:val="00994C30"/>
    <w:rsid w:val="00994CFD"/>
    <w:rsid w:val="0099534C"/>
    <w:rsid w:val="009953E1"/>
    <w:rsid w:val="00995649"/>
    <w:rsid w:val="00995C5B"/>
    <w:rsid w:val="00996019"/>
    <w:rsid w:val="00996081"/>
    <w:rsid w:val="009962C2"/>
    <w:rsid w:val="0099660B"/>
    <w:rsid w:val="00996D5C"/>
    <w:rsid w:val="0099735D"/>
    <w:rsid w:val="00997442"/>
    <w:rsid w:val="009974F9"/>
    <w:rsid w:val="00997782"/>
    <w:rsid w:val="009979C8"/>
    <w:rsid w:val="00997D8B"/>
    <w:rsid w:val="00997DE0"/>
    <w:rsid w:val="009A0042"/>
    <w:rsid w:val="009A0074"/>
    <w:rsid w:val="009A0659"/>
    <w:rsid w:val="009A0670"/>
    <w:rsid w:val="009A070D"/>
    <w:rsid w:val="009A075B"/>
    <w:rsid w:val="009A0F0F"/>
    <w:rsid w:val="009A0F55"/>
    <w:rsid w:val="009A121D"/>
    <w:rsid w:val="009A16E2"/>
    <w:rsid w:val="009A1A5F"/>
    <w:rsid w:val="009A1AF3"/>
    <w:rsid w:val="009A1E8C"/>
    <w:rsid w:val="009A1E9E"/>
    <w:rsid w:val="009A1EC6"/>
    <w:rsid w:val="009A2083"/>
    <w:rsid w:val="009A21D2"/>
    <w:rsid w:val="009A23D8"/>
    <w:rsid w:val="009A248D"/>
    <w:rsid w:val="009A255B"/>
    <w:rsid w:val="009A272D"/>
    <w:rsid w:val="009A277B"/>
    <w:rsid w:val="009A277E"/>
    <w:rsid w:val="009A2947"/>
    <w:rsid w:val="009A2AE5"/>
    <w:rsid w:val="009A2BF2"/>
    <w:rsid w:val="009A2D0A"/>
    <w:rsid w:val="009A2F35"/>
    <w:rsid w:val="009A30B1"/>
    <w:rsid w:val="009A328E"/>
    <w:rsid w:val="009A3774"/>
    <w:rsid w:val="009A3909"/>
    <w:rsid w:val="009A398B"/>
    <w:rsid w:val="009A434B"/>
    <w:rsid w:val="009A4714"/>
    <w:rsid w:val="009A4813"/>
    <w:rsid w:val="009A4852"/>
    <w:rsid w:val="009A48C1"/>
    <w:rsid w:val="009A507B"/>
    <w:rsid w:val="009A552A"/>
    <w:rsid w:val="009A57DD"/>
    <w:rsid w:val="009A5A43"/>
    <w:rsid w:val="009A5B82"/>
    <w:rsid w:val="009A5C54"/>
    <w:rsid w:val="009A60DD"/>
    <w:rsid w:val="009A6173"/>
    <w:rsid w:val="009A61E2"/>
    <w:rsid w:val="009A624C"/>
    <w:rsid w:val="009A62D4"/>
    <w:rsid w:val="009A6355"/>
    <w:rsid w:val="009A635F"/>
    <w:rsid w:val="009A638C"/>
    <w:rsid w:val="009A6431"/>
    <w:rsid w:val="009A654F"/>
    <w:rsid w:val="009A657E"/>
    <w:rsid w:val="009A66CB"/>
    <w:rsid w:val="009A6B82"/>
    <w:rsid w:val="009A6BDB"/>
    <w:rsid w:val="009A6C5B"/>
    <w:rsid w:val="009A6C87"/>
    <w:rsid w:val="009A6EA1"/>
    <w:rsid w:val="009A704A"/>
    <w:rsid w:val="009A7190"/>
    <w:rsid w:val="009A73B5"/>
    <w:rsid w:val="009A7839"/>
    <w:rsid w:val="009A7869"/>
    <w:rsid w:val="009A7CC1"/>
    <w:rsid w:val="009B00AD"/>
    <w:rsid w:val="009B0184"/>
    <w:rsid w:val="009B02CF"/>
    <w:rsid w:val="009B02EA"/>
    <w:rsid w:val="009B038D"/>
    <w:rsid w:val="009B0CBB"/>
    <w:rsid w:val="009B0E31"/>
    <w:rsid w:val="009B0F13"/>
    <w:rsid w:val="009B0F4B"/>
    <w:rsid w:val="009B0F7F"/>
    <w:rsid w:val="009B1374"/>
    <w:rsid w:val="009B1411"/>
    <w:rsid w:val="009B169A"/>
    <w:rsid w:val="009B18A9"/>
    <w:rsid w:val="009B1CAC"/>
    <w:rsid w:val="009B1E07"/>
    <w:rsid w:val="009B20FE"/>
    <w:rsid w:val="009B2159"/>
    <w:rsid w:val="009B256C"/>
    <w:rsid w:val="009B26D6"/>
    <w:rsid w:val="009B2730"/>
    <w:rsid w:val="009B2761"/>
    <w:rsid w:val="009B29C6"/>
    <w:rsid w:val="009B2AD3"/>
    <w:rsid w:val="009B2B2C"/>
    <w:rsid w:val="009B2BC5"/>
    <w:rsid w:val="009B2D0E"/>
    <w:rsid w:val="009B2D95"/>
    <w:rsid w:val="009B2FCD"/>
    <w:rsid w:val="009B3079"/>
    <w:rsid w:val="009B3245"/>
    <w:rsid w:val="009B32BD"/>
    <w:rsid w:val="009B33DD"/>
    <w:rsid w:val="009B342F"/>
    <w:rsid w:val="009B34AC"/>
    <w:rsid w:val="009B3709"/>
    <w:rsid w:val="009B38D0"/>
    <w:rsid w:val="009B3A55"/>
    <w:rsid w:val="009B3AF9"/>
    <w:rsid w:val="009B3B6C"/>
    <w:rsid w:val="009B3C58"/>
    <w:rsid w:val="009B3DA5"/>
    <w:rsid w:val="009B3EA7"/>
    <w:rsid w:val="009B41CF"/>
    <w:rsid w:val="009B4AA6"/>
    <w:rsid w:val="009B4C30"/>
    <w:rsid w:val="009B4C3F"/>
    <w:rsid w:val="009B4D2B"/>
    <w:rsid w:val="009B5053"/>
    <w:rsid w:val="009B52E3"/>
    <w:rsid w:val="009B5350"/>
    <w:rsid w:val="009B5393"/>
    <w:rsid w:val="009B5474"/>
    <w:rsid w:val="009B5542"/>
    <w:rsid w:val="009B5827"/>
    <w:rsid w:val="009B58B6"/>
    <w:rsid w:val="009B5A18"/>
    <w:rsid w:val="009B5BC5"/>
    <w:rsid w:val="009B5C78"/>
    <w:rsid w:val="009B5E9A"/>
    <w:rsid w:val="009B5EE0"/>
    <w:rsid w:val="009B5FF6"/>
    <w:rsid w:val="009B62DC"/>
    <w:rsid w:val="009B6520"/>
    <w:rsid w:val="009B6B65"/>
    <w:rsid w:val="009B6E6D"/>
    <w:rsid w:val="009B71C8"/>
    <w:rsid w:val="009B73FE"/>
    <w:rsid w:val="009B7475"/>
    <w:rsid w:val="009B74AF"/>
    <w:rsid w:val="009B74E1"/>
    <w:rsid w:val="009B76A5"/>
    <w:rsid w:val="009B773D"/>
    <w:rsid w:val="009B7A44"/>
    <w:rsid w:val="009B7A83"/>
    <w:rsid w:val="009B7CD0"/>
    <w:rsid w:val="009B7EA9"/>
    <w:rsid w:val="009C0436"/>
    <w:rsid w:val="009C0485"/>
    <w:rsid w:val="009C0672"/>
    <w:rsid w:val="009C0705"/>
    <w:rsid w:val="009C07A1"/>
    <w:rsid w:val="009C094D"/>
    <w:rsid w:val="009C0980"/>
    <w:rsid w:val="009C0C1F"/>
    <w:rsid w:val="009C0DCE"/>
    <w:rsid w:val="009C0DD3"/>
    <w:rsid w:val="009C0ED2"/>
    <w:rsid w:val="009C1010"/>
    <w:rsid w:val="009C10E2"/>
    <w:rsid w:val="009C1C30"/>
    <w:rsid w:val="009C1DB5"/>
    <w:rsid w:val="009C1E0F"/>
    <w:rsid w:val="009C1EAB"/>
    <w:rsid w:val="009C207B"/>
    <w:rsid w:val="009C218D"/>
    <w:rsid w:val="009C2195"/>
    <w:rsid w:val="009C2301"/>
    <w:rsid w:val="009C26C3"/>
    <w:rsid w:val="009C278A"/>
    <w:rsid w:val="009C2978"/>
    <w:rsid w:val="009C2D59"/>
    <w:rsid w:val="009C30A4"/>
    <w:rsid w:val="009C30F9"/>
    <w:rsid w:val="009C3813"/>
    <w:rsid w:val="009C392E"/>
    <w:rsid w:val="009C3CB9"/>
    <w:rsid w:val="009C3F8F"/>
    <w:rsid w:val="009C3FAB"/>
    <w:rsid w:val="009C4061"/>
    <w:rsid w:val="009C41B8"/>
    <w:rsid w:val="009C436E"/>
    <w:rsid w:val="009C4479"/>
    <w:rsid w:val="009C44F2"/>
    <w:rsid w:val="009C4754"/>
    <w:rsid w:val="009C49E2"/>
    <w:rsid w:val="009C49FC"/>
    <w:rsid w:val="009C4A57"/>
    <w:rsid w:val="009C4CBF"/>
    <w:rsid w:val="009C51FA"/>
    <w:rsid w:val="009C532B"/>
    <w:rsid w:val="009C560A"/>
    <w:rsid w:val="009C5875"/>
    <w:rsid w:val="009C5894"/>
    <w:rsid w:val="009C5A9C"/>
    <w:rsid w:val="009C5AC3"/>
    <w:rsid w:val="009C5ACB"/>
    <w:rsid w:val="009C6300"/>
    <w:rsid w:val="009C671D"/>
    <w:rsid w:val="009C69B0"/>
    <w:rsid w:val="009C6AD1"/>
    <w:rsid w:val="009C6B52"/>
    <w:rsid w:val="009C6FD9"/>
    <w:rsid w:val="009C6FFD"/>
    <w:rsid w:val="009C70A7"/>
    <w:rsid w:val="009C757F"/>
    <w:rsid w:val="009C75A8"/>
    <w:rsid w:val="009C75F3"/>
    <w:rsid w:val="009C762D"/>
    <w:rsid w:val="009C7721"/>
    <w:rsid w:val="009D0248"/>
    <w:rsid w:val="009D03BD"/>
    <w:rsid w:val="009D042E"/>
    <w:rsid w:val="009D045A"/>
    <w:rsid w:val="009D0471"/>
    <w:rsid w:val="009D0787"/>
    <w:rsid w:val="009D0825"/>
    <w:rsid w:val="009D0864"/>
    <w:rsid w:val="009D0905"/>
    <w:rsid w:val="009D0DA1"/>
    <w:rsid w:val="009D0F4F"/>
    <w:rsid w:val="009D0F94"/>
    <w:rsid w:val="009D0FEA"/>
    <w:rsid w:val="009D1037"/>
    <w:rsid w:val="009D107B"/>
    <w:rsid w:val="009D12E5"/>
    <w:rsid w:val="009D1335"/>
    <w:rsid w:val="009D1374"/>
    <w:rsid w:val="009D13E2"/>
    <w:rsid w:val="009D14B9"/>
    <w:rsid w:val="009D15FD"/>
    <w:rsid w:val="009D1659"/>
    <w:rsid w:val="009D17BC"/>
    <w:rsid w:val="009D17F8"/>
    <w:rsid w:val="009D18A4"/>
    <w:rsid w:val="009D1F49"/>
    <w:rsid w:val="009D1F89"/>
    <w:rsid w:val="009D2752"/>
    <w:rsid w:val="009D2755"/>
    <w:rsid w:val="009D27C2"/>
    <w:rsid w:val="009D2F0B"/>
    <w:rsid w:val="009D3026"/>
    <w:rsid w:val="009D30C3"/>
    <w:rsid w:val="009D30F8"/>
    <w:rsid w:val="009D319B"/>
    <w:rsid w:val="009D3310"/>
    <w:rsid w:val="009D366F"/>
    <w:rsid w:val="009D3990"/>
    <w:rsid w:val="009D3BD1"/>
    <w:rsid w:val="009D40EA"/>
    <w:rsid w:val="009D4162"/>
    <w:rsid w:val="009D4311"/>
    <w:rsid w:val="009D4A1E"/>
    <w:rsid w:val="009D5260"/>
    <w:rsid w:val="009D5419"/>
    <w:rsid w:val="009D5589"/>
    <w:rsid w:val="009D5917"/>
    <w:rsid w:val="009D59B8"/>
    <w:rsid w:val="009D59F4"/>
    <w:rsid w:val="009D5B9F"/>
    <w:rsid w:val="009D5CEC"/>
    <w:rsid w:val="009D61F8"/>
    <w:rsid w:val="009D6432"/>
    <w:rsid w:val="009D6446"/>
    <w:rsid w:val="009D644B"/>
    <w:rsid w:val="009D6617"/>
    <w:rsid w:val="009D664E"/>
    <w:rsid w:val="009D6D47"/>
    <w:rsid w:val="009D6E4D"/>
    <w:rsid w:val="009D727E"/>
    <w:rsid w:val="009D75C0"/>
    <w:rsid w:val="009D79AC"/>
    <w:rsid w:val="009D7B71"/>
    <w:rsid w:val="009D7F67"/>
    <w:rsid w:val="009E0011"/>
    <w:rsid w:val="009E03A8"/>
    <w:rsid w:val="009E049C"/>
    <w:rsid w:val="009E0526"/>
    <w:rsid w:val="009E058A"/>
    <w:rsid w:val="009E0913"/>
    <w:rsid w:val="009E0CCF"/>
    <w:rsid w:val="009E0E8C"/>
    <w:rsid w:val="009E0F1D"/>
    <w:rsid w:val="009E0FBC"/>
    <w:rsid w:val="009E1069"/>
    <w:rsid w:val="009E1287"/>
    <w:rsid w:val="009E1D76"/>
    <w:rsid w:val="009E25FB"/>
    <w:rsid w:val="009E2624"/>
    <w:rsid w:val="009E2742"/>
    <w:rsid w:val="009E28DB"/>
    <w:rsid w:val="009E28F6"/>
    <w:rsid w:val="009E29D3"/>
    <w:rsid w:val="009E2CD2"/>
    <w:rsid w:val="009E2DDD"/>
    <w:rsid w:val="009E2FE6"/>
    <w:rsid w:val="009E32F5"/>
    <w:rsid w:val="009E339A"/>
    <w:rsid w:val="009E33E0"/>
    <w:rsid w:val="009E34B7"/>
    <w:rsid w:val="009E38D7"/>
    <w:rsid w:val="009E3A89"/>
    <w:rsid w:val="009E3A95"/>
    <w:rsid w:val="009E3B63"/>
    <w:rsid w:val="009E4644"/>
    <w:rsid w:val="009E46AC"/>
    <w:rsid w:val="009E4824"/>
    <w:rsid w:val="009E4896"/>
    <w:rsid w:val="009E489E"/>
    <w:rsid w:val="009E4956"/>
    <w:rsid w:val="009E4AB1"/>
    <w:rsid w:val="009E4D58"/>
    <w:rsid w:val="009E5145"/>
    <w:rsid w:val="009E514D"/>
    <w:rsid w:val="009E529B"/>
    <w:rsid w:val="009E52F2"/>
    <w:rsid w:val="009E5420"/>
    <w:rsid w:val="009E566C"/>
    <w:rsid w:val="009E58D3"/>
    <w:rsid w:val="009E5C9B"/>
    <w:rsid w:val="009E5DB6"/>
    <w:rsid w:val="009E5E29"/>
    <w:rsid w:val="009E5FEE"/>
    <w:rsid w:val="009E6107"/>
    <w:rsid w:val="009E6733"/>
    <w:rsid w:val="009E68F4"/>
    <w:rsid w:val="009E6A06"/>
    <w:rsid w:val="009E6A8B"/>
    <w:rsid w:val="009E6B3E"/>
    <w:rsid w:val="009E6C74"/>
    <w:rsid w:val="009E712E"/>
    <w:rsid w:val="009E762A"/>
    <w:rsid w:val="009E7993"/>
    <w:rsid w:val="009E7A4F"/>
    <w:rsid w:val="009F02B5"/>
    <w:rsid w:val="009F041F"/>
    <w:rsid w:val="009F06EF"/>
    <w:rsid w:val="009F07F1"/>
    <w:rsid w:val="009F0835"/>
    <w:rsid w:val="009F083A"/>
    <w:rsid w:val="009F0870"/>
    <w:rsid w:val="009F08B7"/>
    <w:rsid w:val="009F0B7A"/>
    <w:rsid w:val="009F0CAE"/>
    <w:rsid w:val="009F0D94"/>
    <w:rsid w:val="009F10AB"/>
    <w:rsid w:val="009F1215"/>
    <w:rsid w:val="009F1643"/>
    <w:rsid w:val="009F166E"/>
    <w:rsid w:val="009F1706"/>
    <w:rsid w:val="009F1730"/>
    <w:rsid w:val="009F1769"/>
    <w:rsid w:val="009F177C"/>
    <w:rsid w:val="009F1911"/>
    <w:rsid w:val="009F2065"/>
    <w:rsid w:val="009F25B1"/>
    <w:rsid w:val="009F2907"/>
    <w:rsid w:val="009F294A"/>
    <w:rsid w:val="009F2B6A"/>
    <w:rsid w:val="009F2BA4"/>
    <w:rsid w:val="009F2BAE"/>
    <w:rsid w:val="009F2C19"/>
    <w:rsid w:val="009F30EC"/>
    <w:rsid w:val="009F32BA"/>
    <w:rsid w:val="009F35B3"/>
    <w:rsid w:val="009F3796"/>
    <w:rsid w:val="009F3915"/>
    <w:rsid w:val="009F3955"/>
    <w:rsid w:val="009F3ABD"/>
    <w:rsid w:val="009F3BF2"/>
    <w:rsid w:val="009F3C73"/>
    <w:rsid w:val="009F3EE5"/>
    <w:rsid w:val="009F3F1C"/>
    <w:rsid w:val="009F462C"/>
    <w:rsid w:val="009F46C9"/>
    <w:rsid w:val="009F47C2"/>
    <w:rsid w:val="009F484F"/>
    <w:rsid w:val="009F48BC"/>
    <w:rsid w:val="009F4C1D"/>
    <w:rsid w:val="009F50CA"/>
    <w:rsid w:val="009F56E5"/>
    <w:rsid w:val="009F583E"/>
    <w:rsid w:val="009F58A3"/>
    <w:rsid w:val="009F593E"/>
    <w:rsid w:val="009F5A27"/>
    <w:rsid w:val="009F5C96"/>
    <w:rsid w:val="009F5E1A"/>
    <w:rsid w:val="009F604E"/>
    <w:rsid w:val="009F60A4"/>
    <w:rsid w:val="009F6769"/>
    <w:rsid w:val="009F6771"/>
    <w:rsid w:val="009F681C"/>
    <w:rsid w:val="009F69A2"/>
    <w:rsid w:val="009F6A64"/>
    <w:rsid w:val="009F6AF8"/>
    <w:rsid w:val="009F6C4E"/>
    <w:rsid w:val="009F6E66"/>
    <w:rsid w:val="009F6F0F"/>
    <w:rsid w:val="009F6FEA"/>
    <w:rsid w:val="009F700B"/>
    <w:rsid w:val="009F7217"/>
    <w:rsid w:val="009F739C"/>
    <w:rsid w:val="009F7487"/>
    <w:rsid w:val="009F74A2"/>
    <w:rsid w:val="009F77F1"/>
    <w:rsid w:val="009F78FF"/>
    <w:rsid w:val="009F7979"/>
    <w:rsid w:val="009F7BE7"/>
    <w:rsid w:val="009F7CE8"/>
    <w:rsid w:val="009F7E16"/>
    <w:rsid w:val="00A00178"/>
    <w:rsid w:val="00A00310"/>
    <w:rsid w:val="00A004EC"/>
    <w:rsid w:val="00A006FB"/>
    <w:rsid w:val="00A00B99"/>
    <w:rsid w:val="00A00D8A"/>
    <w:rsid w:val="00A00FA0"/>
    <w:rsid w:val="00A00FBF"/>
    <w:rsid w:val="00A0120E"/>
    <w:rsid w:val="00A01293"/>
    <w:rsid w:val="00A013B4"/>
    <w:rsid w:val="00A01484"/>
    <w:rsid w:val="00A0163D"/>
    <w:rsid w:val="00A018AC"/>
    <w:rsid w:val="00A01996"/>
    <w:rsid w:val="00A01C4F"/>
    <w:rsid w:val="00A01D37"/>
    <w:rsid w:val="00A0202F"/>
    <w:rsid w:val="00A020F6"/>
    <w:rsid w:val="00A022D9"/>
    <w:rsid w:val="00A023B5"/>
    <w:rsid w:val="00A023E5"/>
    <w:rsid w:val="00A02440"/>
    <w:rsid w:val="00A02982"/>
    <w:rsid w:val="00A02999"/>
    <w:rsid w:val="00A02A29"/>
    <w:rsid w:val="00A02AAC"/>
    <w:rsid w:val="00A02B83"/>
    <w:rsid w:val="00A02E7C"/>
    <w:rsid w:val="00A0311E"/>
    <w:rsid w:val="00A0322C"/>
    <w:rsid w:val="00A03231"/>
    <w:rsid w:val="00A03236"/>
    <w:rsid w:val="00A036CB"/>
    <w:rsid w:val="00A03791"/>
    <w:rsid w:val="00A03BD7"/>
    <w:rsid w:val="00A03C33"/>
    <w:rsid w:val="00A03CED"/>
    <w:rsid w:val="00A03F40"/>
    <w:rsid w:val="00A03FF1"/>
    <w:rsid w:val="00A0441D"/>
    <w:rsid w:val="00A044DA"/>
    <w:rsid w:val="00A047D2"/>
    <w:rsid w:val="00A049C5"/>
    <w:rsid w:val="00A049CC"/>
    <w:rsid w:val="00A04CC3"/>
    <w:rsid w:val="00A04D28"/>
    <w:rsid w:val="00A054C7"/>
    <w:rsid w:val="00A05728"/>
    <w:rsid w:val="00A0579A"/>
    <w:rsid w:val="00A05937"/>
    <w:rsid w:val="00A0597D"/>
    <w:rsid w:val="00A05A32"/>
    <w:rsid w:val="00A05A71"/>
    <w:rsid w:val="00A05C1A"/>
    <w:rsid w:val="00A05D55"/>
    <w:rsid w:val="00A05DED"/>
    <w:rsid w:val="00A05F4A"/>
    <w:rsid w:val="00A05FD9"/>
    <w:rsid w:val="00A061FF"/>
    <w:rsid w:val="00A063BD"/>
    <w:rsid w:val="00A0678F"/>
    <w:rsid w:val="00A06824"/>
    <w:rsid w:val="00A06CB7"/>
    <w:rsid w:val="00A06D41"/>
    <w:rsid w:val="00A06DAC"/>
    <w:rsid w:val="00A06EBB"/>
    <w:rsid w:val="00A07126"/>
    <w:rsid w:val="00A0798C"/>
    <w:rsid w:val="00A07A48"/>
    <w:rsid w:val="00A07B8A"/>
    <w:rsid w:val="00A07BE7"/>
    <w:rsid w:val="00A07C94"/>
    <w:rsid w:val="00A07CA5"/>
    <w:rsid w:val="00A07E47"/>
    <w:rsid w:val="00A07F17"/>
    <w:rsid w:val="00A10114"/>
    <w:rsid w:val="00A105BF"/>
    <w:rsid w:val="00A10625"/>
    <w:rsid w:val="00A10A20"/>
    <w:rsid w:val="00A10F1F"/>
    <w:rsid w:val="00A10FC5"/>
    <w:rsid w:val="00A110EE"/>
    <w:rsid w:val="00A115FA"/>
    <w:rsid w:val="00A1172F"/>
    <w:rsid w:val="00A117CF"/>
    <w:rsid w:val="00A118CB"/>
    <w:rsid w:val="00A119E3"/>
    <w:rsid w:val="00A119FB"/>
    <w:rsid w:val="00A11BB4"/>
    <w:rsid w:val="00A11C87"/>
    <w:rsid w:val="00A12012"/>
    <w:rsid w:val="00A123B8"/>
    <w:rsid w:val="00A12458"/>
    <w:rsid w:val="00A12681"/>
    <w:rsid w:val="00A126F0"/>
    <w:rsid w:val="00A128BB"/>
    <w:rsid w:val="00A129A4"/>
    <w:rsid w:val="00A12A50"/>
    <w:rsid w:val="00A12B59"/>
    <w:rsid w:val="00A12BE7"/>
    <w:rsid w:val="00A12C77"/>
    <w:rsid w:val="00A12D80"/>
    <w:rsid w:val="00A12DDB"/>
    <w:rsid w:val="00A12E8C"/>
    <w:rsid w:val="00A12F07"/>
    <w:rsid w:val="00A12F22"/>
    <w:rsid w:val="00A1353A"/>
    <w:rsid w:val="00A135D6"/>
    <w:rsid w:val="00A13872"/>
    <w:rsid w:val="00A13B20"/>
    <w:rsid w:val="00A13D69"/>
    <w:rsid w:val="00A14029"/>
    <w:rsid w:val="00A14186"/>
    <w:rsid w:val="00A148C6"/>
    <w:rsid w:val="00A14CB7"/>
    <w:rsid w:val="00A14DB3"/>
    <w:rsid w:val="00A14E24"/>
    <w:rsid w:val="00A151FB"/>
    <w:rsid w:val="00A15334"/>
    <w:rsid w:val="00A15CDA"/>
    <w:rsid w:val="00A15DD3"/>
    <w:rsid w:val="00A160E8"/>
    <w:rsid w:val="00A161D8"/>
    <w:rsid w:val="00A161E9"/>
    <w:rsid w:val="00A1660C"/>
    <w:rsid w:val="00A1662D"/>
    <w:rsid w:val="00A1672A"/>
    <w:rsid w:val="00A168B4"/>
    <w:rsid w:val="00A16A52"/>
    <w:rsid w:val="00A16AFE"/>
    <w:rsid w:val="00A16BF4"/>
    <w:rsid w:val="00A16C6D"/>
    <w:rsid w:val="00A16F76"/>
    <w:rsid w:val="00A17061"/>
    <w:rsid w:val="00A171E6"/>
    <w:rsid w:val="00A173FA"/>
    <w:rsid w:val="00A17460"/>
    <w:rsid w:val="00A176FE"/>
    <w:rsid w:val="00A17761"/>
    <w:rsid w:val="00A178B8"/>
    <w:rsid w:val="00A17980"/>
    <w:rsid w:val="00A1798B"/>
    <w:rsid w:val="00A17CE4"/>
    <w:rsid w:val="00A200E8"/>
    <w:rsid w:val="00A20A8C"/>
    <w:rsid w:val="00A20BAE"/>
    <w:rsid w:val="00A20CDD"/>
    <w:rsid w:val="00A20F12"/>
    <w:rsid w:val="00A20F32"/>
    <w:rsid w:val="00A214F4"/>
    <w:rsid w:val="00A2152F"/>
    <w:rsid w:val="00A219E5"/>
    <w:rsid w:val="00A21ECC"/>
    <w:rsid w:val="00A21EEA"/>
    <w:rsid w:val="00A21F01"/>
    <w:rsid w:val="00A222E2"/>
    <w:rsid w:val="00A2237B"/>
    <w:rsid w:val="00A2275E"/>
    <w:rsid w:val="00A22986"/>
    <w:rsid w:val="00A22BE0"/>
    <w:rsid w:val="00A22DFF"/>
    <w:rsid w:val="00A22FA0"/>
    <w:rsid w:val="00A23153"/>
    <w:rsid w:val="00A23248"/>
    <w:rsid w:val="00A2354E"/>
    <w:rsid w:val="00A23C57"/>
    <w:rsid w:val="00A23CC9"/>
    <w:rsid w:val="00A23D87"/>
    <w:rsid w:val="00A23F5B"/>
    <w:rsid w:val="00A23F66"/>
    <w:rsid w:val="00A23FC0"/>
    <w:rsid w:val="00A2465B"/>
    <w:rsid w:val="00A2486C"/>
    <w:rsid w:val="00A248E6"/>
    <w:rsid w:val="00A249E5"/>
    <w:rsid w:val="00A24FC7"/>
    <w:rsid w:val="00A24FF3"/>
    <w:rsid w:val="00A251FF"/>
    <w:rsid w:val="00A253AD"/>
    <w:rsid w:val="00A254FE"/>
    <w:rsid w:val="00A256AE"/>
    <w:rsid w:val="00A258F4"/>
    <w:rsid w:val="00A259CF"/>
    <w:rsid w:val="00A25B0C"/>
    <w:rsid w:val="00A25D2B"/>
    <w:rsid w:val="00A25EF0"/>
    <w:rsid w:val="00A25F45"/>
    <w:rsid w:val="00A2603C"/>
    <w:rsid w:val="00A260A8"/>
    <w:rsid w:val="00A26210"/>
    <w:rsid w:val="00A262C6"/>
    <w:rsid w:val="00A26513"/>
    <w:rsid w:val="00A26903"/>
    <w:rsid w:val="00A26995"/>
    <w:rsid w:val="00A26A57"/>
    <w:rsid w:val="00A26C72"/>
    <w:rsid w:val="00A26CC1"/>
    <w:rsid w:val="00A2724C"/>
    <w:rsid w:val="00A27A60"/>
    <w:rsid w:val="00A27BC6"/>
    <w:rsid w:val="00A27E68"/>
    <w:rsid w:val="00A30242"/>
    <w:rsid w:val="00A30385"/>
    <w:rsid w:val="00A306D0"/>
    <w:rsid w:val="00A3070F"/>
    <w:rsid w:val="00A3072A"/>
    <w:rsid w:val="00A3095C"/>
    <w:rsid w:val="00A30B87"/>
    <w:rsid w:val="00A30E1C"/>
    <w:rsid w:val="00A3103D"/>
    <w:rsid w:val="00A310BA"/>
    <w:rsid w:val="00A31342"/>
    <w:rsid w:val="00A3138B"/>
    <w:rsid w:val="00A3165A"/>
    <w:rsid w:val="00A3165F"/>
    <w:rsid w:val="00A3180B"/>
    <w:rsid w:val="00A31B7A"/>
    <w:rsid w:val="00A31CAB"/>
    <w:rsid w:val="00A31DBC"/>
    <w:rsid w:val="00A31DC0"/>
    <w:rsid w:val="00A320E9"/>
    <w:rsid w:val="00A3258C"/>
    <w:rsid w:val="00A32898"/>
    <w:rsid w:val="00A3290B"/>
    <w:rsid w:val="00A32B39"/>
    <w:rsid w:val="00A32C8B"/>
    <w:rsid w:val="00A32CE8"/>
    <w:rsid w:val="00A32D7C"/>
    <w:rsid w:val="00A32E9C"/>
    <w:rsid w:val="00A32F19"/>
    <w:rsid w:val="00A3335D"/>
    <w:rsid w:val="00A333B8"/>
    <w:rsid w:val="00A339DE"/>
    <w:rsid w:val="00A33C49"/>
    <w:rsid w:val="00A33C6C"/>
    <w:rsid w:val="00A33DBC"/>
    <w:rsid w:val="00A33E8D"/>
    <w:rsid w:val="00A34021"/>
    <w:rsid w:val="00A34401"/>
    <w:rsid w:val="00A344F4"/>
    <w:rsid w:val="00A34589"/>
    <w:rsid w:val="00A34B39"/>
    <w:rsid w:val="00A34BEC"/>
    <w:rsid w:val="00A34BFE"/>
    <w:rsid w:val="00A34D2A"/>
    <w:rsid w:val="00A351EB"/>
    <w:rsid w:val="00A35667"/>
    <w:rsid w:val="00A35744"/>
    <w:rsid w:val="00A3577F"/>
    <w:rsid w:val="00A357FC"/>
    <w:rsid w:val="00A35854"/>
    <w:rsid w:val="00A358EF"/>
    <w:rsid w:val="00A35BE9"/>
    <w:rsid w:val="00A35E4F"/>
    <w:rsid w:val="00A360EA"/>
    <w:rsid w:val="00A361F3"/>
    <w:rsid w:val="00A36324"/>
    <w:rsid w:val="00A366C7"/>
    <w:rsid w:val="00A36B5F"/>
    <w:rsid w:val="00A36E7F"/>
    <w:rsid w:val="00A37042"/>
    <w:rsid w:val="00A3728D"/>
    <w:rsid w:val="00A372EF"/>
    <w:rsid w:val="00A37466"/>
    <w:rsid w:val="00A3758A"/>
    <w:rsid w:val="00A3760A"/>
    <w:rsid w:val="00A3770B"/>
    <w:rsid w:val="00A3779F"/>
    <w:rsid w:val="00A400D1"/>
    <w:rsid w:val="00A404CF"/>
    <w:rsid w:val="00A406E7"/>
    <w:rsid w:val="00A40752"/>
    <w:rsid w:val="00A4097B"/>
    <w:rsid w:val="00A409BA"/>
    <w:rsid w:val="00A40A1C"/>
    <w:rsid w:val="00A40A35"/>
    <w:rsid w:val="00A40ADC"/>
    <w:rsid w:val="00A40AF8"/>
    <w:rsid w:val="00A40CC4"/>
    <w:rsid w:val="00A40D1F"/>
    <w:rsid w:val="00A40D58"/>
    <w:rsid w:val="00A40DB6"/>
    <w:rsid w:val="00A40DE2"/>
    <w:rsid w:val="00A40DF4"/>
    <w:rsid w:val="00A411B8"/>
    <w:rsid w:val="00A411CA"/>
    <w:rsid w:val="00A414C4"/>
    <w:rsid w:val="00A41516"/>
    <w:rsid w:val="00A41610"/>
    <w:rsid w:val="00A418DC"/>
    <w:rsid w:val="00A41B27"/>
    <w:rsid w:val="00A41BCA"/>
    <w:rsid w:val="00A41D13"/>
    <w:rsid w:val="00A41F5B"/>
    <w:rsid w:val="00A420EF"/>
    <w:rsid w:val="00A4272E"/>
    <w:rsid w:val="00A427CC"/>
    <w:rsid w:val="00A4286C"/>
    <w:rsid w:val="00A42CDF"/>
    <w:rsid w:val="00A42DB4"/>
    <w:rsid w:val="00A42DC2"/>
    <w:rsid w:val="00A4324C"/>
    <w:rsid w:val="00A4346A"/>
    <w:rsid w:val="00A434F3"/>
    <w:rsid w:val="00A436A4"/>
    <w:rsid w:val="00A436AB"/>
    <w:rsid w:val="00A43855"/>
    <w:rsid w:val="00A43B14"/>
    <w:rsid w:val="00A43DD7"/>
    <w:rsid w:val="00A43FF8"/>
    <w:rsid w:val="00A4415C"/>
    <w:rsid w:val="00A44560"/>
    <w:rsid w:val="00A445B3"/>
    <w:rsid w:val="00A44606"/>
    <w:rsid w:val="00A44E53"/>
    <w:rsid w:val="00A44FD9"/>
    <w:rsid w:val="00A4527D"/>
    <w:rsid w:val="00A453FB"/>
    <w:rsid w:val="00A4555C"/>
    <w:rsid w:val="00A45677"/>
    <w:rsid w:val="00A4568B"/>
    <w:rsid w:val="00A45A6A"/>
    <w:rsid w:val="00A45A78"/>
    <w:rsid w:val="00A45FA8"/>
    <w:rsid w:val="00A45FB7"/>
    <w:rsid w:val="00A46034"/>
    <w:rsid w:val="00A46058"/>
    <w:rsid w:val="00A461C5"/>
    <w:rsid w:val="00A46240"/>
    <w:rsid w:val="00A46625"/>
    <w:rsid w:val="00A4664A"/>
    <w:rsid w:val="00A4687E"/>
    <w:rsid w:val="00A46913"/>
    <w:rsid w:val="00A46B86"/>
    <w:rsid w:val="00A46CED"/>
    <w:rsid w:val="00A46DB8"/>
    <w:rsid w:val="00A46E8B"/>
    <w:rsid w:val="00A470BC"/>
    <w:rsid w:val="00A478B4"/>
    <w:rsid w:val="00A4798B"/>
    <w:rsid w:val="00A47BA1"/>
    <w:rsid w:val="00A47C67"/>
    <w:rsid w:val="00A47CB7"/>
    <w:rsid w:val="00A47E9F"/>
    <w:rsid w:val="00A5003D"/>
    <w:rsid w:val="00A5010F"/>
    <w:rsid w:val="00A50224"/>
    <w:rsid w:val="00A50467"/>
    <w:rsid w:val="00A504A5"/>
    <w:rsid w:val="00A508E2"/>
    <w:rsid w:val="00A50A65"/>
    <w:rsid w:val="00A50BA5"/>
    <w:rsid w:val="00A50D81"/>
    <w:rsid w:val="00A50FA0"/>
    <w:rsid w:val="00A51129"/>
    <w:rsid w:val="00A511D9"/>
    <w:rsid w:val="00A5168F"/>
    <w:rsid w:val="00A51779"/>
    <w:rsid w:val="00A51837"/>
    <w:rsid w:val="00A519F9"/>
    <w:rsid w:val="00A51B42"/>
    <w:rsid w:val="00A51B61"/>
    <w:rsid w:val="00A51C32"/>
    <w:rsid w:val="00A51EA6"/>
    <w:rsid w:val="00A52400"/>
    <w:rsid w:val="00A5240F"/>
    <w:rsid w:val="00A524D0"/>
    <w:rsid w:val="00A5252A"/>
    <w:rsid w:val="00A52612"/>
    <w:rsid w:val="00A528B2"/>
    <w:rsid w:val="00A52D26"/>
    <w:rsid w:val="00A52D6C"/>
    <w:rsid w:val="00A52E48"/>
    <w:rsid w:val="00A53197"/>
    <w:rsid w:val="00A532B1"/>
    <w:rsid w:val="00A537E8"/>
    <w:rsid w:val="00A53843"/>
    <w:rsid w:val="00A538DA"/>
    <w:rsid w:val="00A539ED"/>
    <w:rsid w:val="00A53A7C"/>
    <w:rsid w:val="00A53CB7"/>
    <w:rsid w:val="00A53EC0"/>
    <w:rsid w:val="00A54109"/>
    <w:rsid w:val="00A541CD"/>
    <w:rsid w:val="00A5428D"/>
    <w:rsid w:val="00A5428F"/>
    <w:rsid w:val="00A54350"/>
    <w:rsid w:val="00A54564"/>
    <w:rsid w:val="00A54C55"/>
    <w:rsid w:val="00A54C58"/>
    <w:rsid w:val="00A54D2E"/>
    <w:rsid w:val="00A55067"/>
    <w:rsid w:val="00A554C9"/>
    <w:rsid w:val="00A55B11"/>
    <w:rsid w:val="00A55C2D"/>
    <w:rsid w:val="00A55D0A"/>
    <w:rsid w:val="00A55DE6"/>
    <w:rsid w:val="00A56009"/>
    <w:rsid w:val="00A5625F"/>
    <w:rsid w:val="00A5689D"/>
    <w:rsid w:val="00A56948"/>
    <w:rsid w:val="00A56AA9"/>
    <w:rsid w:val="00A57269"/>
    <w:rsid w:val="00A572CD"/>
    <w:rsid w:val="00A57402"/>
    <w:rsid w:val="00A57575"/>
    <w:rsid w:val="00A576FA"/>
    <w:rsid w:val="00A5793C"/>
    <w:rsid w:val="00A57BC7"/>
    <w:rsid w:val="00A57C55"/>
    <w:rsid w:val="00A57C99"/>
    <w:rsid w:val="00A57D47"/>
    <w:rsid w:val="00A57D8D"/>
    <w:rsid w:val="00A60245"/>
    <w:rsid w:val="00A602C2"/>
    <w:rsid w:val="00A6032B"/>
    <w:rsid w:val="00A60464"/>
    <w:rsid w:val="00A605B6"/>
    <w:rsid w:val="00A608B8"/>
    <w:rsid w:val="00A60991"/>
    <w:rsid w:val="00A60BCC"/>
    <w:rsid w:val="00A60CD9"/>
    <w:rsid w:val="00A60F46"/>
    <w:rsid w:val="00A61038"/>
    <w:rsid w:val="00A610BC"/>
    <w:rsid w:val="00A6112D"/>
    <w:rsid w:val="00A61716"/>
    <w:rsid w:val="00A617C8"/>
    <w:rsid w:val="00A61B80"/>
    <w:rsid w:val="00A61C0C"/>
    <w:rsid w:val="00A61C1C"/>
    <w:rsid w:val="00A620DF"/>
    <w:rsid w:val="00A62145"/>
    <w:rsid w:val="00A621E2"/>
    <w:rsid w:val="00A622A4"/>
    <w:rsid w:val="00A6247E"/>
    <w:rsid w:val="00A6291A"/>
    <w:rsid w:val="00A62ACA"/>
    <w:rsid w:val="00A62F34"/>
    <w:rsid w:val="00A62FFD"/>
    <w:rsid w:val="00A6332D"/>
    <w:rsid w:val="00A633F1"/>
    <w:rsid w:val="00A63437"/>
    <w:rsid w:val="00A63584"/>
    <w:rsid w:val="00A6393E"/>
    <w:rsid w:val="00A63A87"/>
    <w:rsid w:val="00A63DCF"/>
    <w:rsid w:val="00A641C3"/>
    <w:rsid w:val="00A642CA"/>
    <w:rsid w:val="00A64387"/>
    <w:rsid w:val="00A6447B"/>
    <w:rsid w:val="00A6489F"/>
    <w:rsid w:val="00A648A3"/>
    <w:rsid w:val="00A6494C"/>
    <w:rsid w:val="00A64EDD"/>
    <w:rsid w:val="00A65595"/>
    <w:rsid w:val="00A65738"/>
    <w:rsid w:val="00A657B1"/>
    <w:rsid w:val="00A65A47"/>
    <w:rsid w:val="00A65AB7"/>
    <w:rsid w:val="00A6627C"/>
    <w:rsid w:val="00A663F7"/>
    <w:rsid w:val="00A66932"/>
    <w:rsid w:val="00A66934"/>
    <w:rsid w:val="00A66B2F"/>
    <w:rsid w:val="00A66C8E"/>
    <w:rsid w:val="00A66F12"/>
    <w:rsid w:val="00A66FF9"/>
    <w:rsid w:val="00A6754D"/>
    <w:rsid w:val="00A675B7"/>
    <w:rsid w:val="00A6762F"/>
    <w:rsid w:val="00A67B1B"/>
    <w:rsid w:val="00A67E21"/>
    <w:rsid w:val="00A67EA5"/>
    <w:rsid w:val="00A67EC1"/>
    <w:rsid w:val="00A67F08"/>
    <w:rsid w:val="00A67FE5"/>
    <w:rsid w:val="00A7042D"/>
    <w:rsid w:val="00A7054B"/>
    <w:rsid w:val="00A70611"/>
    <w:rsid w:val="00A70A32"/>
    <w:rsid w:val="00A70C3E"/>
    <w:rsid w:val="00A70DD2"/>
    <w:rsid w:val="00A70E6D"/>
    <w:rsid w:val="00A70F76"/>
    <w:rsid w:val="00A70F78"/>
    <w:rsid w:val="00A71033"/>
    <w:rsid w:val="00A71170"/>
    <w:rsid w:val="00A711ED"/>
    <w:rsid w:val="00A713CB"/>
    <w:rsid w:val="00A71455"/>
    <w:rsid w:val="00A71658"/>
    <w:rsid w:val="00A717B8"/>
    <w:rsid w:val="00A71A22"/>
    <w:rsid w:val="00A71AB4"/>
    <w:rsid w:val="00A71E62"/>
    <w:rsid w:val="00A72101"/>
    <w:rsid w:val="00A72123"/>
    <w:rsid w:val="00A722AA"/>
    <w:rsid w:val="00A72654"/>
    <w:rsid w:val="00A72714"/>
    <w:rsid w:val="00A72739"/>
    <w:rsid w:val="00A727ED"/>
    <w:rsid w:val="00A728D1"/>
    <w:rsid w:val="00A72F38"/>
    <w:rsid w:val="00A73054"/>
    <w:rsid w:val="00A7344B"/>
    <w:rsid w:val="00A73641"/>
    <w:rsid w:val="00A737AE"/>
    <w:rsid w:val="00A73981"/>
    <w:rsid w:val="00A73CD0"/>
    <w:rsid w:val="00A73E37"/>
    <w:rsid w:val="00A73E6E"/>
    <w:rsid w:val="00A741D3"/>
    <w:rsid w:val="00A746AF"/>
    <w:rsid w:val="00A74CDF"/>
    <w:rsid w:val="00A74D01"/>
    <w:rsid w:val="00A75043"/>
    <w:rsid w:val="00A75087"/>
    <w:rsid w:val="00A757C3"/>
    <w:rsid w:val="00A7608B"/>
    <w:rsid w:val="00A760A0"/>
    <w:rsid w:val="00A76181"/>
    <w:rsid w:val="00A76252"/>
    <w:rsid w:val="00A7633E"/>
    <w:rsid w:val="00A765D6"/>
    <w:rsid w:val="00A765F8"/>
    <w:rsid w:val="00A76611"/>
    <w:rsid w:val="00A7671E"/>
    <w:rsid w:val="00A7695E"/>
    <w:rsid w:val="00A76B54"/>
    <w:rsid w:val="00A76EDF"/>
    <w:rsid w:val="00A76F5E"/>
    <w:rsid w:val="00A76FA1"/>
    <w:rsid w:val="00A771CB"/>
    <w:rsid w:val="00A77504"/>
    <w:rsid w:val="00A77612"/>
    <w:rsid w:val="00A7763A"/>
    <w:rsid w:val="00A77706"/>
    <w:rsid w:val="00A777DA"/>
    <w:rsid w:val="00A7796D"/>
    <w:rsid w:val="00A779AD"/>
    <w:rsid w:val="00A77A6D"/>
    <w:rsid w:val="00A77D34"/>
    <w:rsid w:val="00A77D43"/>
    <w:rsid w:val="00A77DC5"/>
    <w:rsid w:val="00A77E1B"/>
    <w:rsid w:val="00A77E6B"/>
    <w:rsid w:val="00A77F66"/>
    <w:rsid w:val="00A800C7"/>
    <w:rsid w:val="00A80535"/>
    <w:rsid w:val="00A8073A"/>
    <w:rsid w:val="00A808DD"/>
    <w:rsid w:val="00A80AC4"/>
    <w:rsid w:val="00A80D4A"/>
    <w:rsid w:val="00A80ECD"/>
    <w:rsid w:val="00A8110A"/>
    <w:rsid w:val="00A81165"/>
    <w:rsid w:val="00A812BC"/>
    <w:rsid w:val="00A81486"/>
    <w:rsid w:val="00A817BA"/>
    <w:rsid w:val="00A8198F"/>
    <w:rsid w:val="00A819D3"/>
    <w:rsid w:val="00A81B2E"/>
    <w:rsid w:val="00A82150"/>
    <w:rsid w:val="00A821DB"/>
    <w:rsid w:val="00A8288D"/>
    <w:rsid w:val="00A82A8E"/>
    <w:rsid w:val="00A82AD4"/>
    <w:rsid w:val="00A82F27"/>
    <w:rsid w:val="00A8320D"/>
    <w:rsid w:val="00A8333C"/>
    <w:rsid w:val="00A83980"/>
    <w:rsid w:val="00A83AB8"/>
    <w:rsid w:val="00A83BD3"/>
    <w:rsid w:val="00A83C75"/>
    <w:rsid w:val="00A841E4"/>
    <w:rsid w:val="00A841E9"/>
    <w:rsid w:val="00A842AC"/>
    <w:rsid w:val="00A842CE"/>
    <w:rsid w:val="00A843A4"/>
    <w:rsid w:val="00A84667"/>
    <w:rsid w:val="00A85085"/>
    <w:rsid w:val="00A85362"/>
    <w:rsid w:val="00A858DC"/>
    <w:rsid w:val="00A85909"/>
    <w:rsid w:val="00A8590D"/>
    <w:rsid w:val="00A85B50"/>
    <w:rsid w:val="00A85C2C"/>
    <w:rsid w:val="00A85C46"/>
    <w:rsid w:val="00A85DCF"/>
    <w:rsid w:val="00A85E6F"/>
    <w:rsid w:val="00A85F69"/>
    <w:rsid w:val="00A861BE"/>
    <w:rsid w:val="00A86554"/>
    <w:rsid w:val="00A86581"/>
    <w:rsid w:val="00A8676B"/>
    <w:rsid w:val="00A868EA"/>
    <w:rsid w:val="00A86A61"/>
    <w:rsid w:val="00A86B62"/>
    <w:rsid w:val="00A86DC0"/>
    <w:rsid w:val="00A871D4"/>
    <w:rsid w:val="00A87321"/>
    <w:rsid w:val="00A8748A"/>
    <w:rsid w:val="00A874CC"/>
    <w:rsid w:val="00A8782E"/>
    <w:rsid w:val="00A87845"/>
    <w:rsid w:val="00A8789F"/>
    <w:rsid w:val="00A87A3A"/>
    <w:rsid w:val="00A90131"/>
    <w:rsid w:val="00A90164"/>
    <w:rsid w:val="00A9039B"/>
    <w:rsid w:val="00A90627"/>
    <w:rsid w:val="00A907FC"/>
    <w:rsid w:val="00A90958"/>
    <w:rsid w:val="00A909EA"/>
    <w:rsid w:val="00A90BF8"/>
    <w:rsid w:val="00A90EF4"/>
    <w:rsid w:val="00A91167"/>
    <w:rsid w:val="00A914B7"/>
    <w:rsid w:val="00A91527"/>
    <w:rsid w:val="00A91585"/>
    <w:rsid w:val="00A917C4"/>
    <w:rsid w:val="00A919D2"/>
    <w:rsid w:val="00A920DB"/>
    <w:rsid w:val="00A923CA"/>
    <w:rsid w:val="00A928A1"/>
    <w:rsid w:val="00A928EF"/>
    <w:rsid w:val="00A9298A"/>
    <w:rsid w:val="00A929A6"/>
    <w:rsid w:val="00A929FB"/>
    <w:rsid w:val="00A92B25"/>
    <w:rsid w:val="00A92B57"/>
    <w:rsid w:val="00A92D14"/>
    <w:rsid w:val="00A92E87"/>
    <w:rsid w:val="00A93177"/>
    <w:rsid w:val="00A9319E"/>
    <w:rsid w:val="00A932BE"/>
    <w:rsid w:val="00A93453"/>
    <w:rsid w:val="00A93478"/>
    <w:rsid w:val="00A9354B"/>
    <w:rsid w:val="00A9357A"/>
    <w:rsid w:val="00A937A4"/>
    <w:rsid w:val="00A937B1"/>
    <w:rsid w:val="00A93802"/>
    <w:rsid w:val="00A939BA"/>
    <w:rsid w:val="00A93ABE"/>
    <w:rsid w:val="00A93AE0"/>
    <w:rsid w:val="00A93D21"/>
    <w:rsid w:val="00A93F05"/>
    <w:rsid w:val="00A9418D"/>
    <w:rsid w:val="00A94204"/>
    <w:rsid w:val="00A942D2"/>
    <w:rsid w:val="00A942E9"/>
    <w:rsid w:val="00A94472"/>
    <w:rsid w:val="00A945EE"/>
    <w:rsid w:val="00A9462B"/>
    <w:rsid w:val="00A94C06"/>
    <w:rsid w:val="00A94CDE"/>
    <w:rsid w:val="00A94DBF"/>
    <w:rsid w:val="00A954A0"/>
    <w:rsid w:val="00A95780"/>
    <w:rsid w:val="00A95A2C"/>
    <w:rsid w:val="00A95A45"/>
    <w:rsid w:val="00A962CE"/>
    <w:rsid w:val="00A96357"/>
    <w:rsid w:val="00A9642F"/>
    <w:rsid w:val="00A966AA"/>
    <w:rsid w:val="00A97139"/>
    <w:rsid w:val="00A971BE"/>
    <w:rsid w:val="00A973A1"/>
    <w:rsid w:val="00A9755B"/>
    <w:rsid w:val="00A97767"/>
    <w:rsid w:val="00A9784C"/>
    <w:rsid w:val="00A97A2A"/>
    <w:rsid w:val="00A97BE9"/>
    <w:rsid w:val="00A97C14"/>
    <w:rsid w:val="00A97C70"/>
    <w:rsid w:val="00A97DB0"/>
    <w:rsid w:val="00A97DFD"/>
    <w:rsid w:val="00AA0071"/>
    <w:rsid w:val="00AA0243"/>
    <w:rsid w:val="00AA03F4"/>
    <w:rsid w:val="00AA0451"/>
    <w:rsid w:val="00AA05B7"/>
    <w:rsid w:val="00AA0670"/>
    <w:rsid w:val="00AA09EF"/>
    <w:rsid w:val="00AA0CDF"/>
    <w:rsid w:val="00AA0F10"/>
    <w:rsid w:val="00AA10D2"/>
    <w:rsid w:val="00AA174C"/>
    <w:rsid w:val="00AA1A70"/>
    <w:rsid w:val="00AA1AC1"/>
    <w:rsid w:val="00AA1C5C"/>
    <w:rsid w:val="00AA1D10"/>
    <w:rsid w:val="00AA2025"/>
    <w:rsid w:val="00AA2039"/>
    <w:rsid w:val="00AA211D"/>
    <w:rsid w:val="00AA2167"/>
    <w:rsid w:val="00AA2363"/>
    <w:rsid w:val="00AA24A9"/>
    <w:rsid w:val="00AA2EDA"/>
    <w:rsid w:val="00AA2F82"/>
    <w:rsid w:val="00AA3104"/>
    <w:rsid w:val="00AA3248"/>
    <w:rsid w:val="00AA3275"/>
    <w:rsid w:val="00AA3326"/>
    <w:rsid w:val="00AA345C"/>
    <w:rsid w:val="00AA35FA"/>
    <w:rsid w:val="00AA366F"/>
    <w:rsid w:val="00AA3ABA"/>
    <w:rsid w:val="00AA3BE8"/>
    <w:rsid w:val="00AA3C3E"/>
    <w:rsid w:val="00AA3C42"/>
    <w:rsid w:val="00AA3E8D"/>
    <w:rsid w:val="00AA3E8E"/>
    <w:rsid w:val="00AA3F4D"/>
    <w:rsid w:val="00AA3FF5"/>
    <w:rsid w:val="00AA4184"/>
    <w:rsid w:val="00AA41D9"/>
    <w:rsid w:val="00AA4339"/>
    <w:rsid w:val="00AA48FF"/>
    <w:rsid w:val="00AA4966"/>
    <w:rsid w:val="00AA4BA4"/>
    <w:rsid w:val="00AA4C47"/>
    <w:rsid w:val="00AA4D41"/>
    <w:rsid w:val="00AA4E02"/>
    <w:rsid w:val="00AA51C1"/>
    <w:rsid w:val="00AA5612"/>
    <w:rsid w:val="00AA5AAA"/>
    <w:rsid w:val="00AA5B5C"/>
    <w:rsid w:val="00AA5C7E"/>
    <w:rsid w:val="00AA5D7B"/>
    <w:rsid w:val="00AA5E15"/>
    <w:rsid w:val="00AA62E5"/>
    <w:rsid w:val="00AA62EB"/>
    <w:rsid w:val="00AA639C"/>
    <w:rsid w:val="00AA69B9"/>
    <w:rsid w:val="00AA6B24"/>
    <w:rsid w:val="00AA7452"/>
    <w:rsid w:val="00AA7826"/>
    <w:rsid w:val="00AA7AA1"/>
    <w:rsid w:val="00AA7C3B"/>
    <w:rsid w:val="00AB007C"/>
    <w:rsid w:val="00AB00AA"/>
    <w:rsid w:val="00AB00C3"/>
    <w:rsid w:val="00AB0396"/>
    <w:rsid w:val="00AB04B7"/>
    <w:rsid w:val="00AB0646"/>
    <w:rsid w:val="00AB0A3B"/>
    <w:rsid w:val="00AB0B2B"/>
    <w:rsid w:val="00AB1098"/>
    <w:rsid w:val="00AB10A1"/>
    <w:rsid w:val="00AB16C7"/>
    <w:rsid w:val="00AB17D4"/>
    <w:rsid w:val="00AB1967"/>
    <w:rsid w:val="00AB1A9A"/>
    <w:rsid w:val="00AB1A9C"/>
    <w:rsid w:val="00AB1FA0"/>
    <w:rsid w:val="00AB1FC9"/>
    <w:rsid w:val="00AB201C"/>
    <w:rsid w:val="00AB2350"/>
    <w:rsid w:val="00AB2624"/>
    <w:rsid w:val="00AB26BD"/>
    <w:rsid w:val="00AB299B"/>
    <w:rsid w:val="00AB2A93"/>
    <w:rsid w:val="00AB2BDA"/>
    <w:rsid w:val="00AB2DE8"/>
    <w:rsid w:val="00AB30C9"/>
    <w:rsid w:val="00AB3107"/>
    <w:rsid w:val="00AB31B4"/>
    <w:rsid w:val="00AB33AA"/>
    <w:rsid w:val="00AB33BF"/>
    <w:rsid w:val="00AB3722"/>
    <w:rsid w:val="00AB37B7"/>
    <w:rsid w:val="00AB4209"/>
    <w:rsid w:val="00AB423E"/>
    <w:rsid w:val="00AB451A"/>
    <w:rsid w:val="00AB457B"/>
    <w:rsid w:val="00AB459E"/>
    <w:rsid w:val="00AB4785"/>
    <w:rsid w:val="00AB4949"/>
    <w:rsid w:val="00AB49D0"/>
    <w:rsid w:val="00AB5046"/>
    <w:rsid w:val="00AB50B4"/>
    <w:rsid w:val="00AB5151"/>
    <w:rsid w:val="00AB536F"/>
    <w:rsid w:val="00AB554D"/>
    <w:rsid w:val="00AB566D"/>
    <w:rsid w:val="00AB57D1"/>
    <w:rsid w:val="00AB5955"/>
    <w:rsid w:val="00AB5D07"/>
    <w:rsid w:val="00AB5DF2"/>
    <w:rsid w:val="00AB60E0"/>
    <w:rsid w:val="00AB62F1"/>
    <w:rsid w:val="00AB634D"/>
    <w:rsid w:val="00AB6399"/>
    <w:rsid w:val="00AB657E"/>
    <w:rsid w:val="00AB669C"/>
    <w:rsid w:val="00AB671A"/>
    <w:rsid w:val="00AB6C9C"/>
    <w:rsid w:val="00AB6CD7"/>
    <w:rsid w:val="00AB6F3C"/>
    <w:rsid w:val="00AB7429"/>
    <w:rsid w:val="00AB75C1"/>
    <w:rsid w:val="00AB768F"/>
    <w:rsid w:val="00AB7BCB"/>
    <w:rsid w:val="00AB7BE7"/>
    <w:rsid w:val="00AB7D1D"/>
    <w:rsid w:val="00AC0065"/>
    <w:rsid w:val="00AC00A6"/>
    <w:rsid w:val="00AC00D3"/>
    <w:rsid w:val="00AC035D"/>
    <w:rsid w:val="00AC08CD"/>
    <w:rsid w:val="00AC0CE5"/>
    <w:rsid w:val="00AC0E17"/>
    <w:rsid w:val="00AC0E7E"/>
    <w:rsid w:val="00AC10EA"/>
    <w:rsid w:val="00AC11D5"/>
    <w:rsid w:val="00AC11F0"/>
    <w:rsid w:val="00AC12C6"/>
    <w:rsid w:val="00AC1383"/>
    <w:rsid w:val="00AC14B0"/>
    <w:rsid w:val="00AC1B12"/>
    <w:rsid w:val="00AC20A2"/>
    <w:rsid w:val="00AC2331"/>
    <w:rsid w:val="00AC293D"/>
    <w:rsid w:val="00AC2A0C"/>
    <w:rsid w:val="00AC2A3B"/>
    <w:rsid w:val="00AC2D56"/>
    <w:rsid w:val="00AC2F0B"/>
    <w:rsid w:val="00AC3011"/>
    <w:rsid w:val="00AC31A6"/>
    <w:rsid w:val="00AC341D"/>
    <w:rsid w:val="00AC34C6"/>
    <w:rsid w:val="00AC35EB"/>
    <w:rsid w:val="00AC3663"/>
    <w:rsid w:val="00AC39F0"/>
    <w:rsid w:val="00AC3B62"/>
    <w:rsid w:val="00AC3E6B"/>
    <w:rsid w:val="00AC42DD"/>
    <w:rsid w:val="00AC44BB"/>
    <w:rsid w:val="00AC4617"/>
    <w:rsid w:val="00AC469D"/>
    <w:rsid w:val="00AC46EB"/>
    <w:rsid w:val="00AC4704"/>
    <w:rsid w:val="00AC4760"/>
    <w:rsid w:val="00AC4A19"/>
    <w:rsid w:val="00AC4B58"/>
    <w:rsid w:val="00AC4C5D"/>
    <w:rsid w:val="00AC4E1D"/>
    <w:rsid w:val="00AC4F08"/>
    <w:rsid w:val="00AC525E"/>
    <w:rsid w:val="00AC5366"/>
    <w:rsid w:val="00AC53E5"/>
    <w:rsid w:val="00AC5473"/>
    <w:rsid w:val="00AC553E"/>
    <w:rsid w:val="00AC5562"/>
    <w:rsid w:val="00AC580A"/>
    <w:rsid w:val="00AC5C3F"/>
    <w:rsid w:val="00AC5C59"/>
    <w:rsid w:val="00AC5CEC"/>
    <w:rsid w:val="00AC5E77"/>
    <w:rsid w:val="00AC61AD"/>
    <w:rsid w:val="00AC62BB"/>
    <w:rsid w:val="00AC62BE"/>
    <w:rsid w:val="00AC675A"/>
    <w:rsid w:val="00AC6CC5"/>
    <w:rsid w:val="00AC7534"/>
    <w:rsid w:val="00AC775C"/>
    <w:rsid w:val="00AC777F"/>
    <w:rsid w:val="00AC7BC7"/>
    <w:rsid w:val="00AC7C18"/>
    <w:rsid w:val="00AC7DC6"/>
    <w:rsid w:val="00AC7E01"/>
    <w:rsid w:val="00AC7F27"/>
    <w:rsid w:val="00AC7FC0"/>
    <w:rsid w:val="00AD00E3"/>
    <w:rsid w:val="00AD03E6"/>
    <w:rsid w:val="00AD0502"/>
    <w:rsid w:val="00AD055B"/>
    <w:rsid w:val="00AD075E"/>
    <w:rsid w:val="00AD0C79"/>
    <w:rsid w:val="00AD0F95"/>
    <w:rsid w:val="00AD11E9"/>
    <w:rsid w:val="00AD1352"/>
    <w:rsid w:val="00AD17CA"/>
    <w:rsid w:val="00AD197B"/>
    <w:rsid w:val="00AD1B5B"/>
    <w:rsid w:val="00AD202C"/>
    <w:rsid w:val="00AD254B"/>
    <w:rsid w:val="00AD2558"/>
    <w:rsid w:val="00AD2A71"/>
    <w:rsid w:val="00AD2B5F"/>
    <w:rsid w:val="00AD2C6D"/>
    <w:rsid w:val="00AD2DE4"/>
    <w:rsid w:val="00AD31DF"/>
    <w:rsid w:val="00AD32A1"/>
    <w:rsid w:val="00AD32DE"/>
    <w:rsid w:val="00AD3708"/>
    <w:rsid w:val="00AD39C8"/>
    <w:rsid w:val="00AD3BF3"/>
    <w:rsid w:val="00AD3CF8"/>
    <w:rsid w:val="00AD4491"/>
    <w:rsid w:val="00AD48EC"/>
    <w:rsid w:val="00AD492D"/>
    <w:rsid w:val="00AD4C86"/>
    <w:rsid w:val="00AD4DBE"/>
    <w:rsid w:val="00AD4E80"/>
    <w:rsid w:val="00AD4EE4"/>
    <w:rsid w:val="00AD55AE"/>
    <w:rsid w:val="00AD560C"/>
    <w:rsid w:val="00AD58BE"/>
    <w:rsid w:val="00AD59ED"/>
    <w:rsid w:val="00AD5ADA"/>
    <w:rsid w:val="00AD5D60"/>
    <w:rsid w:val="00AD5E3F"/>
    <w:rsid w:val="00AD6057"/>
    <w:rsid w:val="00AD61DC"/>
    <w:rsid w:val="00AD626C"/>
    <w:rsid w:val="00AD629D"/>
    <w:rsid w:val="00AD6411"/>
    <w:rsid w:val="00AD6704"/>
    <w:rsid w:val="00AD6ACB"/>
    <w:rsid w:val="00AD6AF0"/>
    <w:rsid w:val="00AD6D9D"/>
    <w:rsid w:val="00AD6DEF"/>
    <w:rsid w:val="00AD6E48"/>
    <w:rsid w:val="00AD71A0"/>
    <w:rsid w:val="00AD7402"/>
    <w:rsid w:val="00AD74C7"/>
    <w:rsid w:val="00AD7525"/>
    <w:rsid w:val="00AD7552"/>
    <w:rsid w:val="00AD76ED"/>
    <w:rsid w:val="00AD7862"/>
    <w:rsid w:val="00AD7AEB"/>
    <w:rsid w:val="00AD7B01"/>
    <w:rsid w:val="00AD7BA6"/>
    <w:rsid w:val="00AD7D87"/>
    <w:rsid w:val="00AE004C"/>
    <w:rsid w:val="00AE01AC"/>
    <w:rsid w:val="00AE0264"/>
    <w:rsid w:val="00AE0335"/>
    <w:rsid w:val="00AE0439"/>
    <w:rsid w:val="00AE05A0"/>
    <w:rsid w:val="00AE05E8"/>
    <w:rsid w:val="00AE07BF"/>
    <w:rsid w:val="00AE0A86"/>
    <w:rsid w:val="00AE0CE7"/>
    <w:rsid w:val="00AE0F61"/>
    <w:rsid w:val="00AE100F"/>
    <w:rsid w:val="00AE1469"/>
    <w:rsid w:val="00AE17BA"/>
    <w:rsid w:val="00AE1929"/>
    <w:rsid w:val="00AE1D2B"/>
    <w:rsid w:val="00AE1E79"/>
    <w:rsid w:val="00AE1FD2"/>
    <w:rsid w:val="00AE209B"/>
    <w:rsid w:val="00AE21DC"/>
    <w:rsid w:val="00AE2248"/>
    <w:rsid w:val="00AE23B3"/>
    <w:rsid w:val="00AE2514"/>
    <w:rsid w:val="00AE2692"/>
    <w:rsid w:val="00AE2840"/>
    <w:rsid w:val="00AE290B"/>
    <w:rsid w:val="00AE2AAF"/>
    <w:rsid w:val="00AE2B57"/>
    <w:rsid w:val="00AE2B90"/>
    <w:rsid w:val="00AE2C88"/>
    <w:rsid w:val="00AE2D48"/>
    <w:rsid w:val="00AE2E8B"/>
    <w:rsid w:val="00AE2F0E"/>
    <w:rsid w:val="00AE2FD7"/>
    <w:rsid w:val="00AE30FC"/>
    <w:rsid w:val="00AE34C4"/>
    <w:rsid w:val="00AE3512"/>
    <w:rsid w:val="00AE3612"/>
    <w:rsid w:val="00AE3927"/>
    <w:rsid w:val="00AE3A7F"/>
    <w:rsid w:val="00AE3D9D"/>
    <w:rsid w:val="00AE3F25"/>
    <w:rsid w:val="00AE4038"/>
    <w:rsid w:val="00AE410C"/>
    <w:rsid w:val="00AE44C2"/>
    <w:rsid w:val="00AE44EF"/>
    <w:rsid w:val="00AE4575"/>
    <w:rsid w:val="00AE47AF"/>
    <w:rsid w:val="00AE4C40"/>
    <w:rsid w:val="00AE4E3B"/>
    <w:rsid w:val="00AE508F"/>
    <w:rsid w:val="00AE5589"/>
    <w:rsid w:val="00AE55A9"/>
    <w:rsid w:val="00AE57B2"/>
    <w:rsid w:val="00AE5AAB"/>
    <w:rsid w:val="00AE5C28"/>
    <w:rsid w:val="00AE603E"/>
    <w:rsid w:val="00AE630E"/>
    <w:rsid w:val="00AE695A"/>
    <w:rsid w:val="00AE6A16"/>
    <w:rsid w:val="00AE6F28"/>
    <w:rsid w:val="00AE6F4B"/>
    <w:rsid w:val="00AE7196"/>
    <w:rsid w:val="00AE72EA"/>
    <w:rsid w:val="00AE7496"/>
    <w:rsid w:val="00AE74BB"/>
    <w:rsid w:val="00AE7B45"/>
    <w:rsid w:val="00AF006F"/>
    <w:rsid w:val="00AF02AC"/>
    <w:rsid w:val="00AF050D"/>
    <w:rsid w:val="00AF0C0B"/>
    <w:rsid w:val="00AF0CEC"/>
    <w:rsid w:val="00AF1182"/>
    <w:rsid w:val="00AF12D0"/>
    <w:rsid w:val="00AF1767"/>
    <w:rsid w:val="00AF19EF"/>
    <w:rsid w:val="00AF1E9D"/>
    <w:rsid w:val="00AF203D"/>
    <w:rsid w:val="00AF210F"/>
    <w:rsid w:val="00AF2182"/>
    <w:rsid w:val="00AF2544"/>
    <w:rsid w:val="00AF27B2"/>
    <w:rsid w:val="00AF295F"/>
    <w:rsid w:val="00AF2A42"/>
    <w:rsid w:val="00AF2BA9"/>
    <w:rsid w:val="00AF2D6C"/>
    <w:rsid w:val="00AF2DC1"/>
    <w:rsid w:val="00AF2E60"/>
    <w:rsid w:val="00AF2E82"/>
    <w:rsid w:val="00AF3156"/>
    <w:rsid w:val="00AF3239"/>
    <w:rsid w:val="00AF359B"/>
    <w:rsid w:val="00AF3756"/>
    <w:rsid w:val="00AF380B"/>
    <w:rsid w:val="00AF3A8C"/>
    <w:rsid w:val="00AF3B8F"/>
    <w:rsid w:val="00AF3C0D"/>
    <w:rsid w:val="00AF410B"/>
    <w:rsid w:val="00AF4212"/>
    <w:rsid w:val="00AF44BC"/>
    <w:rsid w:val="00AF4599"/>
    <w:rsid w:val="00AF48F3"/>
    <w:rsid w:val="00AF4B69"/>
    <w:rsid w:val="00AF4CC6"/>
    <w:rsid w:val="00AF4D06"/>
    <w:rsid w:val="00AF4EB0"/>
    <w:rsid w:val="00AF509C"/>
    <w:rsid w:val="00AF5162"/>
    <w:rsid w:val="00AF6373"/>
    <w:rsid w:val="00AF66DC"/>
    <w:rsid w:val="00AF6716"/>
    <w:rsid w:val="00AF6965"/>
    <w:rsid w:val="00AF6B51"/>
    <w:rsid w:val="00AF6EBE"/>
    <w:rsid w:val="00AF700E"/>
    <w:rsid w:val="00AF7175"/>
    <w:rsid w:val="00AF72B9"/>
    <w:rsid w:val="00AF737E"/>
    <w:rsid w:val="00AF75C8"/>
    <w:rsid w:val="00AF7739"/>
    <w:rsid w:val="00AF7818"/>
    <w:rsid w:val="00AF7B6D"/>
    <w:rsid w:val="00AF7BDB"/>
    <w:rsid w:val="00AF7D77"/>
    <w:rsid w:val="00AF7F18"/>
    <w:rsid w:val="00AF7FD5"/>
    <w:rsid w:val="00B0012F"/>
    <w:rsid w:val="00B00169"/>
    <w:rsid w:val="00B002BF"/>
    <w:rsid w:val="00B003DD"/>
    <w:rsid w:val="00B003F6"/>
    <w:rsid w:val="00B0043D"/>
    <w:rsid w:val="00B0046C"/>
    <w:rsid w:val="00B0051D"/>
    <w:rsid w:val="00B0057B"/>
    <w:rsid w:val="00B00831"/>
    <w:rsid w:val="00B0085F"/>
    <w:rsid w:val="00B00A43"/>
    <w:rsid w:val="00B00B47"/>
    <w:rsid w:val="00B00BF5"/>
    <w:rsid w:val="00B00C2F"/>
    <w:rsid w:val="00B00CF6"/>
    <w:rsid w:val="00B00E02"/>
    <w:rsid w:val="00B011C7"/>
    <w:rsid w:val="00B013B7"/>
    <w:rsid w:val="00B01551"/>
    <w:rsid w:val="00B01DCA"/>
    <w:rsid w:val="00B01F0E"/>
    <w:rsid w:val="00B0246B"/>
    <w:rsid w:val="00B0249B"/>
    <w:rsid w:val="00B0251E"/>
    <w:rsid w:val="00B02967"/>
    <w:rsid w:val="00B02F90"/>
    <w:rsid w:val="00B03014"/>
    <w:rsid w:val="00B031EF"/>
    <w:rsid w:val="00B03309"/>
    <w:rsid w:val="00B0349D"/>
    <w:rsid w:val="00B03552"/>
    <w:rsid w:val="00B035AE"/>
    <w:rsid w:val="00B0368D"/>
    <w:rsid w:val="00B038C3"/>
    <w:rsid w:val="00B038E6"/>
    <w:rsid w:val="00B039C8"/>
    <w:rsid w:val="00B03A86"/>
    <w:rsid w:val="00B03AE7"/>
    <w:rsid w:val="00B03BB3"/>
    <w:rsid w:val="00B03C68"/>
    <w:rsid w:val="00B040F6"/>
    <w:rsid w:val="00B041B6"/>
    <w:rsid w:val="00B04738"/>
    <w:rsid w:val="00B047BD"/>
    <w:rsid w:val="00B04828"/>
    <w:rsid w:val="00B04D91"/>
    <w:rsid w:val="00B04F50"/>
    <w:rsid w:val="00B050E9"/>
    <w:rsid w:val="00B052FC"/>
    <w:rsid w:val="00B05335"/>
    <w:rsid w:val="00B054EE"/>
    <w:rsid w:val="00B05648"/>
    <w:rsid w:val="00B05B34"/>
    <w:rsid w:val="00B05B7E"/>
    <w:rsid w:val="00B05F5A"/>
    <w:rsid w:val="00B05FF7"/>
    <w:rsid w:val="00B0600C"/>
    <w:rsid w:val="00B06333"/>
    <w:rsid w:val="00B06467"/>
    <w:rsid w:val="00B06679"/>
    <w:rsid w:val="00B06989"/>
    <w:rsid w:val="00B06B33"/>
    <w:rsid w:val="00B06B45"/>
    <w:rsid w:val="00B07029"/>
    <w:rsid w:val="00B070F3"/>
    <w:rsid w:val="00B0779B"/>
    <w:rsid w:val="00B0779C"/>
    <w:rsid w:val="00B07D01"/>
    <w:rsid w:val="00B07EBC"/>
    <w:rsid w:val="00B1002D"/>
    <w:rsid w:val="00B1012B"/>
    <w:rsid w:val="00B103B3"/>
    <w:rsid w:val="00B1068C"/>
    <w:rsid w:val="00B107AC"/>
    <w:rsid w:val="00B1090F"/>
    <w:rsid w:val="00B10B94"/>
    <w:rsid w:val="00B10BE8"/>
    <w:rsid w:val="00B1106C"/>
    <w:rsid w:val="00B110E5"/>
    <w:rsid w:val="00B110E7"/>
    <w:rsid w:val="00B1184A"/>
    <w:rsid w:val="00B1187D"/>
    <w:rsid w:val="00B1188B"/>
    <w:rsid w:val="00B11A76"/>
    <w:rsid w:val="00B11D8D"/>
    <w:rsid w:val="00B11E38"/>
    <w:rsid w:val="00B124A0"/>
    <w:rsid w:val="00B12707"/>
    <w:rsid w:val="00B1287F"/>
    <w:rsid w:val="00B129B0"/>
    <w:rsid w:val="00B12C73"/>
    <w:rsid w:val="00B12FE3"/>
    <w:rsid w:val="00B13237"/>
    <w:rsid w:val="00B13254"/>
    <w:rsid w:val="00B13275"/>
    <w:rsid w:val="00B1344A"/>
    <w:rsid w:val="00B13576"/>
    <w:rsid w:val="00B137AF"/>
    <w:rsid w:val="00B13855"/>
    <w:rsid w:val="00B1392A"/>
    <w:rsid w:val="00B14097"/>
    <w:rsid w:val="00B140C6"/>
    <w:rsid w:val="00B14117"/>
    <w:rsid w:val="00B14187"/>
    <w:rsid w:val="00B14328"/>
    <w:rsid w:val="00B14860"/>
    <w:rsid w:val="00B148CC"/>
    <w:rsid w:val="00B14DBF"/>
    <w:rsid w:val="00B1501C"/>
    <w:rsid w:val="00B150CD"/>
    <w:rsid w:val="00B15266"/>
    <w:rsid w:val="00B15366"/>
    <w:rsid w:val="00B15442"/>
    <w:rsid w:val="00B1552A"/>
    <w:rsid w:val="00B15697"/>
    <w:rsid w:val="00B15874"/>
    <w:rsid w:val="00B15A78"/>
    <w:rsid w:val="00B15BCB"/>
    <w:rsid w:val="00B15D16"/>
    <w:rsid w:val="00B15DD6"/>
    <w:rsid w:val="00B16012"/>
    <w:rsid w:val="00B16081"/>
    <w:rsid w:val="00B16126"/>
    <w:rsid w:val="00B162B3"/>
    <w:rsid w:val="00B16406"/>
    <w:rsid w:val="00B16A6E"/>
    <w:rsid w:val="00B16B78"/>
    <w:rsid w:val="00B16C59"/>
    <w:rsid w:val="00B171C0"/>
    <w:rsid w:val="00B1723E"/>
    <w:rsid w:val="00B17546"/>
    <w:rsid w:val="00B176A4"/>
    <w:rsid w:val="00B17B61"/>
    <w:rsid w:val="00B20187"/>
    <w:rsid w:val="00B2030D"/>
    <w:rsid w:val="00B2055E"/>
    <w:rsid w:val="00B20781"/>
    <w:rsid w:val="00B2083F"/>
    <w:rsid w:val="00B20A29"/>
    <w:rsid w:val="00B20B46"/>
    <w:rsid w:val="00B20BC6"/>
    <w:rsid w:val="00B21280"/>
    <w:rsid w:val="00B2132B"/>
    <w:rsid w:val="00B2137E"/>
    <w:rsid w:val="00B213C3"/>
    <w:rsid w:val="00B21678"/>
    <w:rsid w:val="00B21791"/>
    <w:rsid w:val="00B2182C"/>
    <w:rsid w:val="00B21A2B"/>
    <w:rsid w:val="00B21A35"/>
    <w:rsid w:val="00B21BAF"/>
    <w:rsid w:val="00B21E72"/>
    <w:rsid w:val="00B2209E"/>
    <w:rsid w:val="00B22158"/>
    <w:rsid w:val="00B22876"/>
    <w:rsid w:val="00B22B56"/>
    <w:rsid w:val="00B22CFE"/>
    <w:rsid w:val="00B2334D"/>
    <w:rsid w:val="00B2342C"/>
    <w:rsid w:val="00B23573"/>
    <w:rsid w:val="00B2359B"/>
    <w:rsid w:val="00B236CB"/>
    <w:rsid w:val="00B23A01"/>
    <w:rsid w:val="00B23A67"/>
    <w:rsid w:val="00B23B83"/>
    <w:rsid w:val="00B23C34"/>
    <w:rsid w:val="00B244CE"/>
    <w:rsid w:val="00B24507"/>
    <w:rsid w:val="00B24512"/>
    <w:rsid w:val="00B2474F"/>
    <w:rsid w:val="00B2481C"/>
    <w:rsid w:val="00B2498C"/>
    <w:rsid w:val="00B24BA9"/>
    <w:rsid w:val="00B24C00"/>
    <w:rsid w:val="00B2508E"/>
    <w:rsid w:val="00B253D7"/>
    <w:rsid w:val="00B2543B"/>
    <w:rsid w:val="00B25448"/>
    <w:rsid w:val="00B259E4"/>
    <w:rsid w:val="00B25DCC"/>
    <w:rsid w:val="00B25DE6"/>
    <w:rsid w:val="00B25F29"/>
    <w:rsid w:val="00B26005"/>
    <w:rsid w:val="00B260D9"/>
    <w:rsid w:val="00B260DB"/>
    <w:rsid w:val="00B26141"/>
    <w:rsid w:val="00B261C6"/>
    <w:rsid w:val="00B2638B"/>
    <w:rsid w:val="00B26416"/>
    <w:rsid w:val="00B2662F"/>
    <w:rsid w:val="00B2665D"/>
    <w:rsid w:val="00B266FF"/>
    <w:rsid w:val="00B267B9"/>
    <w:rsid w:val="00B26AC6"/>
    <w:rsid w:val="00B27016"/>
    <w:rsid w:val="00B27197"/>
    <w:rsid w:val="00B27219"/>
    <w:rsid w:val="00B277CD"/>
    <w:rsid w:val="00B27B02"/>
    <w:rsid w:val="00B27D1C"/>
    <w:rsid w:val="00B27D67"/>
    <w:rsid w:val="00B30000"/>
    <w:rsid w:val="00B30245"/>
    <w:rsid w:val="00B304AE"/>
    <w:rsid w:val="00B30644"/>
    <w:rsid w:val="00B30833"/>
    <w:rsid w:val="00B308BE"/>
    <w:rsid w:val="00B30A3F"/>
    <w:rsid w:val="00B30CBD"/>
    <w:rsid w:val="00B31023"/>
    <w:rsid w:val="00B310C9"/>
    <w:rsid w:val="00B31310"/>
    <w:rsid w:val="00B31FAC"/>
    <w:rsid w:val="00B32335"/>
    <w:rsid w:val="00B3236B"/>
    <w:rsid w:val="00B32724"/>
    <w:rsid w:val="00B32AB3"/>
    <w:rsid w:val="00B32B0E"/>
    <w:rsid w:val="00B33213"/>
    <w:rsid w:val="00B33816"/>
    <w:rsid w:val="00B3384E"/>
    <w:rsid w:val="00B33C6D"/>
    <w:rsid w:val="00B33DE1"/>
    <w:rsid w:val="00B33E4E"/>
    <w:rsid w:val="00B3420F"/>
    <w:rsid w:val="00B34357"/>
    <w:rsid w:val="00B344A3"/>
    <w:rsid w:val="00B3453C"/>
    <w:rsid w:val="00B34685"/>
    <w:rsid w:val="00B34A28"/>
    <w:rsid w:val="00B34C48"/>
    <w:rsid w:val="00B34E56"/>
    <w:rsid w:val="00B35147"/>
    <w:rsid w:val="00B35408"/>
    <w:rsid w:val="00B354FB"/>
    <w:rsid w:val="00B355B2"/>
    <w:rsid w:val="00B355C1"/>
    <w:rsid w:val="00B35705"/>
    <w:rsid w:val="00B3580D"/>
    <w:rsid w:val="00B35B34"/>
    <w:rsid w:val="00B35B92"/>
    <w:rsid w:val="00B35E41"/>
    <w:rsid w:val="00B360F6"/>
    <w:rsid w:val="00B3628E"/>
    <w:rsid w:val="00B3652C"/>
    <w:rsid w:val="00B366E2"/>
    <w:rsid w:val="00B36988"/>
    <w:rsid w:val="00B36AD6"/>
    <w:rsid w:val="00B36C3F"/>
    <w:rsid w:val="00B36EA8"/>
    <w:rsid w:val="00B370ED"/>
    <w:rsid w:val="00B372E7"/>
    <w:rsid w:val="00B376FB"/>
    <w:rsid w:val="00B37A47"/>
    <w:rsid w:val="00B37F78"/>
    <w:rsid w:val="00B37FC6"/>
    <w:rsid w:val="00B37FF3"/>
    <w:rsid w:val="00B40288"/>
    <w:rsid w:val="00B40391"/>
    <w:rsid w:val="00B40771"/>
    <w:rsid w:val="00B40971"/>
    <w:rsid w:val="00B40AEE"/>
    <w:rsid w:val="00B40AFB"/>
    <w:rsid w:val="00B40BE3"/>
    <w:rsid w:val="00B40C18"/>
    <w:rsid w:val="00B40EFF"/>
    <w:rsid w:val="00B40F94"/>
    <w:rsid w:val="00B4122F"/>
    <w:rsid w:val="00B4145F"/>
    <w:rsid w:val="00B4174E"/>
    <w:rsid w:val="00B41B27"/>
    <w:rsid w:val="00B41E9F"/>
    <w:rsid w:val="00B41FC4"/>
    <w:rsid w:val="00B4217F"/>
    <w:rsid w:val="00B42240"/>
    <w:rsid w:val="00B42486"/>
    <w:rsid w:val="00B4264D"/>
    <w:rsid w:val="00B42745"/>
    <w:rsid w:val="00B427BF"/>
    <w:rsid w:val="00B42A12"/>
    <w:rsid w:val="00B42E3F"/>
    <w:rsid w:val="00B43280"/>
    <w:rsid w:val="00B436BD"/>
    <w:rsid w:val="00B436ED"/>
    <w:rsid w:val="00B43A30"/>
    <w:rsid w:val="00B43A83"/>
    <w:rsid w:val="00B44140"/>
    <w:rsid w:val="00B44869"/>
    <w:rsid w:val="00B44CBD"/>
    <w:rsid w:val="00B4506B"/>
    <w:rsid w:val="00B450FE"/>
    <w:rsid w:val="00B4534C"/>
    <w:rsid w:val="00B4586F"/>
    <w:rsid w:val="00B45A4A"/>
    <w:rsid w:val="00B45B9B"/>
    <w:rsid w:val="00B46000"/>
    <w:rsid w:val="00B4610E"/>
    <w:rsid w:val="00B4620A"/>
    <w:rsid w:val="00B46254"/>
    <w:rsid w:val="00B463E7"/>
    <w:rsid w:val="00B46DC8"/>
    <w:rsid w:val="00B46F35"/>
    <w:rsid w:val="00B47155"/>
    <w:rsid w:val="00B472AC"/>
    <w:rsid w:val="00B4735F"/>
    <w:rsid w:val="00B4737B"/>
    <w:rsid w:val="00B475B4"/>
    <w:rsid w:val="00B4763C"/>
    <w:rsid w:val="00B47C62"/>
    <w:rsid w:val="00B50280"/>
    <w:rsid w:val="00B50283"/>
    <w:rsid w:val="00B50408"/>
    <w:rsid w:val="00B5060F"/>
    <w:rsid w:val="00B506D5"/>
    <w:rsid w:val="00B50724"/>
    <w:rsid w:val="00B50B29"/>
    <w:rsid w:val="00B50D07"/>
    <w:rsid w:val="00B50D2D"/>
    <w:rsid w:val="00B50DF3"/>
    <w:rsid w:val="00B50F17"/>
    <w:rsid w:val="00B5115A"/>
    <w:rsid w:val="00B51207"/>
    <w:rsid w:val="00B513BB"/>
    <w:rsid w:val="00B513F4"/>
    <w:rsid w:val="00B516A0"/>
    <w:rsid w:val="00B51DD4"/>
    <w:rsid w:val="00B51F4A"/>
    <w:rsid w:val="00B52104"/>
    <w:rsid w:val="00B5222C"/>
    <w:rsid w:val="00B522D4"/>
    <w:rsid w:val="00B52645"/>
    <w:rsid w:val="00B52646"/>
    <w:rsid w:val="00B52731"/>
    <w:rsid w:val="00B529B5"/>
    <w:rsid w:val="00B52AF1"/>
    <w:rsid w:val="00B52B11"/>
    <w:rsid w:val="00B52EBD"/>
    <w:rsid w:val="00B534EE"/>
    <w:rsid w:val="00B53619"/>
    <w:rsid w:val="00B53703"/>
    <w:rsid w:val="00B5370C"/>
    <w:rsid w:val="00B53822"/>
    <w:rsid w:val="00B53955"/>
    <w:rsid w:val="00B53AEE"/>
    <w:rsid w:val="00B53CFE"/>
    <w:rsid w:val="00B5458B"/>
    <w:rsid w:val="00B54728"/>
    <w:rsid w:val="00B5472C"/>
    <w:rsid w:val="00B548A4"/>
    <w:rsid w:val="00B5497E"/>
    <w:rsid w:val="00B549F2"/>
    <w:rsid w:val="00B54BA1"/>
    <w:rsid w:val="00B54D18"/>
    <w:rsid w:val="00B55124"/>
    <w:rsid w:val="00B55181"/>
    <w:rsid w:val="00B55651"/>
    <w:rsid w:val="00B55767"/>
    <w:rsid w:val="00B55B42"/>
    <w:rsid w:val="00B55C7E"/>
    <w:rsid w:val="00B55F9C"/>
    <w:rsid w:val="00B561A2"/>
    <w:rsid w:val="00B56543"/>
    <w:rsid w:val="00B565A2"/>
    <w:rsid w:val="00B568FF"/>
    <w:rsid w:val="00B56A14"/>
    <w:rsid w:val="00B57718"/>
    <w:rsid w:val="00B57905"/>
    <w:rsid w:val="00B57B3C"/>
    <w:rsid w:val="00B601A3"/>
    <w:rsid w:val="00B60247"/>
    <w:rsid w:val="00B602FA"/>
    <w:rsid w:val="00B60727"/>
    <w:rsid w:val="00B60C12"/>
    <w:rsid w:val="00B60CB1"/>
    <w:rsid w:val="00B60D86"/>
    <w:rsid w:val="00B60DD5"/>
    <w:rsid w:val="00B60E2E"/>
    <w:rsid w:val="00B60FE4"/>
    <w:rsid w:val="00B611C6"/>
    <w:rsid w:val="00B6137E"/>
    <w:rsid w:val="00B6164B"/>
    <w:rsid w:val="00B6179F"/>
    <w:rsid w:val="00B619B9"/>
    <w:rsid w:val="00B61B1D"/>
    <w:rsid w:val="00B61E60"/>
    <w:rsid w:val="00B6291E"/>
    <w:rsid w:val="00B62947"/>
    <w:rsid w:val="00B62AB7"/>
    <w:rsid w:val="00B62FD0"/>
    <w:rsid w:val="00B63157"/>
    <w:rsid w:val="00B63185"/>
    <w:rsid w:val="00B63420"/>
    <w:rsid w:val="00B6356F"/>
    <w:rsid w:val="00B635D4"/>
    <w:rsid w:val="00B63621"/>
    <w:rsid w:val="00B63862"/>
    <w:rsid w:val="00B63932"/>
    <w:rsid w:val="00B63C16"/>
    <w:rsid w:val="00B63EC9"/>
    <w:rsid w:val="00B63FDF"/>
    <w:rsid w:val="00B641C2"/>
    <w:rsid w:val="00B6426E"/>
    <w:rsid w:val="00B64399"/>
    <w:rsid w:val="00B6439D"/>
    <w:rsid w:val="00B643E1"/>
    <w:rsid w:val="00B64432"/>
    <w:rsid w:val="00B6454D"/>
    <w:rsid w:val="00B64A89"/>
    <w:rsid w:val="00B64B04"/>
    <w:rsid w:val="00B65038"/>
    <w:rsid w:val="00B6512B"/>
    <w:rsid w:val="00B6528E"/>
    <w:rsid w:val="00B65387"/>
    <w:rsid w:val="00B6539A"/>
    <w:rsid w:val="00B6548B"/>
    <w:rsid w:val="00B6561E"/>
    <w:rsid w:val="00B656E3"/>
    <w:rsid w:val="00B65718"/>
    <w:rsid w:val="00B6578B"/>
    <w:rsid w:val="00B65A0B"/>
    <w:rsid w:val="00B65DDE"/>
    <w:rsid w:val="00B65E7B"/>
    <w:rsid w:val="00B662A1"/>
    <w:rsid w:val="00B663E1"/>
    <w:rsid w:val="00B66407"/>
    <w:rsid w:val="00B66675"/>
    <w:rsid w:val="00B6680C"/>
    <w:rsid w:val="00B668BA"/>
    <w:rsid w:val="00B66CAC"/>
    <w:rsid w:val="00B66E43"/>
    <w:rsid w:val="00B66FCE"/>
    <w:rsid w:val="00B671C2"/>
    <w:rsid w:val="00B671F9"/>
    <w:rsid w:val="00B67624"/>
    <w:rsid w:val="00B677D0"/>
    <w:rsid w:val="00B677D2"/>
    <w:rsid w:val="00B677E0"/>
    <w:rsid w:val="00B67908"/>
    <w:rsid w:val="00B67C0C"/>
    <w:rsid w:val="00B702CF"/>
    <w:rsid w:val="00B7040B"/>
    <w:rsid w:val="00B7059B"/>
    <w:rsid w:val="00B70745"/>
    <w:rsid w:val="00B707B8"/>
    <w:rsid w:val="00B70884"/>
    <w:rsid w:val="00B708FC"/>
    <w:rsid w:val="00B7094D"/>
    <w:rsid w:val="00B70987"/>
    <w:rsid w:val="00B70BE5"/>
    <w:rsid w:val="00B70CA7"/>
    <w:rsid w:val="00B70D3B"/>
    <w:rsid w:val="00B70D51"/>
    <w:rsid w:val="00B70F47"/>
    <w:rsid w:val="00B710A5"/>
    <w:rsid w:val="00B710B8"/>
    <w:rsid w:val="00B71476"/>
    <w:rsid w:val="00B71546"/>
    <w:rsid w:val="00B716BC"/>
    <w:rsid w:val="00B71746"/>
    <w:rsid w:val="00B717F9"/>
    <w:rsid w:val="00B7180A"/>
    <w:rsid w:val="00B71AD6"/>
    <w:rsid w:val="00B71C5D"/>
    <w:rsid w:val="00B71FF4"/>
    <w:rsid w:val="00B72120"/>
    <w:rsid w:val="00B722A7"/>
    <w:rsid w:val="00B724ED"/>
    <w:rsid w:val="00B72590"/>
    <w:rsid w:val="00B725DC"/>
    <w:rsid w:val="00B72643"/>
    <w:rsid w:val="00B72834"/>
    <w:rsid w:val="00B7291C"/>
    <w:rsid w:val="00B72A4F"/>
    <w:rsid w:val="00B72A5B"/>
    <w:rsid w:val="00B72BFB"/>
    <w:rsid w:val="00B72EC8"/>
    <w:rsid w:val="00B72FF0"/>
    <w:rsid w:val="00B73B7C"/>
    <w:rsid w:val="00B73DBC"/>
    <w:rsid w:val="00B73F8A"/>
    <w:rsid w:val="00B73FF4"/>
    <w:rsid w:val="00B74120"/>
    <w:rsid w:val="00B743AD"/>
    <w:rsid w:val="00B743CD"/>
    <w:rsid w:val="00B74404"/>
    <w:rsid w:val="00B7448A"/>
    <w:rsid w:val="00B74600"/>
    <w:rsid w:val="00B748AD"/>
    <w:rsid w:val="00B74BB2"/>
    <w:rsid w:val="00B74FDE"/>
    <w:rsid w:val="00B75035"/>
    <w:rsid w:val="00B750A6"/>
    <w:rsid w:val="00B7527F"/>
    <w:rsid w:val="00B75337"/>
    <w:rsid w:val="00B75CAD"/>
    <w:rsid w:val="00B75D14"/>
    <w:rsid w:val="00B75D57"/>
    <w:rsid w:val="00B75E03"/>
    <w:rsid w:val="00B75FEE"/>
    <w:rsid w:val="00B75FFF"/>
    <w:rsid w:val="00B7618C"/>
    <w:rsid w:val="00B7629D"/>
    <w:rsid w:val="00B763D6"/>
    <w:rsid w:val="00B7649B"/>
    <w:rsid w:val="00B76727"/>
    <w:rsid w:val="00B7685E"/>
    <w:rsid w:val="00B76B66"/>
    <w:rsid w:val="00B76C7B"/>
    <w:rsid w:val="00B76F83"/>
    <w:rsid w:val="00B7727E"/>
    <w:rsid w:val="00B773F3"/>
    <w:rsid w:val="00B775CD"/>
    <w:rsid w:val="00B77678"/>
    <w:rsid w:val="00B77856"/>
    <w:rsid w:val="00B77CC8"/>
    <w:rsid w:val="00B802EA"/>
    <w:rsid w:val="00B80387"/>
    <w:rsid w:val="00B803C1"/>
    <w:rsid w:val="00B805DF"/>
    <w:rsid w:val="00B806EA"/>
    <w:rsid w:val="00B806EC"/>
    <w:rsid w:val="00B80C3E"/>
    <w:rsid w:val="00B80D96"/>
    <w:rsid w:val="00B80DBA"/>
    <w:rsid w:val="00B80DF7"/>
    <w:rsid w:val="00B8119B"/>
    <w:rsid w:val="00B81276"/>
    <w:rsid w:val="00B81B94"/>
    <w:rsid w:val="00B82053"/>
    <w:rsid w:val="00B8210E"/>
    <w:rsid w:val="00B82447"/>
    <w:rsid w:val="00B827F3"/>
    <w:rsid w:val="00B82814"/>
    <w:rsid w:val="00B82C70"/>
    <w:rsid w:val="00B82E5B"/>
    <w:rsid w:val="00B82E60"/>
    <w:rsid w:val="00B83137"/>
    <w:rsid w:val="00B8372E"/>
    <w:rsid w:val="00B83AA9"/>
    <w:rsid w:val="00B83B47"/>
    <w:rsid w:val="00B83C5F"/>
    <w:rsid w:val="00B83EBD"/>
    <w:rsid w:val="00B841F3"/>
    <w:rsid w:val="00B842BE"/>
    <w:rsid w:val="00B843BA"/>
    <w:rsid w:val="00B844EC"/>
    <w:rsid w:val="00B8458D"/>
    <w:rsid w:val="00B846E2"/>
    <w:rsid w:val="00B8489C"/>
    <w:rsid w:val="00B84A21"/>
    <w:rsid w:val="00B84AE3"/>
    <w:rsid w:val="00B84B41"/>
    <w:rsid w:val="00B84B92"/>
    <w:rsid w:val="00B84CB9"/>
    <w:rsid w:val="00B84F9E"/>
    <w:rsid w:val="00B8504D"/>
    <w:rsid w:val="00B8507B"/>
    <w:rsid w:val="00B85086"/>
    <w:rsid w:val="00B8537E"/>
    <w:rsid w:val="00B853B9"/>
    <w:rsid w:val="00B85447"/>
    <w:rsid w:val="00B85571"/>
    <w:rsid w:val="00B85627"/>
    <w:rsid w:val="00B85A19"/>
    <w:rsid w:val="00B85B37"/>
    <w:rsid w:val="00B85D05"/>
    <w:rsid w:val="00B85EC1"/>
    <w:rsid w:val="00B861EC"/>
    <w:rsid w:val="00B86237"/>
    <w:rsid w:val="00B865AA"/>
    <w:rsid w:val="00B86A65"/>
    <w:rsid w:val="00B86DA3"/>
    <w:rsid w:val="00B86EF9"/>
    <w:rsid w:val="00B874E3"/>
    <w:rsid w:val="00B875B0"/>
    <w:rsid w:val="00B8781C"/>
    <w:rsid w:val="00B87872"/>
    <w:rsid w:val="00B87AE6"/>
    <w:rsid w:val="00B87B50"/>
    <w:rsid w:val="00B87B57"/>
    <w:rsid w:val="00B87F19"/>
    <w:rsid w:val="00B9035F"/>
    <w:rsid w:val="00B905E7"/>
    <w:rsid w:val="00B906E1"/>
    <w:rsid w:val="00B907AA"/>
    <w:rsid w:val="00B9091A"/>
    <w:rsid w:val="00B909CC"/>
    <w:rsid w:val="00B90BFA"/>
    <w:rsid w:val="00B90D9A"/>
    <w:rsid w:val="00B9101B"/>
    <w:rsid w:val="00B9102F"/>
    <w:rsid w:val="00B91038"/>
    <w:rsid w:val="00B91105"/>
    <w:rsid w:val="00B91107"/>
    <w:rsid w:val="00B91156"/>
    <w:rsid w:val="00B911A8"/>
    <w:rsid w:val="00B911C9"/>
    <w:rsid w:val="00B9151A"/>
    <w:rsid w:val="00B9161E"/>
    <w:rsid w:val="00B918EA"/>
    <w:rsid w:val="00B91974"/>
    <w:rsid w:val="00B91A0E"/>
    <w:rsid w:val="00B91D21"/>
    <w:rsid w:val="00B91E40"/>
    <w:rsid w:val="00B92203"/>
    <w:rsid w:val="00B92214"/>
    <w:rsid w:val="00B9225F"/>
    <w:rsid w:val="00B928A9"/>
    <w:rsid w:val="00B92A9F"/>
    <w:rsid w:val="00B92AC3"/>
    <w:rsid w:val="00B933E2"/>
    <w:rsid w:val="00B93613"/>
    <w:rsid w:val="00B93792"/>
    <w:rsid w:val="00B93B38"/>
    <w:rsid w:val="00B9411D"/>
    <w:rsid w:val="00B94229"/>
    <w:rsid w:val="00B94395"/>
    <w:rsid w:val="00B94412"/>
    <w:rsid w:val="00B944C7"/>
    <w:rsid w:val="00B94654"/>
    <w:rsid w:val="00B94729"/>
    <w:rsid w:val="00B948B4"/>
    <w:rsid w:val="00B94AAE"/>
    <w:rsid w:val="00B94C1A"/>
    <w:rsid w:val="00B950A0"/>
    <w:rsid w:val="00B9527C"/>
    <w:rsid w:val="00B95302"/>
    <w:rsid w:val="00B956B1"/>
    <w:rsid w:val="00B957E2"/>
    <w:rsid w:val="00B9580D"/>
    <w:rsid w:val="00B95C55"/>
    <w:rsid w:val="00B95E2A"/>
    <w:rsid w:val="00B9605F"/>
    <w:rsid w:val="00B9612F"/>
    <w:rsid w:val="00B96263"/>
    <w:rsid w:val="00B9649B"/>
    <w:rsid w:val="00B965AA"/>
    <w:rsid w:val="00B966E3"/>
    <w:rsid w:val="00B96977"/>
    <w:rsid w:val="00B96E09"/>
    <w:rsid w:val="00B96FD0"/>
    <w:rsid w:val="00B9750C"/>
    <w:rsid w:val="00B97664"/>
    <w:rsid w:val="00B97681"/>
    <w:rsid w:val="00B97815"/>
    <w:rsid w:val="00B97945"/>
    <w:rsid w:val="00B97F0C"/>
    <w:rsid w:val="00BA002D"/>
    <w:rsid w:val="00BA0270"/>
    <w:rsid w:val="00BA036F"/>
    <w:rsid w:val="00BA0437"/>
    <w:rsid w:val="00BA0520"/>
    <w:rsid w:val="00BA0BA8"/>
    <w:rsid w:val="00BA0BF1"/>
    <w:rsid w:val="00BA0D25"/>
    <w:rsid w:val="00BA0DE2"/>
    <w:rsid w:val="00BA0DEE"/>
    <w:rsid w:val="00BA0E97"/>
    <w:rsid w:val="00BA10E8"/>
    <w:rsid w:val="00BA10EE"/>
    <w:rsid w:val="00BA11C1"/>
    <w:rsid w:val="00BA11E7"/>
    <w:rsid w:val="00BA1265"/>
    <w:rsid w:val="00BA12BE"/>
    <w:rsid w:val="00BA143A"/>
    <w:rsid w:val="00BA1445"/>
    <w:rsid w:val="00BA178B"/>
    <w:rsid w:val="00BA18C8"/>
    <w:rsid w:val="00BA18E3"/>
    <w:rsid w:val="00BA1A57"/>
    <w:rsid w:val="00BA207C"/>
    <w:rsid w:val="00BA2607"/>
    <w:rsid w:val="00BA2819"/>
    <w:rsid w:val="00BA2C73"/>
    <w:rsid w:val="00BA2DD2"/>
    <w:rsid w:val="00BA3011"/>
    <w:rsid w:val="00BA304C"/>
    <w:rsid w:val="00BA31AA"/>
    <w:rsid w:val="00BA33EC"/>
    <w:rsid w:val="00BA37CA"/>
    <w:rsid w:val="00BA39A6"/>
    <w:rsid w:val="00BA3BE5"/>
    <w:rsid w:val="00BA3E3B"/>
    <w:rsid w:val="00BA4058"/>
    <w:rsid w:val="00BA412F"/>
    <w:rsid w:val="00BA4177"/>
    <w:rsid w:val="00BA42F9"/>
    <w:rsid w:val="00BA44B4"/>
    <w:rsid w:val="00BA4882"/>
    <w:rsid w:val="00BA4CF9"/>
    <w:rsid w:val="00BA4E9B"/>
    <w:rsid w:val="00BA4EBA"/>
    <w:rsid w:val="00BA4EEF"/>
    <w:rsid w:val="00BA5030"/>
    <w:rsid w:val="00BA53DC"/>
    <w:rsid w:val="00BA56A8"/>
    <w:rsid w:val="00BA5EDA"/>
    <w:rsid w:val="00BA60CD"/>
    <w:rsid w:val="00BA648F"/>
    <w:rsid w:val="00BA65EF"/>
    <w:rsid w:val="00BA6873"/>
    <w:rsid w:val="00BA6B49"/>
    <w:rsid w:val="00BA6DFB"/>
    <w:rsid w:val="00BA6EB8"/>
    <w:rsid w:val="00BA6FB9"/>
    <w:rsid w:val="00BA7027"/>
    <w:rsid w:val="00BA71D5"/>
    <w:rsid w:val="00BA728A"/>
    <w:rsid w:val="00BA7358"/>
    <w:rsid w:val="00BA75B2"/>
    <w:rsid w:val="00BA7636"/>
    <w:rsid w:val="00BA76D2"/>
    <w:rsid w:val="00BA7717"/>
    <w:rsid w:val="00BA7726"/>
    <w:rsid w:val="00BA7A1E"/>
    <w:rsid w:val="00BA7C31"/>
    <w:rsid w:val="00BA7C48"/>
    <w:rsid w:val="00BA7C94"/>
    <w:rsid w:val="00BA7D9A"/>
    <w:rsid w:val="00BA7DD2"/>
    <w:rsid w:val="00BA7DFC"/>
    <w:rsid w:val="00BB010B"/>
    <w:rsid w:val="00BB046E"/>
    <w:rsid w:val="00BB08DC"/>
    <w:rsid w:val="00BB0D24"/>
    <w:rsid w:val="00BB0DE1"/>
    <w:rsid w:val="00BB0F06"/>
    <w:rsid w:val="00BB0FD3"/>
    <w:rsid w:val="00BB10DC"/>
    <w:rsid w:val="00BB11A5"/>
    <w:rsid w:val="00BB1376"/>
    <w:rsid w:val="00BB1764"/>
    <w:rsid w:val="00BB18C7"/>
    <w:rsid w:val="00BB1ED8"/>
    <w:rsid w:val="00BB2028"/>
    <w:rsid w:val="00BB20F0"/>
    <w:rsid w:val="00BB20F5"/>
    <w:rsid w:val="00BB21BC"/>
    <w:rsid w:val="00BB233D"/>
    <w:rsid w:val="00BB2424"/>
    <w:rsid w:val="00BB255F"/>
    <w:rsid w:val="00BB275A"/>
    <w:rsid w:val="00BB2867"/>
    <w:rsid w:val="00BB2F52"/>
    <w:rsid w:val="00BB304A"/>
    <w:rsid w:val="00BB323C"/>
    <w:rsid w:val="00BB32B2"/>
    <w:rsid w:val="00BB3307"/>
    <w:rsid w:val="00BB3366"/>
    <w:rsid w:val="00BB34E8"/>
    <w:rsid w:val="00BB34EF"/>
    <w:rsid w:val="00BB3847"/>
    <w:rsid w:val="00BB3E6F"/>
    <w:rsid w:val="00BB3EF1"/>
    <w:rsid w:val="00BB3FCF"/>
    <w:rsid w:val="00BB42EF"/>
    <w:rsid w:val="00BB4717"/>
    <w:rsid w:val="00BB48F8"/>
    <w:rsid w:val="00BB4A62"/>
    <w:rsid w:val="00BB4B45"/>
    <w:rsid w:val="00BB4C4C"/>
    <w:rsid w:val="00BB4F6E"/>
    <w:rsid w:val="00BB51BF"/>
    <w:rsid w:val="00BB5217"/>
    <w:rsid w:val="00BB5A92"/>
    <w:rsid w:val="00BB5D2C"/>
    <w:rsid w:val="00BB5FA4"/>
    <w:rsid w:val="00BB5FB8"/>
    <w:rsid w:val="00BB601E"/>
    <w:rsid w:val="00BB64DD"/>
    <w:rsid w:val="00BB6605"/>
    <w:rsid w:val="00BB6A23"/>
    <w:rsid w:val="00BB7118"/>
    <w:rsid w:val="00BB72AB"/>
    <w:rsid w:val="00BB746B"/>
    <w:rsid w:val="00BB7775"/>
    <w:rsid w:val="00BB7E0E"/>
    <w:rsid w:val="00BB7EE7"/>
    <w:rsid w:val="00BC0159"/>
    <w:rsid w:val="00BC0326"/>
    <w:rsid w:val="00BC0636"/>
    <w:rsid w:val="00BC078E"/>
    <w:rsid w:val="00BC07A9"/>
    <w:rsid w:val="00BC090C"/>
    <w:rsid w:val="00BC0A07"/>
    <w:rsid w:val="00BC10F2"/>
    <w:rsid w:val="00BC14C5"/>
    <w:rsid w:val="00BC190A"/>
    <w:rsid w:val="00BC21EC"/>
    <w:rsid w:val="00BC232F"/>
    <w:rsid w:val="00BC26A7"/>
    <w:rsid w:val="00BC296A"/>
    <w:rsid w:val="00BC2AF0"/>
    <w:rsid w:val="00BC2B15"/>
    <w:rsid w:val="00BC2C2F"/>
    <w:rsid w:val="00BC2F49"/>
    <w:rsid w:val="00BC3456"/>
    <w:rsid w:val="00BC34CD"/>
    <w:rsid w:val="00BC366C"/>
    <w:rsid w:val="00BC38F5"/>
    <w:rsid w:val="00BC3CB1"/>
    <w:rsid w:val="00BC3CF0"/>
    <w:rsid w:val="00BC3D43"/>
    <w:rsid w:val="00BC42CE"/>
    <w:rsid w:val="00BC4378"/>
    <w:rsid w:val="00BC45A1"/>
    <w:rsid w:val="00BC466F"/>
    <w:rsid w:val="00BC491D"/>
    <w:rsid w:val="00BC4A06"/>
    <w:rsid w:val="00BC4FEC"/>
    <w:rsid w:val="00BC502F"/>
    <w:rsid w:val="00BC521E"/>
    <w:rsid w:val="00BC5409"/>
    <w:rsid w:val="00BC5444"/>
    <w:rsid w:val="00BC5A4C"/>
    <w:rsid w:val="00BC5C43"/>
    <w:rsid w:val="00BC60D6"/>
    <w:rsid w:val="00BC60D8"/>
    <w:rsid w:val="00BC65F0"/>
    <w:rsid w:val="00BC661C"/>
    <w:rsid w:val="00BC67E6"/>
    <w:rsid w:val="00BC69DB"/>
    <w:rsid w:val="00BC6A2B"/>
    <w:rsid w:val="00BC6D80"/>
    <w:rsid w:val="00BC6E1A"/>
    <w:rsid w:val="00BC6F16"/>
    <w:rsid w:val="00BC6F1D"/>
    <w:rsid w:val="00BC6FA4"/>
    <w:rsid w:val="00BC71CA"/>
    <w:rsid w:val="00BC725D"/>
    <w:rsid w:val="00BC7292"/>
    <w:rsid w:val="00BC732E"/>
    <w:rsid w:val="00BC74BD"/>
    <w:rsid w:val="00BC75AA"/>
    <w:rsid w:val="00BC75D2"/>
    <w:rsid w:val="00BC78B3"/>
    <w:rsid w:val="00BC78C6"/>
    <w:rsid w:val="00BC7965"/>
    <w:rsid w:val="00BC7AAA"/>
    <w:rsid w:val="00BC7C63"/>
    <w:rsid w:val="00BC7DE1"/>
    <w:rsid w:val="00BC7E02"/>
    <w:rsid w:val="00BC7EC2"/>
    <w:rsid w:val="00BC7EFE"/>
    <w:rsid w:val="00BD001B"/>
    <w:rsid w:val="00BD02D5"/>
    <w:rsid w:val="00BD039D"/>
    <w:rsid w:val="00BD054D"/>
    <w:rsid w:val="00BD0804"/>
    <w:rsid w:val="00BD08EA"/>
    <w:rsid w:val="00BD0BA3"/>
    <w:rsid w:val="00BD0D6D"/>
    <w:rsid w:val="00BD0E78"/>
    <w:rsid w:val="00BD0F70"/>
    <w:rsid w:val="00BD118F"/>
    <w:rsid w:val="00BD1223"/>
    <w:rsid w:val="00BD14E1"/>
    <w:rsid w:val="00BD155B"/>
    <w:rsid w:val="00BD15A1"/>
    <w:rsid w:val="00BD15BF"/>
    <w:rsid w:val="00BD16FD"/>
    <w:rsid w:val="00BD1755"/>
    <w:rsid w:val="00BD189A"/>
    <w:rsid w:val="00BD1B31"/>
    <w:rsid w:val="00BD1DF4"/>
    <w:rsid w:val="00BD212C"/>
    <w:rsid w:val="00BD21A1"/>
    <w:rsid w:val="00BD2210"/>
    <w:rsid w:val="00BD2343"/>
    <w:rsid w:val="00BD2380"/>
    <w:rsid w:val="00BD23F1"/>
    <w:rsid w:val="00BD2455"/>
    <w:rsid w:val="00BD2647"/>
    <w:rsid w:val="00BD266B"/>
    <w:rsid w:val="00BD272E"/>
    <w:rsid w:val="00BD2756"/>
    <w:rsid w:val="00BD279F"/>
    <w:rsid w:val="00BD2C52"/>
    <w:rsid w:val="00BD2E49"/>
    <w:rsid w:val="00BD2E7D"/>
    <w:rsid w:val="00BD2EB9"/>
    <w:rsid w:val="00BD31C7"/>
    <w:rsid w:val="00BD3309"/>
    <w:rsid w:val="00BD3460"/>
    <w:rsid w:val="00BD382F"/>
    <w:rsid w:val="00BD388D"/>
    <w:rsid w:val="00BD41F8"/>
    <w:rsid w:val="00BD46DF"/>
    <w:rsid w:val="00BD46FB"/>
    <w:rsid w:val="00BD4879"/>
    <w:rsid w:val="00BD4CB0"/>
    <w:rsid w:val="00BD5082"/>
    <w:rsid w:val="00BD52C4"/>
    <w:rsid w:val="00BD52E2"/>
    <w:rsid w:val="00BD546D"/>
    <w:rsid w:val="00BD5515"/>
    <w:rsid w:val="00BD5663"/>
    <w:rsid w:val="00BD5803"/>
    <w:rsid w:val="00BD5A76"/>
    <w:rsid w:val="00BD5A90"/>
    <w:rsid w:val="00BD5FBE"/>
    <w:rsid w:val="00BD65A7"/>
    <w:rsid w:val="00BD68E0"/>
    <w:rsid w:val="00BD68E8"/>
    <w:rsid w:val="00BD6B10"/>
    <w:rsid w:val="00BD6C5D"/>
    <w:rsid w:val="00BD6D03"/>
    <w:rsid w:val="00BD739A"/>
    <w:rsid w:val="00BD7428"/>
    <w:rsid w:val="00BD7482"/>
    <w:rsid w:val="00BD76E4"/>
    <w:rsid w:val="00BD7C17"/>
    <w:rsid w:val="00BE02D6"/>
    <w:rsid w:val="00BE0494"/>
    <w:rsid w:val="00BE049F"/>
    <w:rsid w:val="00BE0621"/>
    <w:rsid w:val="00BE06E0"/>
    <w:rsid w:val="00BE07B0"/>
    <w:rsid w:val="00BE08B6"/>
    <w:rsid w:val="00BE08BB"/>
    <w:rsid w:val="00BE0A71"/>
    <w:rsid w:val="00BE0DC0"/>
    <w:rsid w:val="00BE14F0"/>
    <w:rsid w:val="00BE199A"/>
    <w:rsid w:val="00BE1A31"/>
    <w:rsid w:val="00BE1A8D"/>
    <w:rsid w:val="00BE1B04"/>
    <w:rsid w:val="00BE1D63"/>
    <w:rsid w:val="00BE22AA"/>
    <w:rsid w:val="00BE22BE"/>
    <w:rsid w:val="00BE23DF"/>
    <w:rsid w:val="00BE256D"/>
    <w:rsid w:val="00BE264F"/>
    <w:rsid w:val="00BE2727"/>
    <w:rsid w:val="00BE28E0"/>
    <w:rsid w:val="00BE2FDA"/>
    <w:rsid w:val="00BE348B"/>
    <w:rsid w:val="00BE34BA"/>
    <w:rsid w:val="00BE34C8"/>
    <w:rsid w:val="00BE3511"/>
    <w:rsid w:val="00BE37FD"/>
    <w:rsid w:val="00BE395B"/>
    <w:rsid w:val="00BE3A0B"/>
    <w:rsid w:val="00BE3B03"/>
    <w:rsid w:val="00BE3BBC"/>
    <w:rsid w:val="00BE3C15"/>
    <w:rsid w:val="00BE3EC8"/>
    <w:rsid w:val="00BE4587"/>
    <w:rsid w:val="00BE45C4"/>
    <w:rsid w:val="00BE467D"/>
    <w:rsid w:val="00BE4855"/>
    <w:rsid w:val="00BE48C1"/>
    <w:rsid w:val="00BE4A14"/>
    <w:rsid w:val="00BE4AD9"/>
    <w:rsid w:val="00BE4F51"/>
    <w:rsid w:val="00BE51AD"/>
    <w:rsid w:val="00BE55F7"/>
    <w:rsid w:val="00BE57A0"/>
    <w:rsid w:val="00BE583D"/>
    <w:rsid w:val="00BE5871"/>
    <w:rsid w:val="00BE6387"/>
    <w:rsid w:val="00BE6423"/>
    <w:rsid w:val="00BE6440"/>
    <w:rsid w:val="00BE69E1"/>
    <w:rsid w:val="00BE6B45"/>
    <w:rsid w:val="00BE6D6D"/>
    <w:rsid w:val="00BE6FB9"/>
    <w:rsid w:val="00BE711E"/>
    <w:rsid w:val="00BE7472"/>
    <w:rsid w:val="00BE7730"/>
    <w:rsid w:val="00BE7744"/>
    <w:rsid w:val="00BE78A6"/>
    <w:rsid w:val="00BE7DE7"/>
    <w:rsid w:val="00BE7E03"/>
    <w:rsid w:val="00BF0023"/>
    <w:rsid w:val="00BF0119"/>
    <w:rsid w:val="00BF0128"/>
    <w:rsid w:val="00BF03D0"/>
    <w:rsid w:val="00BF0713"/>
    <w:rsid w:val="00BF0954"/>
    <w:rsid w:val="00BF0969"/>
    <w:rsid w:val="00BF0A61"/>
    <w:rsid w:val="00BF0B60"/>
    <w:rsid w:val="00BF0BDE"/>
    <w:rsid w:val="00BF0C5D"/>
    <w:rsid w:val="00BF0CC9"/>
    <w:rsid w:val="00BF0E42"/>
    <w:rsid w:val="00BF10E1"/>
    <w:rsid w:val="00BF1113"/>
    <w:rsid w:val="00BF13E7"/>
    <w:rsid w:val="00BF14C1"/>
    <w:rsid w:val="00BF14CC"/>
    <w:rsid w:val="00BF196C"/>
    <w:rsid w:val="00BF2044"/>
    <w:rsid w:val="00BF2140"/>
    <w:rsid w:val="00BF2599"/>
    <w:rsid w:val="00BF288E"/>
    <w:rsid w:val="00BF2B6C"/>
    <w:rsid w:val="00BF2BF6"/>
    <w:rsid w:val="00BF2CB1"/>
    <w:rsid w:val="00BF2F4D"/>
    <w:rsid w:val="00BF318F"/>
    <w:rsid w:val="00BF34B4"/>
    <w:rsid w:val="00BF3520"/>
    <w:rsid w:val="00BF35BC"/>
    <w:rsid w:val="00BF364B"/>
    <w:rsid w:val="00BF3A47"/>
    <w:rsid w:val="00BF3DEA"/>
    <w:rsid w:val="00BF469B"/>
    <w:rsid w:val="00BF4728"/>
    <w:rsid w:val="00BF4DBF"/>
    <w:rsid w:val="00BF54FF"/>
    <w:rsid w:val="00BF55DE"/>
    <w:rsid w:val="00BF57A4"/>
    <w:rsid w:val="00BF596F"/>
    <w:rsid w:val="00BF5E5A"/>
    <w:rsid w:val="00BF6179"/>
    <w:rsid w:val="00BF6334"/>
    <w:rsid w:val="00BF659F"/>
    <w:rsid w:val="00BF6671"/>
    <w:rsid w:val="00BF676E"/>
    <w:rsid w:val="00BF688A"/>
    <w:rsid w:val="00BF68DC"/>
    <w:rsid w:val="00BF6948"/>
    <w:rsid w:val="00BF69A2"/>
    <w:rsid w:val="00BF69B7"/>
    <w:rsid w:val="00BF6A1B"/>
    <w:rsid w:val="00BF6CD4"/>
    <w:rsid w:val="00BF6F76"/>
    <w:rsid w:val="00BF7053"/>
    <w:rsid w:val="00BF7074"/>
    <w:rsid w:val="00BF74AE"/>
    <w:rsid w:val="00BF7596"/>
    <w:rsid w:val="00BF75DB"/>
    <w:rsid w:val="00BF7752"/>
    <w:rsid w:val="00BF7822"/>
    <w:rsid w:val="00BF7DE4"/>
    <w:rsid w:val="00BF7E17"/>
    <w:rsid w:val="00C00681"/>
    <w:rsid w:val="00C006A3"/>
    <w:rsid w:val="00C00E7C"/>
    <w:rsid w:val="00C01767"/>
    <w:rsid w:val="00C018D4"/>
    <w:rsid w:val="00C01970"/>
    <w:rsid w:val="00C01997"/>
    <w:rsid w:val="00C01C37"/>
    <w:rsid w:val="00C01F00"/>
    <w:rsid w:val="00C02150"/>
    <w:rsid w:val="00C02293"/>
    <w:rsid w:val="00C02542"/>
    <w:rsid w:val="00C02684"/>
    <w:rsid w:val="00C0283D"/>
    <w:rsid w:val="00C02915"/>
    <w:rsid w:val="00C02A87"/>
    <w:rsid w:val="00C02ACA"/>
    <w:rsid w:val="00C02D12"/>
    <w:rsid w:val="00C02DE2"/>
    <w:rsid w:val="00C03106"/>
    <w:rsid w:val="00C0323E"/>
    <w:rsid w:val="00C03268"/>
    <w:rsid w:val="00C0331C"/>
    <w:rsid w:val="00C03380"/>
    <w:rsid w:val="00C033FC"/>
    <w:rsid w:val="00C03420"/>
    <w:rsid w:val="00C03529"/>
    <w:rsid w:val="00C03589"/>
    <w:rsid w:val="00C036A6"/>
    <w:rsid w:val="00C036CD"/>
    <w:rsid w:val="00C03ABE"/>
    <w:rsid w:val="00C03D80"/>
    <w:rsid w:val="00C03EBF"/>
    <w:rsid w:val="00C03FCF"/>
    <w:rsid w:val="00C04150"/>
    <w:rsid w:val="00C04300"/>
    <w:rsid w:val="00C0463F"/>
    <w:rsid w:val="00C0470A"/>
    <w:rsid w:val="00C04799"/>
    <w:rsid w:val="00C0479E"/>
    <w:rsid w:val="00C04C25"/>
    <w:rsid w:val="00C05287"/>
    <w:rsid w:val="00C052DE"/>
    <w:rsid w:val="00C056D0"/>
    <w:rsid w:val="00C05C78"/>
    <w:rsid w:val="00C06035"/>
    <w:rsid w:val="00C06599"/>
    <w:rsid w:val="00C0673F"/>
    <w:rsid w:val="00C067E2"/>
    <w:rsid w:val="00C06965"/>
    <w:rsid w:val="00C069BA"/>
    <w:rsid w:val="00C06B27"/>
    <w:rsid w:val="00C07392"/>
    <w:rsid w:val="00C07696"/>
    <w:rsid w:val="00C0779A"/>
    <w:rsid w:val="00C078CC"/>
    <w:rsid w:val="00C07AA5"/>
    <w:rsid w:val="00C07B9E"/>
    <w:rsid w:val="00C07DF4"/>
    <w:rsid w:val="00C07F1D"/>
    <w:rsid w:val="00C105B4"/>
    <w:rsid w:val="00C10645"/>
    <w:rsid w:val="00C107D1"/>
    <w:rsid w:val="00C10C0D"/>
    <w:rsid w:val="00C10C88"/>
    <w:rsid w:val="00C10D2B"/>
    <w:rsid w:val="00C10EE4"/>
    <w:rsid w:val="00C10F09"/>
    <w:rsid w:val="00C11334"/>
    <w:rsid w:val="00C1137D"/>
    <w:rsid w:val="00C113F2"/>
    <w:rsid w:val="00C116AC"/>
    <w:rsid w:val="00C11962"/>
    <w:rsid w:val="00C1196A"/>
    <w:rsid w:val="00C11FFF"/>
    <w:rsid w:val="00C1205C"/>
    <w:rsid w:val="00C12061"/>
    <w:rsid w:val="00C120F3"/>
    <w:rsid w:val="00C12366"/>
    <w:rsid w:val="00C124FD"/>
    <w:rsid w:val="00C128A7"/>
    <w:rsid w:val="00C12D9B"/>
    <w:rsid w:val="00C12F66"/>
    <w:rsid w:val="00C12F9E"/>
    <w:rsid w:val="00C13085"/>
    <w:rsid w:val="00C1347E"/>
    <w:rsid w:val="00C13561"/>
    <w:rsid w:val="00C135B7"/>
    <w:rsid w:val="00C136E2"/>
    <w:rsid w:val="00C13A7D"/>
    <w:rsid w:val="00C13B17"/>
    <w:rsid w:val="00C13C25"/>
    <w:rsid w:val="00C13DDD"/>
    <w:rsid w:val="00C140A1"/>
    <w:rsid w:val="00C14260"/>
    <w:rsid w:val="00C143EB"/>
    <w:rsid w:val="00C14661"/>
    <w:rsid w:val="00C148F5"/>
    <w:rsid w:val="00C14A53"/>
    <w:rsid w:val="00C14C46"/>
    <w:rsid w:val="00C15176"/>
    <w:rsid w:val="00C15268"/>
    <w:rsid w:val="00C15337"/>
    <w:rsid w:val="00C153EB"/>
    <w:rsid w:val="00C1565B"/>
    <w:rsid w:val="00C158BC"/>
    <w:rsid w:val="00C15C10"/>
    <w:rsid w:val="00C15C92"/>
    <w:rsid w:val="00C15D3E"/>
    <w:rsid w:val="00C15E4C"/>
    <w:rsid w:val="00C15E7D"/>
    <w:rsid w:val="00C15FA5"/>
    <w:rsid w:val="00C16436"/>
    <w:rsid w:val="00C16465"/>
    <w:rsid w:val="00C16646"/>
    <w:rsid w:val="00C1678D"/>
    <w:rsid w:val="00C1681E"/>
    <w:rsid w:val="00C16FA6"/>
    <w:rsid w:val="00C170AB"/>
    <w:rsid w:val="00C170E5"/>
    <w:rsid w:val="00C17142"/>
    <w:rsid w:val="00C173C6"/>
    <w:rsid w:val="00C17509"/>
    <w:rsid w:val="00C176AE"/>
    <w:rsid w:val="00C176BB"/>
    <w:rsid w:val="00C176FE"/>
    <w:rsid w:val="00C177A1"/>
    <w:rsid w:val="00C17801"/>
    <w:rsid w:val="00C17948"/>
    <w:rsid w:val="00C1798A"/>
    <w:rsid w:val="00C17C39"/>
    <w:rsid w:val="00C20039"/>
    <w:rsid w:val="00C200A3"/>
    <w:rsid w:val="00C200B4"/>
    <w:rsid w:val="00C2056C"/>
    <w:rsid w:val="00C205D6"/>
    <w:rsid w:val="00C209D8"/>
    <w:rsid w:val="00C20B45"/>
    <w:rsid w:val="00C20B4B"/>
    <w:rsid w:val="00C20D7B"/>
    <w:rsid w:val="00C20E79"/>
    <w:rsid w:val="00C21188"/>
    <w:rsid w:val="00C212A3"/>
    <w:rsid w:val="00C21B70"/>
    <w:rsid w:val="00C21C2A"/>
    <w:rsid w:val="00C21FB2"/>
    <w:rsid w:val="00C21FF8"/>
    <w:rsid w:val="00C22251"/>
    <w:rsid w:val="00C2236E"/>
    <w:rsid w:val="00C22651"/>
    <w:rsid w:val="00C2274D"/>
    <w:rsid w:val="00C23289"/>
    <w:rsid w:val="00C2338A"/>
    <w:rsid w:val="00C233BC"/>
    <w:rsid w:val="00C233FA"/>
    <w:rsid w:val="00C23528"/>
    <w:rsid w:val="00C23534"/>
    <w:rsid w:val="00C2361A"/>
    <w:rsid w:val="00C2376E"/>
    <w:rsid w:val="00C237D1"/>
    <w:rsid w:val="00C2384A"/>
    <w:rsid w:val="00C23860"/>
    <w:rsid w:val="00C23C50"/>
    <w:rsid w:val="00C23E6B"/>
    <w:rsid w:val="00C241BB"/>
    <w:rsid w:val="00C24318"/>
    <w:rsid w:val="00C24381"/>
    <w:rsid w:val="00C243C8"/>
    <w:rsid w:val="00C2476E"/>
    <w:rsid w:val="00C247CA"/>
    <w:rsid w:val="00C24AB1"/>
    <w:rsid w:val="00C24F37"/>
    <w:rsid w:val="00C25144"/>
    <w:rsid w:val="00C2544C"/>
    <w:rsid w:val="00C2552E"/>
    <w:rsid w:val="00C25801"/>
    <w:rsid w:val="00C25868"/>
    <w:rsid w:val="00C258AF"/>
    <w:rsid w:val="00C25A1A"/>
    <w:rsid w:val="00C25A79"/>
    <w:rsid w:val="00C25E50"/>
    <w:rsid w:val="00C25EA4"/>
    <w:rsid w:val="00C25F15"/>
    <w:rsid w:val="00C2601A"/>
    <w:rsid w:val="00C26066"/>
    <w:rsid w:val="00C261BE"/>
    <w:rsid w:val="00C2621E"/>
    <w:rsid w:val="00C26562"/>
    <w:rsid w:val="00C265D1"/>
    <w:rsid w:val="00C26DC6"/>
    <w:rsid w:val="00C26F29"/>
    <w:rsid w:val="00C27462"/>
    <w:rsid w:val="00C2781B"/>
    <w:rsid w:val="00C27B67"/>
    <w:rsid w:val="00C27C39"/>
    <w:rsid w:val="00C27E12"/>
    <w:rsid w:val="00C27F83"/>
    <w:rsid w:val="00C304C9"/>
    <w:rsid w:val="00C3052B"/>
    <w:rsid w:val="00C30932"/>
    <w:rsid w:val="00C30A41"/>
    <w:rsid w:val="00C30BB7"/>
    <w:rsid w:val="00C30C16"/>
    <w:rsid w:val="00C30CDE"/>
    <w:rsid w:val="00C30FEF"/>
    <w:rsid w:val="00C31030"/>
    <w:rsid w:val="00C313C7"/>
    <w:rsid w:val="00C3183E"/>
    <w:rsid w:val="00C318E2"/>
    <w:rsid w:val="00C3196B"/>
    <w:rsid w:val="00C319EA"/>
    <w:rsid w:val="00C31CFC"/>
    <w:rsid w:val="00C31E67"/>
    <w:rsid w:val="00C31E8A"/>
    <w:rsid w:val="00C32271"/>
    <w:rsid w:val="00C3260C"/>
    <w:rsid w:val="00C3288D"/>
    <w:rsid w:val="00C32C3D"/>
    <w:rsid w:val="00C32C68"/>
    <w:rsid w:val="00C32E95"/>
    <w:rsid w:val="00C32F75"/>
    <w:rsid w:val="00C33087"/>
    <w:rsid w:val="00C3318F"/>
    <w:rsid w:val="00C333B6"/>
    <w:rsid w:val="00C337A1"/>
    <w:rsid w:val="00C339D5"/>
    <w:rsid w:val="00C33AE6"/>
    <w:rsid w:val="00C33BCE"/>
    <w:rsid w:val="00C33C4F"/>
    <w:rsid w:val="00C33D3F"/>
    <w:rsid w:val="00C33FBA"/>
    <w:rsid w:val="00C34065"/>
    <w:rsid w:val="00C34067"/>
    <w:rsid w:val="00C340D4"/>
    <w:rsid w:val="00C341B5"/>
    <w:rsid w:val="00C34233"/>
    <w:rsid w:val="00C34547"/>
    <w:rsid w:val="00C34AC6"/>
    <w:rsid w:val="00C34CE0"/>
    <w:rsid w:val="00C34D76"/>
    <w:rsid w:val="00C34E81"/>
    <w:rsid w:val="00C35034"/>
    <w:rsid w:val="00C355AE"/>
    <w:rsid w:val="00C35660"/>
    <w:rsid w:val="00C358BB"/>
    <w:rsid w:val="00C3590B"/>
    <w:rsid w:val="00C35B23"/>
    <w:rsid w:val="00C35CB6"/>
    <w:rsid w:val="00C36353"/>
    <w:rsid w:val="00C367C4"/>
    <w:rsid w:val="00C3688A"/>
    <w:rsid w:val="00C3696F"/>
    <w:rsid w:val="00C36E00"/>
    <w:rsid w:val="00C37136"/>
    <w:rsid w:val="00C3752B"/>
    <w:rsid w:val="00C376B8"/>
    <w:rsid w:val="00C3777B"/>
    <w:rsid w:val="00C377C6"/>
    <w:rsid w:val="00C37818"/>
    <w:rsid w:val="00C37C3E"/>
    <w:rsid w:val="00C400CC"/>
    <w:rsid w:val="00C40230"/>
    <w:rsid w:val="00C4041C"/>
    <w:rsid w:val="00C40450"/>
    <w:rsid w:val="00C4048E"/>
    <w:rsid w:val="00C40542"/>
    <w:rsid w:val="00C40656"/>
    <w:rsid w:val="00C40697"/>
    <w:rsid w:val="00C406F0"/>
    <w:rsid w:val="00C40732"/>
    <w:rsid w:val="00C40D5A"/>
    <w:rsid w:val="00C41144"/>
    <w:rsid w:val="00C41503"/>
    <w:rsid w:val="00C41602"/>
    <w:rsid w:val="00C41618"/>
    <w:rsid w:val="00C418A1"/>
    <w:rsid w:val="00C42285"/>
    <w:rsid w:val="00C42408"/>
    <w:rsid w:val="00C42458"/>
    <w:rsid w:val="00C42497"/>
    <w:rsid w:val="00C42598"/>
    <w:rsid w:val="00C425DE"/>
    <w:rsid w:val="00C428EC"/>
    <w:rsid w:val="00C42C0A"/>
    <w:rsid w:val="00C43178"/>
    <w:rsid w:val="00C4343A"/>
    <w:rsid w:val="00C435B4"/>
    <w:rsid w:val="00C435E9"/>
    <w:rsid w:val="00C437DD"/>
    <w:rsid w:val="00C438A7"/>
    <w:rsid w:val="00C43C87"/>
    <w:rsid w:val="00C43D6F"/>
    <w:rsid w:val="00C43E4D"/>
    <w:rsid w:val="00C440E1"/>
    <w:rsid w:val="00C444ED"/>
    <w:rsid w:val="00C44508"/>
    <w:rsid w:val="00C44846"/>
    <w:rsid w:val="00C44C34"/>
    <w:rsid w:val="00C44C97"/>
    <w:rsid w:val="00C44EEA"/>
    <w:rsid w:val="00C455B7"/>
    <w:rsid w:val="00C4574B"/>
    <w:rsid w:val="00C45A55"/>
    <w:rsid w:val="00C45C5D"/>
    <w:rsid w:val="00C45CFD"/>
    <w:rsid w:val="00C45DB3"/>
    <w:rsid w:val="00C462E2"/>
    <w:rsid w:val="00C463EB"/>
    <w:rsid w:val="00C46A1D"/>
    <w:rsid w:val="00C47069"/>
    <w:rsid w:val="00C47153"/>
    <w:rsid w:val="00C47159"/>
    <w:rsid w:val="00C47668"/>
    <w:rsid w:val="00C47699"/>
    <w:rsid w:val="00C476B3"/>
    <w:rsid w:val="00C4775C"/>
    <w:rsid w:val="00C47A25"/>
    <w:rsid w:val="00C47A54"/>
    <w:rsid w:val="00C47F15"/>
    <w:rsid w:val="00C50102"/>
    <w:rsid w:val="00C501CE"/>
    <w:rsid w:val="00C502FB"/>
    <w:rsid w:val="00C503F4"/>
    <w:rsid w:val="00C50A99"/>
    <w:rsid w:val="00C50C14"/>
    <w:rsid w:val="00C50D0C"/>
    <w:rsid w:val="00C50E7B"/>
    <w:rsid w:val="00C51153"/>
    <w:rsid w:val="00C511CA"/>
    <w:rsid w:val="00C51491"/>
    <w:rsid w:val="00C517DF"/>
    <w:rsid w:val="00C518BA"/>
    <w:rsid w:val="00C51E0C"/>
    <w:rsid w:val="00C51E34"/>
    <w:rsid w:val="00C5209B"/>
    <w:rsid w:val="00C5218B"/>
    <w:rsid w:val="00C5251E"/>
    <w:rsid w:val="00C5253B"/>
    <w:rsid w:val="00C525F4"/>
    <w:rsid w:val="00C52958"/>
    <w:rsid w:val="00C52BF7"/>
    <w:rsid w:val="00C52E29"/>
    <w:rsid w:val="00C52F48"/>
    <w:rsid w:val="00C53014"/>
    <w:rsid w:val="00C534FE"/>
    <w:rsid w:val="00C53861"/>
    <w:rsid w:val="00C53862"/>
    <w:rsid w:val="00C53CC7"/>
    <w:rsid w:val="00C53EF5"/>
    <w:rsid w:val="00C5406F"/>
    <w:rsid w:val="00C5407F"/>
    <w:rsid w:val="00C542B9"/>
    <w:rsid w:val="00C54845"/>
    <w:rsid w:val="00C54B6A"/>
    <w:rsid w:val="00C54BF0"/>
    <w:rsid w:val="00C54E30"/>
    <w:rsid w:val="00C55032"/>
    <w:rsid w:val="00C5506A"/>
    <w:rsid w:val="00C5565B"/>
    <w:rsid w:val="00C5570E"/>
    <w:rsid w:val="00C559FF"/>
    <w:rsid w:val="00C55B41"/>
    <w:rsid w:val="00C55C8C"/>
    <w:rsid w:val="00C56010"/>
    <w:rsid w:val="00C560FB"/>
    <w:rsid w:val="00C56428"/>
    <w:rsid w:val="00C564B9"/>
    <w:rsid w:val="00C5688C"/>
    <w:rsid w:val="00C5691A"/>
    <w:rsid w:val="00C56A0C"/>
    <w:rsid w:val="00C56B40"/>
    <w:rsid w:val="00C56DC8"/>
    <w:rsid w:val="00C57166"/>
    <w:rsid w:val="00C572D9"/>
    <w:rsid w:val="00C574FA"/>
    <w:rsid w:val="00C5767C"/>
    <w:rsid w:val="00C577A7"/>
    <w:rsid w:val="00C57BE7"/>
    <w:rsid w:val="00C57F30"/>
    <w:rsid w:val="00C57F45"/>
    <w:rsid w:val="00C60140"/>
    <w:rsid w:val="00C60191"/>
    <w:rsid w:val="00C601A7"/>
    <w:rsid w:val="00C6020D"/>
    <w:rsid w:val="00C605E7"/>
    <w:rsid w:val="00C6060A"/>
    <w:rsid w:val="00C608BD"/>
    <w:rsid w:val="00C60B0A"/>
    <w:rsid w:val="00C60B43"/>
    <w:rsid w:val="00C60BA2"/>
    <w:rsid w:val="00C60C14"/>
    <w:rsid w:val="00C60FF5"/>
    <w:rsid w:val="00C6104A"/>
    <w:rsid w:val="00C610FF"/>
    <w:rsid w:val="00C61120"/>
    <w:rsid w:val="00C611DC"/>
    <w:rsid w:val="00C611E1"/>
    <w:rsid w:val="00C61711"/>
    <w:rsid w:val="00C61889"/>
    <w:rsid w:val="00C619AD"/>
    <w:rsid w:val="00C61B42"/>
    <w:rsid w:val="00C61C7D"/>
    <w:rsid w:val="00C61E02"/>
    <w:rsid w:val="00C62021"/>
    <w:rsid w:val="00C62135"/>
    <w:rsid w:val="00C62B72"/>
    <w:rsid w:val="00C62DAA"/>
    <w:rsid w:val="00C62F6F"/>
    <w:rsid w:val="00C63048"/>
    <w:rsid w:val="00C630C8"/>
    <w:rsid w:val="00C631B5"/>
    <w:rsid w:val="00C632D9"/>
    <w:rsid w:val="00C632FD"/>
    <w:rsid w:val="00C63360"/>
    <w:rsid w:val="00C6352C"/>
    <w:rsid w:val="00C635C6"/>
    <w:rsid w:val="00C6369F"/>
    <w:rsid w:val="00C63715"/>
    <w:rsid w:val="00C63CCA"/>
    <w:rsid w:val="00C63E62"/>
    <w:rsid w:val="00C64144"/>
    <w:rsid w:val="00C643E1"/>
    <w:rsid w:val="00C644E3"/>
    <w:rsid w:val="00C6453E"/>
    <w:rsid w:val="00C64545"/>
    <w:rsid w:val="00C6456B"/>
    <w:rsid w:val="00C64669"/>
    <w:rsid w:val="00C646B6"/>
    <w:rsid w:val="00C64845"/>
    <w:rsid w:val="00C64CE2"/>
    <w:rsid w:val="00C64D81"/>
    <w:rsid w:val="00C64DA6"/>
    <w:rsid w:val="00C65160"/>
    <w:rsid w:val="00C65455"/>
    <w:rsid w:val="00C6592B"/>
    <w:rsid w:val="00C65B25"/>
    <w:rsid w:val="00C65B48"/>
    <w:rsid w:val="00C65B64"/>
    <w:rsid w:val="00C65D4D"/>
    <w:rsid w:val="00C65E2E"/>
    <w:rsid w:val="00C65FDB"/>
    <w:rsid w:val="00C66005"/>
    <w:rsid w:val="00C66229"/>
    <w:rsid w:val="00C662AB"/>
    <w:rsid w:val="00C66550"/>
    <w:rsid w:val="00C66B85"/>
    <w:rsid w:val="00C66C09"/>
    <w:rsid w:val="00C66C63"/>
    <w:rsid w:val="00C67271"/>
    <w:rsid w:val="00C672D2"/>
    <w:rsid w:val="00C67358"/>
    <w:rsid w:val="00C67488"/>
    <w:rsid w:val="00C679DC"/>
    <w:rsid w:val="00C67A37"/>
    <w:rsid w:val="00C67ABB"/>
    <w:rsid w:val="00C67C68"/>
    <w:rsid w:val="00C67F71"/>
    <w:rsid w:val="00C7021B"/>
    <w:rsid w:val="00C702F1"/>
    <w:rsid w:val="00C7040C"/>
    <w:rsid w:val="00C70A9D"/>
    <w:rsid w:val="00C70CDE"/>
    <w:rsid w:val="00C70FCC"/>
    <w:rsid w:val="00C71247"/>
    <w:rsid w:val="00C71425"/>
    <w:rsid w:val="00C7188D"/>
    <w:rsid w:val="00C719D1"/>
    <w:rsid w:val="00C719DD"/>
    <w:rsid w:val="00C719DF"/>
    <w:rsid w:val="00C7210F"/>
    <w:rsid w:val="00C72149"/>
    <w:rsid w:val="00C722B0"/>
    <w:rsid w:val="00C72332"/>
    <w:rsid w:val="00C72402"/>
    <w:rsid w:val="00C7246E"/>
    <w:rsid w:val="00C725A1"/>
    <w:rsid w:val="00C72944"/>
    <w:rsid w:val="00C72C92"/>
    <w:rsid w:val="00C72D46"/>
    <w:rsid w:val="00C72E6D"/>
    <w:rsid w:val="00C73119"/>
    <w:rsid w:val="00C7311F"/>
    <w:rsid w:val="00C732A3"/>
    <w:rsid w:val="00C732BD"/>
    <w:rsid w:val="00C73647"/>
    <w:rsid w:val="00C737DA"/>
    <w:rsid w:val="00C73C34"/>
    <w:rsid w:val="00C73CF0"/>
    <w:rsid w:val="00C73E41"/>
    <w:rsid w:val="00C73E83"/>
    <w:rsid w:val="00C7406F"/>
    <w:rsid w:val="00C740C3"/>
    <w:rsid w:val="00C740D7"/>
    <w:rsid w:val="00C743C1"/>
    <w:rsid w:val="00C7442E"/>
    <w:rsid w:val="00C744D3"/>
    <w:rsid w:val="00C74582"/>
    <w:rsid w:val="00C74735"/>
    <w:rsid w:val="00C7481D"/>
    <w:rsid w:val="00C748DD"/>
    <w:rsid w:val="00C74901"/>
    <w:rsid w:val="00C7494B"/>
    <w:rsid w:val="00C74A4E"/>
    <w:rsid w:val="00C74C74"/>
    <w:rsid w:val="00C750B7"/>
    <w:rsid w:val="00C75242"/>
    <w:rsid w:val="00C75366"/>
    <w:rsid w:val="00C753EA"/>
    <w:rsid w:val="00C7544E"/>
    <w:rsid w:val="00C75561"/>
    <w:rsid w:val="00C75DB6"/>
    <w:rsid w:val="00C7600C"/>
    <w:rsid w:val="00C76041"/>
    <w:rsid w:val="00C76331"/>
    <w:rsid w:val="00C7670D"/>
    <w:rsid w:val="00C76FD1"/>
    <w:rsid w:val="00C7727F"/>
    <w:rsid w:val="00C77632"/>
    <w:rsid w:val="00C7799A"/>
    <w:rsid w:val="00C77CBA"/>
    <w:rsid w:val="00C77D14"/>
    <w:rsid w:val="00C80139"/>
    <w:rsid w:val="00C80232"/>
    <w:rsid w:val="00C80474"/>
    <w:rsid w:val="00C804C0"/>
    <w:rsid w:val="00C805E5"/>
    <w:rsid w:val="00C808B6"/>
    <w:rsid w:val="00C809C6"/>
    <w:rsid w:val="00C80B74"/>
    <w:rsid w:val="00C80CE5"/>
    <w:rsid w:val="00C81307"/>
    <w:rsid w:val="00C8132D"/>
    <w:rsid w:val="00C813EA"/>
    <w:rsid w:val="00C818F8"/>
    <w:rsid w:val="00C81950"/>
    <w:rsid w:val="00C81B65"/>
    <w:rsid w:val="00C81CC5"/>
    <w:rsid w:val="00C81CDC"/>
    <w:rsid w:val="00C81CED"/>
    <w:rsid w:val="00C81E87"/>
    <w:rsid w:val="00C81EF1"/>
    <w:rsid w:val="00C81F1C"/>
    <w:rsid w:val="00C82121"/>
    <w:rsid w:val="00C821F7"/>
    <w:rsid w:val="00C821FB"/>
    <w:rsid w:val="00C82257"/>
    <w:rsid w:val="00C824B4"/>
    <w:rsid w:val="00C83393"/>
    <w:rsid w:val="00C83579"/>
    <w:rsid w:val="00C835C9"/>
    <w:rsid w:val="00C8372B"/>
    <w:rsid w:val="00C8381A"/>
    <w:rsid w:val="00C83912"/>
    <w:rsid w:val="00C83952"/>
    <w:rsid w:val="00C83C46"/>
    <w:rsid w:val="00C83D8E"/>
    <w:rsid w:val="00C83F63"/>
    <w:rsid w:val="00C8418F"/>
    <w:rsid w:val="00C84296"/>
    <w:rsid w:val="00C84895"/>
    <w:rsid w:val="00C848A8"/>
    <w:rsid w:val="00C84A46"/>
    <w:rsid w:val="00C84B48"/>
    <w:rsid w:val="00C84B6D"/>
    <w:rsid w:val="00C84B78"/>
    <w:rsid w:val="00C84C0A"/>
    <w:rsid w:val="00C84E76"/>
    <w:rsid w:val="00C84EDB"/>
    <w:rsid w:val="00C84F12"/>
    <w:rsid w:val="00C850CD"/>
    <w:rsid w:val="00C85192"/>
    <w:rsid w:val="00C85A33"/>
    <w:rsid w:val="00C85D16"/>
    <w:rsid w:val="00C85D45"/>
    <w:rsid w:val="00C861F5"/>
    <w:rsid w:val="00C863F2"/>
    <w:rsid w:val="00C8659C"/>
    <w:rsid w:val="00C86690"/>
    <w:rsid w:val="00C869FC"/>
    <w:rsid w:val="00C86A10"/>
    <w:rsid w:val="00C86CA9"/>
    <w:rsid w:val="00C870D2"/>
    <w:rsid w:val="00C87500"/>
    <w:rsid w:val="00C8755C"/>
    <w:rsid w:val="00C875E3"/>
    <w:rsid w:val="00C879A9"/>
    <w:rsid w:val="00C87C55"/>
    <w:rsid w:val="00C87DD4"/>
    <w:rsid w:val="00C907A3"/>
    <w:rsid w:val="00C91024"/>
    <w:rsid w:val="00C910F9"/>
    <w:rsid w:val="00C913A5"/>
    <w:rsid w:val="00C9156F"/>
    <w:rsid w:val="00C91AFD"/>
    <w:rsid w:val="00C91B38"/>
    <w:rsid w:val="00C91C88"/>
    <w:rsid w:val="00C91EC2"/>
    <w:rsid w:val="00C9201F"/>
    <w:rsid w:val="00C92029"/>
    <w:rsid w:val="00C92283"/>
    <w:rsid w:val="00C92645"/>
    <w:rsid w:val="00C926A2"/>
    <w:rsid w:val="00C92780"/>
    <w:rsid w:val="00C929F4"/>
    <w:rsid w:val="00C92BC7"/>
    <w:rsid w:val="00C92D53"/>
    <w:rsid w:val="00C933A0"/>
    <w:rsid w:val="00C93465"/>
    <w:rsid w:val="00C937F4"/>
    <w:rsid w:val="00C93B24"/>
    <w:rsid w:val="00C93D17"/>
    <w:rsid w:val="00C93D59"/>
    <w:rsid w:val="00C93EF4"/>
    <w:rsid w:val="00C93F68"/>
    <w:rsid w:val="00C940C0"/>
    <w:rsid w:val="00C94166"/>
    <w:rsid w:val="00C9441F"/>
    <w:rsid w:val="00C946D1"/>
    <w:rsid w:val="00C947FF"/>
    <w:rsid w:val="00C94B32"/>
    <w:rsid w:val="00C94BDB"/>
    <w:rsid w:val="00C94D6D"/>
    <w:rsid w:val="00C94EB7"/>
    <w:rsid w:val="00C94FD5"/>
    <w:rsid w:val="00C95093"/>
    <w:rsid w:val="00C9511D"/>
    <w:rsid w:val="00C95333"/>
    <w:rsid w:val="00C95406"/>
    <w:rsid w:val="00C95AF9"/>
    <w:rsid w:val="00C95B02"/>
    <w:rsid w:val="00C95BF4"/>
    <w:rsid w:val="00C9659E"/>
    <w:rsid w:val="00C96CEE"/>
    <w:rsid w:val="00C96F5F"/>
    <w:rsid w:val="00C96FF7"/>
    <w:rsid w:val="00C97914"/>
    <w:rsid w:val="00C97981"/>
    <w:rsid w:val="00C979AF"/>
    <w:rsid w:val="00C97C50"/>
    <w:rsid w:val="00C97D06"/>
    <w:rsid w:val="00CA09C2"/>
    <w:rsid w:val="00CA0AEE"/>
    <w:rsid w:val="00CA0CF8"/>
    <w:rsid w:val="00CA0DE7"/>
    <w:rsid w:val="00CA0E5A"/>
    <w:rsid w:val="00CA0E6B"/>
    <w:rsid w:val="00CA0F19"/>
    <w:rsid w:val="00CA0F66"/>
    <w:rsid w:val="00CA120F"/>
    <w:rsid w:val="00CA1267"/>
    <w:rsid w:val="00CA12C2"/>
    <w:rsid w:val="00CA15B7"/>
    <w:rsid w:val="00CA1B86"/>
    <w:rsid w:val="00CA1DCA"/>
    <w:rsid w:val="00CA1FAD"/>
    <w:rsid w:val="00CA1FFA"/>
    <w:rsid w:val="00CA2106"/>
    <w:rsid w:val="00CA2553"/>
    <w:rsid w:val="00CA2A4D"/>
    <w:rsid w:val="00CA313C"/>
    <w:rsid w:val="00CA326C"/>
    <w:rsid w:val="00CA32E3"/>
    <w:rsid w:val="00CA346D"/>
    <w:rsid w:val="00CA3680"/>
    <w:rsid w:val="00CA3776"/>
    <w:rsid w:val="00CA3E80"/>
    <w:rsid w:val="00CA404B"/>
    <w:rsid w:val="00CA431F"/>
    <w:rsid w:val="00CA44A1"/>
    <w:rsid w:val="00CA4999"/>
    <w:rsid w:val="00CA4BFC"/>
    <w:rsid w:val="00CA4E7D"/>
    <w:rsid w:val="00CA4E88"/>
    <w:rsid w:val="00CA4EB1"/>
    <w:rsid w:val="00CA5221"/>
    <w:rsid w:val="00CA55B1"/>
    <w:rsid w:val="00CA56B5"/>
    <w:rsid w:val="00CA56BC"/>
    <w:rsid w:val="00CA57D4"/>
    <w:rsid w:val="00CA5B7A"/>
    <w:rsid w:val="00CA5CAD"/>
    <w:rsid w:val="00CA5DA8"/>
    <w:rsid w:val="00CA6153"/>
    <w:rsid w:val="00CA6159"/>
    <w:rsid w:val="00CA6271"/>
    <w:rsid w:val="00CA62EE"/>
    <w:rsid w:val="00CA6587"/>
    <w:rsid w:val="00CA6A13"/>
    <w:rsid w:val="00CA6AD0"/>
    <w:rsid w:val="00CA7065"/>
    <w:rsid w:val="00CA7198"/>
    <w:rsid w:val="00CA7697"/>
    <w:rsid w:val="00CA7B37"/>
    <w:rsid w:val="00CA7DBE"/>
    <w:rsid w:val="00CA7E13"/>
    <w:rsid w:val="00CB005C"/>
    <w:rsid w:val="00CB0184"/>
    <w:rsid w:val="00CB0230"/>
    <w:rsid w:val="00CB0268"/>
    <w:rsid w:val="00CB0292"/>
    <w:rsid w:val="00CB038F"/>
    <w:rsid w:val="00CB0728"/>
    <w:rsid w:val="00CB0C84"/>
    <w:rsid w:val="00CB0E7E"/>
    <w:rsid w:val="00CB0F84"/>
    <w:rsid w:val="00CB1283"/>
    <w:rsid w:val="00CB148A"/>
    <w:rsid w:val="00CB1551"/>
    <w:rsid w:val="00CB15DD"/>
    <w:rsid w:val="00CB16B4"/>
    <w:rsid w:val="00CB180A"/>
    <w:rsid w:val="00CB183B"/>
    <w:rsid w:val="00CB1B4A"/>
    <w:rsid w:val="00CB1B66"/>
    <w:rsid w:val="00CB1CF7"/>
    <w:rsid w:val="00CB1D85"/>
    <w:rsid w:val="00CB1D89"/>
    <w:rsid w:val="00CB1EEF"/>
    <w:rsid w:val="00CB1FC1"/>
    <w:rsid w:val="00CB2416"/>
    <w:rsid w:val="00CB2552"/>
    <w:rsid w:val="00CB27A5"/>
    <w:rsid w:val="00CB2871"/>
    <w:rsid w:val="00CB2E07"/>
    <w:rsid w:val="00CB2E28"/>
    <w:rsid w:val="00CB2E73"/>
    <w:rsid w:val="00CB2F06"/>
    <w:rsid w:val="00CB36B3"/>
    <w:rsid w:val="00CB3779"/>
    <w:rsid w:val="00CB384E"/>
    <w:rsid w:val="00CB3900"/>
    <w:rsid w:val="00CB3931"/>
    <w:rsid w:val="00CB3B5C"/>
    <w:rsid w:val="00CB3D16"/>
    <w:rsid w:val="00CB4066"/>
    <w:rsid w:val="00CB4403"/>
    <w:rsid w:val="00CB456A"/>
    <w:rsid w:val="00CB458D"/>
    <w:rsid w:val="00CB46EA"/>
    <w:rsid w:val="00CB4CD5"/>
    <w:rsid w:val="00CB4D92"/>
    <w:rsid w:val="00CB546D"/>
    <w:rsid w:val="00CB575A"/>
    <w:rsid w:val="00CB58AA"/>
    <w:rsid w:val="00CB59F0"/>
    <w:rsid w:val="00CB5A9D"/>
    <w:rsid w:val="00CB6338"/>
    <w:rsid w:val="00CB63AA"/>
    <w:rsid w:val="00CB6789"/>
    <w:rsid w:val="00CB682C"/>
    <w:rsid w:val="00CB68C1"/>
    <w:rsid w:val="00CB6BD2"/>
    <w:rsid w:val="00CB6FBA"/>
    <w:rsid w:val="00CB7253"/>
    <w:rsid w:val="00CB7353"/>
    <w:rsid w:val="00CB7655"/>
    <w:rsid w:val="00CB786C"/>
    <w:rsid w:val="00CB78E3"/>
    <w:rsid w:val="00CB7ABD"/>
    <w:rsid w:val="00CB7E2A"/>
    <w:rsid w:val="00CC019D"/>
    <w:rsid w:val="00CC04F8"/>
    <w:rsid w:val="00CC0552"/>
    <w:rsid w:val="00CC0807"/>
    <w:rsid w:val="00CC086E"/>
    <w:rsid w:val="00CC08C3"/>
    <w:rsid w:val="00CC09E2"/>
    <w:rsid w:val="00CC0CA6"/>
    <w:rsid w:val="00CC0E48"/>
    <w:rsid w:val="00CC0ED4"/>
    <w:rsid w:val="00CC1161"/>
    <w:rsid w:val="00CC1667"/>
    <w:rsid w:val="00CC167A"/>
    <w:rsid w:val="00CC182F"/>
    <w:rsid w:val="00CC1871"/>
    <w:rsid w:val="00CC1B0E"/>
    <w:rsid w:val="00CC1B32"/>
    <w:rsid w:val="00CC1D6F"/>
    <w:rsid w:val="00CC2216"/>
    <w:rsid w:val="00CC24C1"/>
    <w:rsid w:val="00CC29FC"/>
    <w:rsid w:val="00CC2A69"/>
    <w:rsid w:val="00CC2C8C"/>
    <w:rsid w:val="00CC3216"/>
    <w:rsid w:val="00CC33D7"/>
    <w:rsid w:val="00CC3405"/>
    <w:rsid w:val="00CC36CC"/>
    <w:rsid w:val="00CC38F4"/>
    <w:rsid w:val="00CC39A4"/>
    <w:rsid w:val="00CC3A16"/>
    <w:rsid w:val="00CC4328"/>
    <w:rsid w:val="00CC44CF"/>
    <w:rsid w:val="00CC48E5"/>
    <w:rsid w:val="00CC4939"/>
    <w:rsid w:val="00CC5000"/>
    <w:rsid w:val="00CC58B9"/>
    <w:rsid w:val="00CC58F7"/>
    <w:rsid w:val="00CC5B9E"/>
    <w:rsid w:val="00CC5D85"/>
    <w:rsid w:val="00CC5F20"/>
    <w:rsid w:val="00CC628D"/>
    <w:rsid w:val="00CC647C"/>
    <w:rsid w:val="00CC6514"/>
    <w:rsid w:val="00CC66B2"/>
    <w:rsid w:val="00CC6724"/>
    <w:rsid w:val="00CC676B"/>
    <w:rsid w:val="00CC691A"/>
    <w:rsid w:val="00CC69C7"/>
    <w:rsid w:val="00CC6CA9"/>
    <w:rsid w:val="00CC6EAA"/>
    <w:rsid w:val="00CC6ECF"/>
    <w:rsid w:val="00CC71B2"/>
    <w:rsid w:val="00CC7595"/>
    <w:rsid w:val="00CC7788"/>
    <w:rsid w:val="00CC7971"/>
    <w:rsid w:val="00CC79F4"/>
    <w:rsid w:val="00CC7AEF"/>
    <w:rsid w:val="00CC7BE0"/>
    <w:rsid w:val="00CC7DC2"/>
    <w:rsid w:val="00CD00B2"/>
    <w:rsid w:val="00CD0256"/>
    <w:rsid w:val="00CD029B"/>
    <w:rsid w:val="00CD0342"/>
    <w:rsid w:val="00CD04C4"/>
    <w:rsid w:val="00CD04F1"/>
    <w:rsid w:val="00CD0AA6"/>
    <w:rsid w:val="00CD0F64"/>
    <w:rsid w:val="00CD105B"/>
    <w:rsid w:val="00CD10AA"/>
    <w:rsid w:val="00CD11EA"/>
    <w:rsid w:val="00CD1229"/>
    <w:rsid w:val="00CD12A1"/>
    <w:rsid w:val="00CD15DD"/>
    <w:rsid w:val="00CD160A"/>
    <w:rsid w:val="00CD1624"/>
    <w:rsid w:val="00CD17E0"/>
    <w:rsid w:val="00CD1B12"/>
    <w:rsid w:val="00CD1B58"/>
    <w:rsid w:val="00CD1CCA"/>
    <w:rsid w:val="00CD2013"/>
    <w:rsid w:val="00CD2051"/>
    <w:rsid w:val="00CD288A"/>
    <w:rsid w:val="00CD28C5"/>
    <w:rsid w:val="00CD2B25"/>
    <w:rsid w:val="00CD2CB5"/>
    <w:rsid w:val="00CD2F2E"/>
    <w:rsid w:val="00CD328C"/>
    <w:rsid w:val="00CD32A7"/>
    <w:rsid w:val="00CD46B7"/>
    <w:rsid w:val="00CD49BC"/>
    <w:rsid w:val="00CD4DA2"/>
    <w:rsid w:val="00CD512C"/>
    <w:rsid w:val="00CD537F"/>
    <w:rsid w:val="00CD539A"/>
    <w:rsid w:val="00CD55CE"/>
    <w:rsid w:val="00CD566F"/>
    <w:rsid w:val="00CD569D"/>
    <w:rsid w:val="00CD58D7"/>
    <w:rsid w:val="00CD58E4"/>
    <w:rsid w:val="00CD5B96"/>
    <w:rsid w:val="00CD5BDD"/>
    <w:rsid w:val="00CD5BE5"/>
    <w:rsid w:val="00CD6047"/>
    <w:rsid w:val="00CD60EE"/>
    <w:rsid w:val="00CD62F2"/>
    <w:rsid w:val="00CD637F"/>
    <w:rsid w:val="00CD6475"/>
    <w:rsid w:val="00CD64DF"/>
    <w:rsid w:val="00CD64E5"/>
    <w:rsid w:val="00CD6780"/>
    <w:rsid w:val="00CD6AD8"/>
    <w:rsid w:val="00CD722F"/>
    <w:rsid w:val="00CD73AB"/>
    <w:rsid w:val="00CD73BE"/>
    <w:rsid w:val="00CD7475"/>
    <w:rsid w:val="00CD7727"/>
    <w:rsid w:val="00CD7876"/>
    <w:rsid w:val="00CD7920"/>
    <w:rsid w:val="00CD7FC7"/>
    <w:rsid w:val="00CE0093"/>
    <w:rsid w:val="00CE0164"/>
    <w:rsid w:val="00CE0248"/>
    <w:rsid w:val="00CE06B3"/>
    <w:rsid w:val="00CE07E7"/>
    <w:rsid w:val="00CE0CBE"/>
    <w:rsid w:val="00CE134B"/>
    <w:rsid w:val="00CE1359"/>
    <w:rsid w:val="00CE1432"/>
    <w:rsid w:val="00CE193E"/>
    <w:rsid w:val="00CE1CA0"/>
    <w:rsid w:val="00CE1CA1"/>
    <w:rsid w:val="00CE1DD6"/>
    <w:rsid w:val="00CE1E11"/>
    <w:rsid w:val="00CE2315"/>
    <w:rsid w:val="00CE232A"/>
    <w:rsid w:val="00CE26E3"/>
    <w:rsid w:val="00CE276F"/>
    <w:rsid w:val="00CE27E1"/>
    <w:rsid w:val="00CE296F"/>
    <w:rsid w:val="00CE29E3"/>
    <w:rsid w:val="00CE2C47"/>
    <w:rsid w:val="00CE2F6B"/>
    <w:rsid w:val="00CE348B"/>
    <w:rsid w:val="00CE3608"/>
    <w:rsid w:val="00CE3788"/>
    <w:rsid w:val="00CE380F"/>
    <w:rsid w:val="00CE3AE8"/>
    <w:rsid w:val="00CE3B28"/>
    <w:rsid w:val="00CE3D4C"/>
    <w:rsid w:val="00CE4087"/>
    <w:rsid w:val="00CE42A6"/>
    <w:rsid w:val="00CE4348"/>
    <w:rsid w:val="00CE43D0"/>
    <w:rsid w:val="00CE43DA"/>
    <w:rsid w:val="00CE450B"/>
    <w:rsid w:val="00CE461C"/>
    <w:rsid w:val="00CE4661"/>
    <w:rsid w:val="00CE48E1"/>
    <w:rsid w:val="00CE5066"/>
    <w:rsid w:val="00CE52D4"/>
    <w:rsid w:val="00CE5366"/>
    <w:rsid w:val="00CE54EF"/>
    <w:rsid w:val="00CE5806"/>
    <w:rsid w:val="00CE580E"/>
    <w:rsid w:val="00CE5875"/>
    <w:rsid w:val="00CE5B7D"/>
    <w:rsid w:val="00CE5E27"/>
    <w:rsid w:val="00CE5EFD"/>
    <w:rsid w:val="00CE5F9B"/>
    <w:rsid w:val="00CE64B6"/>
    <w:rsid w:val="00CE6585"/>
    <w:rsid w:val="00CE66D0"/>
    <w:rsid w:val="00CE6B4D"/>
    <w:rsid w:val="00CE6EFA"/>
    <w:rsid w:val="00CE701F"/>
    <w:rsid w:val="00CE73DB"/>
    <w:rsid w:val="00CE78BB"/>
    <w:rsid w:val="00CE790C"/>
    <w:rsid w:val="00CE7984"/>
    <w:rsid w:val="00CF00E0"/>
    <w:rsid w:val="00CF00FD"/>
    <w:rsid w:val="00CF036C"/>
    <w:rsid w:val="00CF077F"/>
    <w:rsid w:val="00CF07EB"/>
    <w:rsid w:val="00CF0EB5"/>
    <w:rsid w:val="00CF10C8"/>
    <w:rsid w:val="00CF11E7"/>
    <w:rsid w:val="00CF12C5"/>
    <w:rsid w:val="00CF1388"/>
    <w:rsid w:val="00CF1654"/>
    <w:rsid w:val="00CF177B"/>
    <w:rsid w:val="00CF17E9"/>
    <w:rsid w:val="00CF1839"/>
    <w:rsid w:val="00CF1974"/>
    <w:rsid w:val="00CF1E4C"/>
    <w:rsid w:val="00CF1EF6"/>
    <w:rsid w:val="00CF205C"/>
    <w:rsid w:val="00CF2105"/>
    <w:rsid w:val="00CF2430"/>
    <w:rsid w:val="00CF2472"/>
    <w:rsid w:val="00CF249B"/>
    <w:rsid w:val="00CF25A0"/>
    <w:rsid w:val="00CF26FB"/>
    <w:rsid w:val="00CF2705"/>
    <w:rsid w:val="00CF3204"/>
    <w:rsid w:val="00CF3301"/>
    <w:rsid w:val="00CF3386"/>
    <w:rsid w:val="00CF3838"/>
    <w:rsid w:val="00CF3DAF"/>
    <w:rsid w:val="00CF3ED8"/>
    <w:rsid w:val="00CF4163"/>
    <w:rsid w:val="00CF4290"/>
    <w:rsid w:val="00CF4320"/>
    <w:rsid w:val="00CF4342"/>
    <w:rsid w:val="00CF4650"/>
    <w:rsid w:val="00CF46E0"/>
    <w:rsid w:val="00CF4774"/>
    <w:rsid w:val="00CF4C8D"/>
    <w:rsid w:val="00CF4CEB"/>
    <w:rsid w:val="00CF4DCB"/>
    <w:rsid w:val="00CF4E06"/>
    <w:rsid w:val="00CF5110"/>
    <w:rsid w:val="00CF5116"/>
    <w:rsid w:val="00CF5279"/>
    <w:rsid w:val="00CF5459"/>
    <w:rsid w:val="00CF5640"/>
    <w:rsid w:val="00CF564A"/>
    <w:rsid w:val="00CF5726"/>
    <w:rsid w:val="00CF5826"/>
    <w:rsid w:val="00CF58BC"/>
    <w:rsid w:val="00CF5CD7"/>
    <w:rsid w:val="00CF5ECA"/>
    <w:rsid w:val="00CF5F08"/>
    <w:rsid w:val="00CF5F36"/>
    <w:rsid w:val="00CF6006"/>
    <w:rsid w:val="00CF6184"/>
    <w:rsid w:val="00CF61B3"/>
    <w:rsid w:val="00CF6386"/>
    <w:rsid w:val="00CF68E9"/>
    <w:rsid w:val="00CF6B9A"/>
    <w:rsid w:val="00CF75E5"/>
    <w:rsid w:val="00CF777E"/>
    <w:rsid w:val="00D000D6"/>
    <w:rsid w:val="00D002AB"/>
    <w:rsid w:val="00D0037A"/>
    <w:rsid w:val="00D00462"/>
    <w:rsid w:val="00D0052E"/>
    <w:rsid w:val="00D00B31"/>
    <w:rsid w:val="00D00B72"/>
    <w:rsid w:val="00D00B77"/>
    <w:rsid w:val="00D00BA7"/>
    <w:rsid w:val="00D00D5F"/>
    <w:rsid w:val="00D00E47"/>
    <w:rsid w:val="00D00E9D"/>
    <w:rsid w:val="00D010D0"/>
    <w:rsid w:val="00D011DF"/>
    <w:rsid w:val="00D014DE"/>
    <w:rsid w:val="00D0152F"/>
    <w:rsid w:val="00D01693"/>
    <w:rsid w:val="00D01B55"/>
    <w:rsid w:val="00D02169"/>
    <w:rsid w:val="00D0250C"/>
    <w:rsid w:val="00D02512"/>
    <w:rsid w:val="00D02514"/>
    <w:rsid w:val="00D026DF"/>
    <w:rsid w:val="00D027CB"/>
    <w:rsid w:val="00D02E38"/>
    <w:rsid w:val="00D03155"/>
    <w:rsid w:val="00D031C5"/>
    <w:rsid w:val="00D03559"/>
    <w:rsid w:val="00D03877"/>
    <w:rsid w:val="00D038C7"/>
    <w:rsid w:val="00D03A3B"/>
    <w:rsid w:val="00D03ADC"/>
    <w:rsid w:val="00D0412A"/>
    <w:rsid w:val="00D0423D"/>
    <w:rsid w:val="00D042B4"/>
    <w:rsid w:val="00D042EE"/>
    <w:rsid w:val="00D04392"/>
    <w:rsid w:val="00D04417"/>
    <w:rsid w:val="00D04512"/>
    <w:rsid w:val="00D04595"/>
    <w:rsid w:val="00D04687"/>
    <w:rsid w:val="00D046A9"/>
    <w:rsid w:val="00D04B6D"/>
    <w:rsid w:val="00D04C39"/>
    <w:rsid w:val="00D04E8B"/>
    <w:rsid w:val="00D04FB5"/>
    <w:rsid w:val="00D05119"/>
    <w:rsid w:val="00D05340"/>
    <w:rsid w:val="00D060C4"/>
    <w:rsid w:val="00D060E4"/>
    <w:rsid w:val="00D06678"/>
    <w:rsid w:val="00D066A6"/>
    <w:rsid w:val="00D0675C"/>
    <w:rsid w:val="00D06814"/>
    <w:rsid w:val="00D06ED1"/>
    <w:rsid w:val="00D06EFC"/>
    <w:rsid w:val="00D071BD"/>
    <w:rsid w:val="00D0736E"/>
    <w:rsid w:val="00D07495"/>
    <w:rsid w:val="00D0750B"/>
    <w:rsid w:val="00D07708"/>
    <w:rsid w:val="00D078F8"/>
    <w:rsid w:val="00D07B50"/>
    <w:rsid w:val="00D07BEE"/>
    <w:rsid w:val="00D07E09"/>
    <w:rsid w:val="00D1021F"/>
    <w:rsid w:val="00D1046C"/>
    <w:rsid w:val="00D104D0"/>
    <w:rsid w:val="00D10720"/>
    <w:rsid w:val="00D1084F"/>
    <w:rsid w:val="00D108A7"/>
    <w:rsid w:val="00D10992"/>
    <w:rsid w:val="00D111CF"/>
    <w:rsid w:val="00D111D4"/>
    <w:rsid w:val="00D111EF"/>
    <w:rsid w:val="00D11218"/>
    <w:rsid w:val="00D11290"/>
    <w:rsid w:val="00D1147C"/>
    <w:rsid w:val="00D11B0C"/>
    <w:rsid w:val="00D11B23"/>
    <w:rsid w:val="00D11F48"/>
    <w:rsid w:val="00D12083"/>
    <w:rsid w:val="00D120D2"/>
    <w:rsid w:val="00D1221F"/>
    <w:rsid w:val="00D12379"/>
    <w:rsid w:val="00D124ED"/>
    <w:rsid w:val="00D12535"/>
    <w:rsid w:val="00D126E5"/>
    <w:rsid w:val="00D12741"/>
    <w:rsid w:val="00D12B0B"/>
    <w:rsid w:val="00D12BF8"/>
    <w:rsid w:val="00D131EF"/>
    <w:rsid w:val="00D132D7"/>
    <w:rsid w:val="00D1353B"/>
    <w:rsid w:val="00D13A32"/>
    <w:rsid w:val="00D13AEA"/>
    <w:rsid w:val="00D13B15"/>
    <w:rsid w:val="00D13E0E"/>
    <w:rsid w:val="00D13EA1"/>
    <w:rsid w:val="00D13FB9"/>
    <w:rsid w:val="00D14092"/>
    <w:rsid w:val="00D1421B"/>
    <w:rsid w:val="00D14256"/>
    <w:rsid w:val="00D14436"/>
    <w:rsid w:val="00D14454"/>
    <w:rsid w:val="00D1453C"/>
    <w:rsid w:val="00D14810"/>
    <w:rsid w:val="00D14DC8"/>
    <w:rsid w:val="00D14F11"/>
    <w:rsid w:val="00D1522F"/>
    <w:rsid w:val="00D152F6"/>
    <w:rsid w:val="00D15587"/>
    <w:rsid w:val="00D15D22"/>
    <w:rsid w:val="00D16157"/>
    <w:rsid w:val="00D1658F"/>
    <w:rsid w:val="00D16971"/>
    <w:rsid w:val="00D16AE8"/>
    <w:rsid w:val="00D16D0B"/>
    <w:rsid w:val="00D16E6B"/>
    <w:rsid w:val="00D17034"/>
    <w:rsid w:val="00D171E7"/>
    <w:rsid w:val="00D17765"/>
    <w:rsid w:val="00D177FB"/>
    <w:rsid w:val="00D17880"/>
    <w:rsid w:val="00D179BE"/>
    <w:rsid w:val="00D17BC2"/>
    <w:rsid w:val="00D17C5D"/>
    <w:rsid w:val="00D17E7D"/>
    <w:rsid w:val="00D2031D"/>
    <w:rsid w:val="00D20665"/>
    <w:rsid w:val="00D20A02"/>
    <w:rsid w:val="00D20B31"/>
    <w:rsid w:val="00D20FE3"/>
    <w:rsid w:val="00D2109C"/>
    <w:rsid w:val="00D21253"/>
    <w:rsid w:val="00D213ED"/>
    <w:rsid w:val="00D2174E"/>
    <w:rsid w:val="00D2195D"/>
    <w:rsid w:val="00D21AA4"/>
    <w:rsid w:val="00D21AB2"/>
    <w:rsid w:val="00D21AC8"/>
    <w:rsid w:val="00D21C05"/>
    <w:rsid w:val="00D21EAC"/>
    <w:rsid w:val="00D22072"/>
    <w:rsid w:val="00D2246F"/>
    <w:rsid w:val="00D2253F"/>
    <w:rsid w:val="00D2266F"/>
    <w:rsid w:val="00D22760"/>
    <w:rsid w:val="00D22BF4"/>
    <w:rsid w:val="00D22C3C"/>
    <w:rsid w:val="00D22CA0"/>
    <w:rsid w:val="00D22D2A"/>
    <w:rsid w:val="00D22E12"/>
    <w:rsid w:val="00D22E67"/>
    <w:rsid w:val="00D22ED7"/>
    <w:rsid w:val="00D22F8D"/>
    <w:rsid w:val="00D2341F"/>
    <w:rsid w:val="00D2346F"/>
    <w:rsid w:val="00D23590"/>
    <w:rsid w:val="00D23B68"/>
    <w:rsid w:val="00D23BD9"/>
    <w:rsid w:val="00D23EEB"/>
    <w:rsid w:val="00D24057"/>
    <w:rsid w:val="00D241B5"/>
    <w:rsid w:val="00D241E2"/>
    <w:rsid w:val="00D244EE"/>
    <w:rsid w:val="00D246AC"/>
    <w:rsid w:val="00D2482A"/>
    <w:rsid w:val="00D24882"/>
    <w:rsid w:val="00D248A8"/>
    <w:rsid w:val="00D24A11"/>
    <w:rsid w:val="00D24C50"/>
    <w:rsid w:val="00D24E71"/>
    <w:rsid w:val="00D25317"/>
    <w:rsid w:val="00D25852"/>
    <w:rsid w:val="00D25C5F"/>
    <w:rsid w:val="00D25C88"/>
    <w:rsid w:val="00D25EF3"/>
    <w:rsid w:val="00D26444"/>
    <w:rsid w:val="00D2681E"/>
    <w:rsid w:val="00D2689A"/>
    <w:rsid w:val="00D26A82"/>
    <w:rsid w:val="00D26CE0"/>
    <w:rsid w:val="00D26D08"/>
    <w:rsid w:val="00D26F00"/>
    <w:rsid w:val="00D26F24"/>
    <w:rsid w:val="00D26F5C"/>
    <w:rsid w:val="00D26FDD"/>
    <w:rsid w:val="00D270C3"/>
    <w:rsid w:val="00D273DB"/>
    <w:rsid w:val="00D27581"/>
    <w:rsid w:val="00D275AC"/>
    <w:rsid w:val="00D27748"/>
    <w:rsid w:val="00D277AD"/>
    <w:rsid w:val="00D27F09"/>
    <w:rsid w:val="00D3037B"/>
    <w:rsid w:val="00D30449"/>
    <w:rsid w:val="00D304AB"/>
    <w:rsid w:val="00D304D4"/>
    <w:rsid w:val="00D307E8"/>
    <w:rsid w:val="00D3086B"/>
    <w:rsid w:val="00D30ADB"/>
    <w:rsid w:val="00D30B18"/>
    <w:rsid w:val="00D30CC2"/>
    <w:rsid w:val="00D30D69"/>
    <w:rsid w:val="00D30E58"/>
    <w:rsid w:val="00D30FCD"/>
    <w:rsid w:val="00D31193"/>
    <w:rsid w:val="00D311CB"/>
    <w:rsid w:val="00D311FF"/>
    <w:rsid w:val="00D31468"/>
    <w:rsid w:val="00D315A8"/>
    <w:rsid w:val="00D31712"/>
    <w:rsid w:val="00D319AF"/>
    <w:rsid w:val="00D31A02"/>
    <w:rsid w:val="00D31A4A"/>
    <w:rsid w:val="00D31AB4"/>
    <w:rsid w:val="00D3228C"/>
    <w:rsid w:val="00D32404"/>
    <w:rsid w:val="00D324CE"/>
    <w:rsid w:val="00D3275F"/>
    <w:rsid w:val="00D32AA3"/>
    <w:rsid w:val="00D32BA5"/>
    <w:rsid w:val="00D32FA1"/>
    <w:rsid w:val="00D33308"/>
    <w:rsid w:val="00D3333B"/>
    <w:rsid w:val="00D3373B"/>
    <w:rsid w:val="00D338FD"/>
    <w:rsid w:val="00D33B26"/>
    <w:rsid w:val="00D33CEE"/>
    <w:rsid w:val="00D33E5F"/>
    <w:rsid w:val="00D33FB0"/>
    <w:rsid w:val="00D340EB"/>
    <w:rsid w:val="00D34178"/>
    <w:rsid w:val="00D342AB"/>
    <w:rsid w:val="00D34428"/>
    <w:rsid w:val="00D34A79"/>
    <w:rsid w:val="00D34BE7"/>
    <w:rsid w:val="00D34C8E"/>
    <w:rsid w:val="00D34DE8"/>
    <w:rsid w:val="00D34FD4"/>
    <w:rsid w:val="00D35017"/>
    <w:rsid w:val="00D350AF"/>
    <w:rsid w:val="00D35147"/>
    <w:rsid w:val="00D351FA"/>
    <w:rsid w:val="00D356A5"/>
    <w:rsid w:val="00D35789"/>
    <w:rsid w:val="00D357B2"/>
    <w:rsid w:val="00D3597E"/>
    <w:rsid w:val="00D35C9A"/>
    <w:rsid w:val="00D361A3"/>
    <w:rsid w:val="00D36359"/>
    <w:rsid w:val="00D364AC"/>
    <w:rsid w:val="00D365E4"/>
    <w:rsid w:val="00D36682"/>
    <w:rsid w:val="00D366F3"/>
    <w:rsid w:val="00D3674D"/>
    <w:rsid w:val="00D36FA0"/>
    <w:rsid w:val="00D375A1"/>
    <w:rsid w:val="00D376A5"/>
    <w:rsid w:val="00D376F8"/>
    <w:rsid w:val="00D37776"/>
    <w:rsid w:val="00D37778"/>
    <w:rsid w:val="00D37918"/>
    <w:rsid w:val="00D37924"/>
    <w:rsid w:val="00D37A11"/>
    <w:rsid w:val="00D37A48"/>
    <w:rsid w:val="00D37D45"/>
    <w:rsid w:val="00D37E22"/>
    <w:rsid w:val="00D40329"/>
    <w:rsid w:val="00D40383"/>
    <w:rsid w:val="00D40887"/>
    <w:rsid w:val="00D4089F"/>
    <w:rsid w:val="00D40B6C"/>
    <w:rsid w:val="00D40E39"/>
    <w:rsid w:val="00D40E6D"/>
    <w:rsid w:val="00D40EC6"/>
    <w:rsid w:val="00D40EF9"/>
    <w:rsid w:val="00D40F6D"/>
    <w:rsid w:val="00D41161"/>
    <w:rsid w:val="00D411B5"/>
    <w:rsid w:val="00D411EE"/>
    <w:rsid w:val="00D417E8"/>
    <w:rsid w:val="00D419CA"/>
    <w:rsid w:val="00D41AF8"/>
    <w:rsid w:val="00D41AFB"/>
    <w:rsid w:val="00D41B29"/>
    <w:rsid w:val="00D42003"/>
    <w:rsid w:val="00D420C0"/>
    <w:rsid w:val="00D420D9"/>
    <w:rsid w:val="00D4213A"/>
    <w:rsid w:val="00D42303"/>
    <w:rsid w:val="00D423AC"/>
    <w:rsid w:val="00D426C6"/>
    <w:rsid w:val="00D427C1"/>
    <w:rsid w:val="00D4282E"/>
    <w:rsid w:val="00D429FF"/>
    <w:rsid w:val="00D42C44"/>
    <w:rsid w:val="00D42CDA"/>
    <w:rsid w:val="00D42F2E"/>
    <w:rsid w:val="00D431BB"/>
    <w:rsid w:val="00D43297"/>
    <w:rsid w:val="00D432FC"/>
    <w:rsid w:val="00D43646"/>
    <w:rsid w:val="00D438BB"/>
    <w:rsid w:val="00D43953"/>
    <w:rsid w:val="00D43B84"/>
    <w:rsid w:val="00D43C70"/>
    <w:rsid w:val="00D43F8C"/>
    <w:rsid w:val="00D440AD"/>
    <w:rsid w:val="00D44542"/>
    <w:rsid w:val="00D45029"/>
    <w:rsid w:val="00D451EB"/>
    <w:rsid w:val="00D45201"/>
    <w:rsid w:val="00D45680"/>
    <w:rsid w:val="00D45D21"/>
    <w:rsid w:val="00D45E2C"/>
    <w:rsid w:val="00D46277"/>
    <w:rsid w:val="00D46726"/>
    <w:rsid w:val="00D46929"/>
    <w:rsid w:val="00D46AB4"/>
    <w:rsid w:val="00D46AF6"/>
    <w:rsid w:val="00D46C25"/>
    <w:rsid w:val="00D46C32"/>
    <w:rsid w:val="00D47022"/>
    <w:rsid w:val="00D4752D"/>
    <w:rsid w:val="00D47707"/>
    <w:rsid w:val="00D47903"/>
    <w:rsid w:val="00D47A60"/>
    <w:rsid w:val="00D47A9F"/>
    <w:rsid w:val="00D47F83"/>
    <w:rsid w:val="00D50331"/>
    <w:rsid w:val="00D506BC"/>
    <w:rsid w:val="00D5070A"/>
    <w:rsid w:val="00D50B84"/>
    <w:rsid w:val="00D50ED3"/>
    <w:rsid w:val="00D510BA"/>
    <w:rsid w:val="00D511EF"/>
    <w:rsid w:val="00D512EB"/>
    <w:rsid w:val="00D51579"/>
    <w:rsid w:val="00D516E1"/>
    <w:rsid w:val="00D518AC"/>
    <w:rsid w:val="00D51B94"/>
    <w:rsid w:val="00D51D92"/>
    <w:rsid w:val="00D51EAC"/>
    <w:rsid w:val="00D5219E"/>
    <w:rsid w:val="00D52301"/>
    <w:rsid w:val="00D52368"/>
    <w:rsid w:val="00D524F6"/>
    <w:rsid w:val="00D52573"/>
    <w:rsid w:val="00D52985"/>
    <w:rsid w:val="00D529DD"/>
    <w:rsid w:val="00D5351B"/>
    <w:rsid w:val="00D53797"/>
    <w:rsid w:val="00D537FA"/>
    <w:rsid w:val="00D53B2D"/>
    <w:rsid w:val="00D53B56"/>
    <w:rsid w:val="00D53F49"/>
    <w:rsid w:val="00D53FDE"/>
    <w:rsid w:val="00D546C4"/>
    <w:rsid w:val="00D549D0"/>
    <w:rsid w:val="00D55064"/>
    <w:rsid w:val="00D55366"/>
    <w:rsid w:val="00D55367"/>
    <w:rsid w:val="00D5539C"/>
    <w:rsid w:val="00D554D1"/>
    <w:rsid w:val="00D554D9"/>
    <w:rsid w:val="00D558BB"/>
    <w:rsid w:val="00D55C9E"/>
    <w:rsid w:val="00D55D33"/>
    <w:rsid w:val="00D55F56"/>
    <w:rsid w:val="00D55FBE"/>
    <w:rsid w:val="00D56261"/>
    <w:rsid w:val="00D56816"/>
    <w:rsid w:val="00D56895"/>
    <w:rsid w:val="00D569A3"/>
    <w:rsid w:val="00D571D2"/>
    <w:rsid w:val="00D57218"/>
    <w:rsid w:val="00D57618"/>
    <w:rsid w:val="00D57965"/>
    <w:rsid w:val="00D57AF7"/>
    <w:rsid w:val="00D57EA3"/>
    <w:rsid w:val="00D57FBB"/>
    <w:rsid w:val="00D57FC1"/>
    <w:rsid w:val="00D600B7"/>
    <w:rsid w:val="00D60163"/>
    <w:rsid w:val="00D6027C"/>
    <w:rsid w:val="00D60348"/>
    <w:rsid w:val="00D60583"/>
    <w:rsid w:val="00D60BF4"/>
    <w:rsid w:val="00D60C8F"/>
    <w:rsid w:val="00D60DD7"/>
    <w:rsid w:val="00D60FE0"/>
    <w:rsid w:val="00D6115A"/>
    <w:rsid w:val="00D61420"/>
    <w:rsid w:val="00D61497"/>
    <w:rsid w:val="00D617BC"/>
    <w:rsid w:val="00D618E1"/>
    <w:rsid w:val="00D619A6"/>
    <w:rsid w:val="00D62075"/>
    <w:rsid w:val="00D6247D"/>
    <w:rsid w:val="00D6290E"/>
    <w:rsid w:val="00D62B2E"/>
    <w:rsid w:val="00D62BE0"/>
    <w:rsid w:val="00D62DE4"/>
    <w:rsid w:val="00D62EB6"/>
    <w:rsid w:val="00D62EC6"/>
    <w:rsid w:val="00D630D2"/>
    <w:rsid w:val="00D63200"/>
    <w:rsid w:val="00D63293"/>
    <w:rsid w:val="00D632C2"/>
    <w:rsid w:val="00D63B29"/>
    <w:rsid w:val="00D63BE2"/>
    <w:rsid w:val="00D6412A"/>
    <w:rsid w:val="00D641DE"/>
    <w:rsid w:val="00D64474"/>
    <w:rsid w:val="00D645A4"/>
    <w:rsid w:val="00D647CD"/>
    <w:rsid w:val="00D648CD"/>
    <w:rsid w:val="00D64B43"/>
    <w:rsid w:val="00D64E5E"/>
    <w:rsid w:val="00D65102"/>
    <w:rsid w:val="00D6528F"/>
    <w:rsid w:val="00D655FE"/>
    <w:rsid w:val="00D6583D"/>
    <w:rsid w:val="00D65D91"/>
    <w:rsid w:val="00D65F9B"/>
    <w:rsid w:val="00D665AC"/>
    <w:rsid w:val="00D66AA3"/>
    <w:rsid w:val="00D66B3F"/>
    <w:rsid w:val="00D66B59"/>
    <w:rsid w:val="00D66E02"/>
    <w:rsid w:val="00D67131"/>
    <w:rsid w:val="00D67274"/>
    <w:rsid w:val="00D67526"/>
    <w:rsid w:val="00D67726"/>
    <w:rsid w:val="00D6799F"/>
    <w:rsid w:val="00D67C30"/>
    <w:rsid w:val="00D67C89"/>
    <w:rsid w:val="00D7004A"/>
    <w:rsid w:val="00D70154"/>
    <w:rsid w:val="00D70213"/>
    <w:rsid w:val="00D7048A"/>
    <w:rsid w:val="00D7060E"/>
    <w:rsid w:val="00D70A74"/>
    <w:rsid w:val="00D70A76"/>
    <w:rsid w:val="00D70AB7"/>
    <w:rsid w:val="00D70D11"/>
    <w:rsid w:val="00D710AD"/>
    <w:rsid w:val="00D713D4"/>
    <w:rsid w:val="00D7174D"/>
    <w:rsid w:val="00D71D41"/>
    <w:rsid w:val="00D71DC5"/>
    <w:rsid w:val="00D7203B"/>
    <w:rsid w:val="00D72235"/>
    <w:rsid w:val="00D722CE"/>
    <w:rsid w:val="00D724DB"/>
    <w:rsid w:val="00D7266E"/>
    <w:rsid w:val="00D727D1"/>
    <w:rsid w:val="00D72A76"/>
    <w:rsid w:val="00D72B04"/>
    <w:rsid w:val="00D72BC7"/>
    <w:rsid w:val="00D72D43"/>
    <w:rsid w:val="00D72E2D"/>
    <w:rsid w:val="00D73246"/>
    <w:rsid w:val="00D7332E"/>
    <w:rsid w:val="00D73339"/>
    <w:rsid w:val="00D734D2"/>
    <w:rsid w:val="00D7357F"/>
    <w:rsid w:val="00D73841"/>
    <w:rsid w:val="00D73BED"/>
    <w:rsid w:val="00D73CDE"/>
    <w:rsid w:val="00D73F30"/>
    <w:rsid w:val="00D742A0"/>
    <w:rsid w:val="00D74334"/>
    <w:rsid w:val="00D74793"/>
    <w:rsid w:val="00D747E9"/>
    <w:rsid w:val="00D74D23"/>
    <w:rsid w:val="00D74ED4"/>
    <w:rsid w:val="00D74FB7"/>
    <w:rsid w:val="00D75099"/>
    <w:rsid w:val="00D752A4"/>
    <w:rsid w:val="00D75349"/>
    <w:rsid w:val="00D7563F"/>
    <w:rsid w:val="00D758EB"/>
    <w:rsid w:val="00D7590C"/>
    <w:rsid w:val="00D75980"/>
    <w:rsid w:val="00D75B56"/>
    <w:rsid w:val="00D75C50"/>
    <w:rsid w:val="00D75C58"/>
    <w:rsid w:val="00D75CC1"/>
    <w:rsid w:val="00D75DA2"/>
    <w:rsid w:val="00D76037"/>
    <w:rsid w:val="00D764E7"/>
    <w:rsid w:val="00D7651F"/>
    <w:rsid w:val="00D765EA"/>
    <w:rsid w:val="00D76614"/>
    <w:rsid w:val="00D767C8"/>
    <w:rsid w:val="00D769A7"/>
    <w:rsid w:val="00D76A0B"/>
    <w:rsid w:val="00D76D62"/>
    <w:rsid w:val="00D76E2E"/>
    <w:rsid w:val="00D76E4D"/>
    <w:rsid w:val="00D7787A"/>
    <w:rsid w:val="00D77904"/>
    <w:rsid w:val="00D77B9E"/>
    <w:rsid w:val="00D80193"/>
    <w:rsid w:val="00D802B7"/>
    <w:rsid w:val="00D803F3"/>
    <w:rsid w:val="00D80D7B"/>
    <w:rsid w:val="00D80DFA"/>
    <w:rsid w:val="00D80E0B"/>
    <w:rsid w:val="00D81581"/>
    <w:rsid w:val="00D8184B"/>
    <w:rsid w:val="00D81C09"/>
    <w:rsid w:val="00D81EE0"/>
    <w:rsid w:val="00D81F97"/>
    <w:rsid w:val="00D820B6"/>
    <w:rsid w:val="00D823EB"/>
    <w:rsid w:val="00D8241B"/>
    <w:rsid w:val="00D8250E"/>
    <w:rsid w:val="00D8251A"/>
    <w:rsid w:val="00D8255D"/>
    <w:rsid w:val="00D82853"/>
    <w:rsid w:val="00D82A11"/>
    <w:rsid w:val="00D82DE8"/>
    <w:rsid w:val="00D82DFF"/>
    <w:rsid w:val="00D830D4"/>
    <w:rsid w:val="00D83119"/>
    <w:rsid w:val="00D83262"/>
    <w:rsid w:val="00D83349"/>
    <w:rsid w:val="00D833B7"/>
    <w:rsid w:val="00D833F0"/>
    <w:rsid w:val="00D83403"/>
    <w:rsid w:val="00D834FC"/>
    <w:rsid w:val="00D8368E"/>
    <w:rsid w:val="00D8392E"/>
    <w:rsid w:val="00D83A19"/>
    <w:rsid w:val="00D83AE7"/>
    <w:rsid w:val="00D83AF3"/>
    <w:rsid w:val="00D83C39"/>
    <w:rsid w:val="00D83E98"/>
    <w:rsid w:val="00D83EE4"/>
    <w:rsid w:val="00D84109"/>
    <w:rsid w:val="00D845EF"/>
    <w:rsid w:val="00D8471C"/>
    <w:rsid w:val="00D84998"/>
    <w:rsid w:val="00D84DB1"/>
    <w:rsid w:val="00D85034"/>
    <w:rsid w:val="00D8519E"/>
    <w:rsid w:val="00D85203"/>
    <w:rsid w:val="00D8554F"/>
    <w:rsid w:val="00D85566"/>
    <w:rsid w:val="00D856B1"/>
    <w:rsid w:val="00D858DF"/>
    <w:rsid w:val="00D859F7"/>
    <w:rsid w:val="00D85A00"/>
    <w:rsid w:val="00D85EA5"/>
    <w:rsid w:val="00D85F96"/>
    <w:rsid w:val="00D863D2"/>
    <w:rsid w:val="00D863EE"/>
    <w:rsid w:val="00D86875"/>
    <w:rsid w:val="00D86AA9"/>
    <w:rsid w:val="00D86B80"/>
    <w:rsid w:val="00D86C31"/>
    <w:rsid w:val="00D86D27"/>
    <w:rsid w:val="00D86FE5"/>
    <w:rsid w:val="00D8757D"/>
    <w:rsid w:val="00D8760D"/>
    <w:rsid w:val="00D87610"/>
    <w:rsid w:val="00D87682"/>
    <w:rsid w:val="00D87795"/>
    <w:rsid w:val="00D87B89"/>
    <w:rsid w:val="00D87C24"/>
    <w:rsid w:val="00D87D06"/>
    <w:rsid w:val="00D87D60"/>
    <w:rsid w:val="00D87E07"/>
    <w:rsid w:val="00D90044"/>
    <w:rsid w:val="00D90062"/>
    <w:rsid w:val="00D905FF"/>
    <w:rsid w:val="00D9071D"/>
    <w:rsid w:val="00D90A69"/>
    <w:rsid w:val="00D90B58"/>
    <w:rsid w:val="00D90ECE"/>
    <w:rsid w:val="00D90F4E"/>
    <w:rsid w:val="00D90F9C"/>
    <w:rsid w:val="00D90FE9"/>
    <w:rsid w:val="00D910AE"/>
    <w:rsid w:val="00D910FD"/>
    <w:rsid w:val="00D911C5"/>
    <w:rsid w:val="00D91337"/>
    <w:rsid w:val="00D9141A"/>
    <w:rsid w:val="00D916A7"/>
    <w:rsid w:val="00D9176A"/>
    <w:rsid w:val="00D917F9"/>
    <w:rsid w:val="00D91A99"/>
    <w:rsid w:val="00D91B17"/>
    <w:rsid w:val="00D91CF4"/>
    <w:rsid w:val="00D91E8D"/>
    <w:rsid w:val="00D91ECD"/>
    <w:rsid w:val="00D91F15"/>
    <w:rsid w:val="00D91F5A"/>
    <w:rsid w:val="00D91FEF"/>
    <w:rsid w:val="00D91FF1"/>
    <w:rsid w:val="00D920CA"/>
    <w:rsid w:val="00D922B1"/>
    <w:rsid w:val="00D922BA"/>
    <w:rsid w:val="00D923C1"/>
    <w:rsid w:val="00D923D5"/>
    <w:rsid w:val="00D9244D"/>
    <w:rsid w:val="00D9266B"/>
    <w:rsid w:val="00D929B8"/>
    <w:rsid w:val="00D92AC1"/>
    <w:rsid w:val="00D92E60"/>
    <w:rsid w:val="00D930CC"/>
    <w:rsid w:val="00D9329D"/>
    <w:rsid w:val="00D9339B"/>
    <w:rsid w:val="00D933C1"/>
    <w:rsid w:val="00D934C7"/>
    <w:rsid w:val="00D935C8"/>
    <w:rsid w:val="00D939F5"/>
    <w:rsid w:val="00D941F6"/>
    <w:rsid w:val="00D94307"/>
    <w:rsid w:val="00D94427"/>
    <w:rsid w:val="00D94475"/>
    <w:rsid w:val="00D945CA"/>
    <w:rsid w:val="00D94B5B"/>
    <w:rsid w:val="00D95142"/>
    <w:rsid w:val="00D952AF"/>
    <w:rsid w:val="00D95393"/>
    <w:rsid w:val="00D95553"/>
    <w:rsid w:val="00D9556D"/>
    <w:rsid w:val="00D9572E"/>
    <w:rsid w:val="00D9583A"/>
    <w:rsid w:val="00D95D81"/>
    <w:rsid w:val="00D96190"/>
    <w:rsid w:val="00D96265"/>
    <w:rsid w:val="00D968D2"/>
    <w:rsid w:val="00D96D85"/>
    <w:rsid w:val="00D97188"/>
    <w:rsid w:val="00D972D7"/>
    <w:rsid w:val="00D97344"/>
    <w:rsid w:val="00D97391"/>
    <w:rsid w:val="00D9756E"/>
    <w:rsid w:val="00D9779D"/>
    <w:rsid w:val="00D978E9"/>
    <w:rsid w:val="00D979B9"/>
    <w:rsid w:val="00D97CF2"/>
    <w:rsid w:val="00D97DAC"/>
    <w:rsid w:val="00D97F8A"/>
    <w:rsid w:val="00D97FC0"/>
    <w:rsid w:val="00DA03F3"/>
    <w:rsid w:val="00DA0430"/>
    <w:rsid w:val="00DA04A0"/>
    <w:rsid w:val="00DA067C"/>
    <w:rsid w:val="00DA071A"/>
    <w:rsid w:val="00DA0720"/>
    <w:rsid w:val="00DA076E"/>
    <w:rsid w:val="00DA07B6"/>
    <w:rsid w:val="00DA0BED"/>
    <w:rsid w:val="00DA113E"/>
    <w:rsid w:val="00DA131C"/>
    <w:rsid w:val="00DA1371"/>
    <w:rsid w:val="00DA13E4"/>
    <w:rsid w:val="00DA146E"/>
    <w:rsid w:val="00DA15A6"/>
    <w:rsid w:val="00DA15BD"/>
    <w:rsid w:val="00DA1A1B"/>
    <w:rsid w:val="00DA1BA1"/>
    <w:rsid w:val="00DA1BFF"/>
    <w:rsid w:val="00DA1FAA"/>
    <w:rsid w:val="00DA2081"/>
    <w:rsid w:val="00DA2115"/>
    <w:rsid w:val="00DA2150"/>
    <w:rsid w:val="00DA2980"/>
    <w:rsid w:val="00DA2A20"/>
    <w:rsid w:val="00DA2BAA"/>
    <w:rsid w:val="00DA2BCE"/>
    <w:rsid w:val="00DA2CFC"/>
    <w:rsid w:val="00DA2EBD"/>
    <w:rsid w:val="00DA36EB"/>
    <w:rsid w:val="00DA3D1D"/>
    <w:rsid w:val="00DA3FAB"/>
    <w:rsid w:val="00DA4015"/>
    <w:rsid w:val="00DA4A61"/>
    <w:rsid w:val="00DA4D2B"/>
    <w:rsid w:val="00DA4D30"/>
    <w:rsid w:val="00DA4DEA"/>
    <w:rsid w:val="00DA4E0E"/>
    <w:rsid w:val="00DA4ED9"/>
    <w:rsid w:val="00DA515B"/>
    <w:rsid w:val="00DA527F"/>
    <w:rsid w:val="00DA5740"/>
    <w:rsid w:val="00DA5B30"/>
    <w:rsid w:val="00DA5D09"/>
    <w:rsid w:val="00DA6213"/>
    <w:rsid w:val="00DA6246"/>
    <w:rsid w:val="00DA6382"/>
    <w:rsid w:val="00DA6848"/>
    <w:rsid w:val="00DA6B45"/>
    <w:rsid w:val="00DA6BC5"/>
    <w:rsid w:val="00DA6C9C"/>
    <w:rsid w:val="00DA6F76"/>
    <w:rsid w:val="00DA7025"/>
    <w:rsid w:val="00DA70B9"/>
    <w:rsid w:val="00DA72D2"/>
    <w:rsid w:val="00DA7383"/>
    <w:rsid w:val="00DA774E"/>
    <w:rsid w:val="00DB00F7"/>
    <w:rsid w:val="00DB0199"/>
    <w:rsid w:val="00DB040D"/>
    <w:rsid w:val="00DB04C5"/>
    <w:rsid w:val="00DB05F7"/>
    <w:rsid w:val="00DB0822"/>
    <w:rsid w:val="00DB0AC9"/>
    <w:rsid w:val="00DB0C3F"/>
    <w:rsid w:val="00DB0DBC"/>
    <w:rsid w:val="00DB0F36"/>
    <w:rsid w:val="00DB1086"/>
    <w:rsid w:val="00DB10D6"/>
    <w:rsid w:val="00DB1229"/>
    <w:rsid w:val="00DB13AB"/>
    <w:rsid w:val="00DB1433"/>
    <w:rsid w:val="00DB1615"/>
    <w:rsid w:val="00DB181A"/>
    <w:rsid w:val="00DB1906"/>
    <w:rsid w:val="00DB1950"/>
    <w:rsid w:val="00DB1A6D"/>
    <w:rsid w:val="00DB1A76"/>
    <w:rsid w:val="00DB2339"/>
    <w:rsid w:val="00DB27CD"/>
    <w:rsid w:val="00DB2A69"/>
    <w:rsid w:val="00DB2CC1"/>
    <w:rsid w:val="00DB2D85"/>
    <w:rsid w:val="00DB2E09"/>
    <w:rsid w:val="00DB2ECE"/>
    <w:rsid w:val="00DB3396"/>
    <w:rsid w:val="00DB3855"/>
    <w:rsid w:val="00DB3ABC"/>
    <w:rsid w:val="00DB3BC6"/>
    <w:rsid w:val="00DB3FBC"/>
    <w:rsid w:val="00DB42FD"/>
    <w:rsid w:val="00DB434B"/>
    <w:rsid w:val="00DB479A"/>
    <w:rsid w:val="00DB483B"/>
    <w:rsid w:val="00DB48AE"/>
    <w:rsid w:val="00DB49C7"/>
    <w:rsid w:val="00DB4AFE"/>
    <w:rsid w:val="00DB4B02"/>
    <w:rsid w:val="00DB4E55"/>
    <w:rsid w:val="00DB4E7B"/>
    <w:rsid w:val="00DB4EBE"/>
    <w:rsid w:val="00DB4EC1"/>
    <w:rsid w:val="00DB4F2E"/>
    <w:rsid w:val="00DB53B5"/>
    <w:rsid w:val="00DB5442"/>
    <w:rsid w:val="00DB59EB"/>
    <w:rsid w:val="00DB5A1E"/>
    <w:rsid w:val="00DB5A2B"/>
    <w:rsid w:val="00DB5F26"/>
    <w:rsid w:val="00DB62B0"/>
    <w:rsid w:val="00DB6408"/>
    <w:rsid w:val="00DB6475"/>
    <w:rsid w:val="00DB674D"/>
    <w:rsid w:val="00DB677F"/>
    <w:rsid w:val="00DB6C70"/>
    <w:rsid w:val="00DB7049"/>
    <w:rsid w:val="00DB719E"/>
    <w:rsid w:val="00DB724B"/>
    <w:rsid w:val="00DB73B1"/>
    <w:rsid w:val="00DB7478"/>
    <w:rsid w:val="00DB74D9"/>
    <w:rsid w:val="00DB7575"/>
    <w:rsid w:val="00DB7696"/>
    <w:rsid w:val="00DB77AA"/>
    <w:rsid w:val="00DB78AF"/>
    <w:rsid w:val="00DB78B7"/>
    <w:rsid w:val="00DB79AF"/>
    <w:rsid w:val="00DB79D9"/>
    <w:rsid w:val="00DB7D3D"/>
    <w:rsid w:val="00DB7D46"/>
    <w:rsid w:val="00DB7D81"/>
    <w:rsid w:val="00DB7E51"/>
    <w:rsid w:val="00DC0BA7"/>
    <w:rsid w:val="00DC0C7C"/>
    <w:rsid w:val="00DC0DE4"/>
    <w:rsid w:val="00DC1283"/>
    <w:rsid w:val="00DC12F0"/>
    <w:rsid w:val="00DC16F4"/>
    <w:rsid w:val="00DC1EF5"/>
    <w:rsid w:val="00DC2282"/>
    <w:rsid w:val="00DC2489"/>
    <w:rsid w:val="00DC2520"/>
    <w:rsid w:val="00DC27E0"/>
    <w:rsid w:val="00DC2A48"/>
    <w:rsid w:val="00DC2B0D"/>
    <w:rsid w:val="00DC2B1D"/>
    <w:rsid w:val="00DC2C84"/>
    <w:rsid w:val="00DC2D69"/>
    <w:rsid w:val="00DC31DB"/>
    <w:rsid w:val="00DC3E2F"/>
    <w:rsid w:val="00DC3E30"/>
    <w:rsid w:val="00DC3E71"/>
    <w:rsid w:val="00DC4123"/>
    <w:rsid w:val="00DC4175"/>
    <w:rsid w:val="00DC4392"/>
    <w:rsid w:val="00DC43C1"/>
    <w:rsid w:val="00DC4497"/>
    <w:rsid w:val="00DC482D"/>
    <w:rsid w:val="00DC4B6A"/>
    <w:rsid w:val="00DC4B8E"/>
    <w:rsid w:val="00DC4BD0"/>
    <w:rsid w:val="00DC4E2B"/>
    <w:rsid w:val="00DC5041"/>
    <w:rsid w:val="00DC51E4"/>
    <w:rsid w:val="00DC5224"/>
    <w:rsid w:val="00DC56DE"/>
    <w:rsid w:val="00DC58E7"/>
    <w:rsid w:val="00DC5A3B"/>
    <w:rsid w:val="00DC5A46"/>
    <w:rsid w:val="00DC5C69"/>
    <w:rsid w:val="00DC5EEC"/>
    <w:rsid w:val="00DC6137"/>
    <w:rsid w:val="00DC61F0"/>
    <w:rsid w:val="00DC6311"/>
    <w:rsid w:val="00DC63A9"/>
    <w:rsid w:val="00DC6652"/>
    <w:rsid w:val="00DC6708"/>
    <w:rsid w:val="00DC6880"/>
    <w:rsid w:val="00DC70CD"/>
    <w:rsid w:val="00DC716F"/>
    <w:rsid w:val="00DC71B8"/>
    <w:rsid w:val="00DC72DA"/>
    <w:rsid w:val="00DC7448"/>
    <w:rsid w:val="00DC7781"/>
    <w:rsid w:val="00DC798E"/>
    <w:rsid w:val="00DC79B2"/>
    <w:rsid w:val="00DC7DD7"/>
    <w:rsid w:val="00DD0635"/>
    <w:rsid w:val="00DD082B"/>
    <w:rsid w:val="00DD084B"/>
    <w:rsid w:val="00DD08FC"/>
    <w:rsid w:val="00DD0A82"/>
    <w:rsid w:val="00DD0BA8"/>
    <w:rsid w:val="00DD0DF7"/>
    <w:rsid w:val="00DD0F4A"/>
    <w:rsid w:val="00DD1293"/>
    <w:rsid w:val="00DD12C3"/>
    <w:rsid w:val="00DD13B4"/>
    <w:rsid w:val="00DD1406"/>
    <w:rsid w:val="00DD17A7"/>
    <w:rsid w:val="00DD193E"/>
    <w:rsid w:val="00DD1DD1"/>
    <w:rsid w:val="00DD1F15"/>
    <w:rsid w:val="00DD2043"/>
    <w:rsid w:val="00DD215A"/>
    <w:rsid w:val="00DD244F"/>
    <w:rsid w:val="00DD2587"/>
    <w:rsid w:val="00DD28F9"/>
    <w:rsid w:val="00DD29AB"/>
    <w:rsid w:val="00DD2C21"/>
    <w:rsid w:val="00DD2F84"/>
    <w:rsid w:val="00DD349A"/>
    <w:rsid w:val="00DD34DA"/>
    <w:rsid w:val="00DD3D60"/>
    <w:rsid w:val="00DD3EF5"/>
    <w:rsid w:val="00DD40AE"/>
    <w:rsid w:val="00DD41A2"/>
    <w:rsid w:val="00DD4790"/>
    <w:rsid w:val="00DD4832"/>
    <w:rsid w:val="00DD4B5F"/>
    <w:rsid w:val="00DD4BAB"/>
    <w:rsid w:val="00DD4C7F"/>
    <w:rsid w:val="00DD4E00"/>
    <w:rsid w:val="00DD4E8F"/>
    <w:rsid w:val="00DD5089"/>
    <w:rsid w:val="00DD5184"/>
    <w:rsid w:val="00DD5301"/>
    <w:rsid w:val="00DD531A"/>
    <w:rsid w:val="00DD557A"/>
    <w:rsid w:val="00DD5677"/>
    <w:rsid w:val="00DD587B"/>
    <w:rsid w:val="00DD5FBD"/>
    <w:rsid w:val="00DD6258"/>
    <w:rsid w:val="00DD62FE"/>
    <w:rsid w:val="00DD6452"/>
    <w:rsid w:val="00DD65B6"/>
    <w:rsid w:val="00DD682C"/>
    <w:rsid w:val="00DD69B2"/>
    <w:rsid w:val="00DD6B48"/>
    <w:rsid w:val="00DD70C7"/>
    <w:rsid w:val="00DD72FF"/>
    <w:rsid w:val="00DD7364"/>
    <w:rsid w:val="00DD73B5"/>
    <w:rsid w:val="00DD745A"/>
    <w:rsid w:val="00DD758B"/>
    <w:rsid w:val="00DD7670"/>
    <w:rsid w:val="00DD7672"/>
    <w:rsid w:val="00DD7953"/>
    <w:rsid w:val="00DD7A47"/>
    <w:rsid w:val="00DD7C05"/>
    <w:rsid w:val="00DD7CCE"/>
    <w:rsid w:val="00DD7E02"/>
    <w:rsid w:val="00DE0637"/>
    <w:rsid w:val="00DE0694"/>
    <w:rsid w:val="00DE0738"/>
    <w:rsid w:val="00DE0748"/>
    <w:rsid w:val="00DE0825"/>
    <w:rsid w:val="00DE0CCD"/>
    <w:rsid w:val="00DE0DFB"/>
    <w:rsid w:val="00DE0FD9"/>
    <w:rsid w:val="00DE12D5"/>
    <w:rsid w:val="00DE1444"/>
    <w:rsid w:val="00DE1656"/>
    <w:rsid w:val="00DE18B4"/>
    <w:rsid w:val="00DE221C"/>
    <w:rsid w:val="00DE2222"/>
    <w:rsid w:val="00DE23E1"/>
    <w:rsid w:val="00DE266A"/>
    <w:rsid w:val="00DE2716"/>
    <w:rsid w:val="00DE2949"/>
    <w:rsid w:val="00DE29A4"/>
    <w:rsid w:val="00DE2A18"/>
    <w:rsid w:val="00DE2A58"/>
    <w:rsid w:val="00DE2C16"/>
    <w:rsid w:val="00DE2CC1"/>
    <w:rsid w:val="00DE2F8D"/>
    <w:rsid w:val="00DE31F0"/>
    <w:rsid w:val="00DE3685"/>
    <w:rsid w:val="00DE3689"/>
    <w:rsid w:val="00DE3978"/>
    <w:rsid w:val="00DE3FA7"/>
    <w:rsid w:val="00DE42D2"/>
    <w:rsid w:val="00DE43E9"/>
    <w:rsid w:val="00DE44AE"/>
    <w:rsid w:val="00DE4516"/>
    <w:rsid w:val="00DE4588"/>
    <w:rsid w:val="00DE48A5"/>
    <w:rsid w:val="00DE4968"/>
    <w:rsid w:val="00DE4992"/>
    <w:rsid w:val="00DE49E8"/>
    <w:rsid w:val="00DE4D43"/>
    <w:rsid w:val="00DE53F8"/>
    <w:rsid w:val="00DE5460"/>
    <w:rsid w:val="00DE5A44"/>
    <w:rsid w:val="00DE5A53"/>
    <w:rsid w:val="00DE5BFC"/>
    <w:rsid w:val="00DE5C25"/>
    <w:rsid w:val="00DE5EEA"/>
    <w:rsid w:val="00DE60D8"/>
    <w:rsid w:val="00DE6209"/>
    <w:rsid w:val="00DE6382"/>
    <w:rsid w:val="00DE645B"/>
    <w:rsid w:val="00DE65E8"/>
    <w:rsid w:val="00DE67EA"/>
    <w:rsid w:val="00DE6C02"/>
    <w:rsid w:val="00DE6D6C"/>
    <w:rsid w:val="00DE70BB"/>
    <w:rsid w:val="00DE74E9"/>
    <w:rsid w:val="00DE76FE"/>
    <w:rsid w:val="00DE7846"/>
    <w:rsid w:val="00DE7BE1"/>
    <w:rsid w:val="00DE7C01"/>
    <w:rsid w:val="00DE7C17"/>
    <w:rsid w:val="00DF00DC"/>
    <w:rsid w:val="00DF025D"/>
    <w:rsid w:val="00DF06A1"/>
    <w:rsid w:val="00DF0760"/>
    <w:rsid w:val="00DF0909"/>
    <w:rsid w:val="00DF0B40"/>
    <w:rsid w:val="00DF143E"/>
    <w:rsid w:val="00DF15CA"/>
    <w:rsid w:val="00DF1B7B"/>
    <w:rsid w:val="00DF1C99"/>
    <w:rsid w:val="00DF1F58"/>
    <w:rsid w:val="00DF2174"/>
    <w:rsid w:val="00DF21DE"/>
    <w:rsid w:val="00DF24DD"/>
    <w:rsid w:val="00DF2678"/>
    <w:rsid w:val="00DF2751"/>
    <w:rsid w:val="00DF2775"/>
    <w:rsid w:val="00DF280F"/>
    <w:rsid w:val="00DF2907"/>
    <w:rsid w:val="00DF2CB6"/>
    <w:rsid w:val="00DF2DB2"/>
    <w:rsid w:val="00DF2E59"/>
    <w:rsid w:val="00DF2F04"/>
    <w:rsid w:val="00DF2F90"/>
    <w:rsid w:val="00DF3068"/>
    <w:rsid w:val="00DF3295"/>
    <w:rsid w:val="00DF3433"/>
    <w:rsid w:val="00DF359F"/>
    <w:rsid w:val="00DF39EB"/>
    <w:rsid w:val="00DF3BFC"/>
    <w:rsid w:val="00DF3CFC"/>
    <w:rsid w:val="00DF3F11"/>
    <w:rsid w:val="00DF4078"/>
    <w:rsid w:val="00DF408E"/>
    <w:rsid w:val="00DF47F1"/>
    <w:rsid w:val="00DF4801"/>
    <w:rsid w:val="00DF4811"/>
    <w:rsid w:val="00DF4BAC"/>
    <w:rsid w:val="00DF4D91"/>
    <w:rsid w:val="00DF5086"/>
    <w:rsid w:val="00DF513D"/>
    <w:rsid w:val="00DF51AE"/>
    <w:rsid w:val="00DF51B5"/>
    <w:rsid w:val="00DF529B"/>
    <w:rsid w:val="00DF52B6"/>
    <w:rsid w:val="00DF5414"/>
    <w:rsid w:val="00DF5782"/>
    <w:rsid w:val="00DF580F"/>
    <w:rsid w:val="00DF59EA"/>
    <w:rsid w:val="00DF5A33"/>
    <w:rsid w:val="00DF5AB1"/>
    <w:rsid w:val="00DF5EA4"/>
    <w:rsid w:val="00DF61F9"/>
    <w:rsid w:val="00DF62BA"/>
    <w:rsid w:val="00DF631C"/>
    <w:rsid w:val="00DF6461"/>
    <w:rsid w:val="00DF64B8"/>
    <w:rsid w:val="00DF6964"/>
    <w:rsid w:val="00DF6BDA"/>
    <w:rsid w:val="00DF6C51"/>
    <w:rsid w:val="00DF6FA3"/>
    <w:rsid w:val="00DF7056"/>
    <w:rsid w:val="00DF73A1"/>
    <w:rsid w:val="00DF741D"/>
    <w:rsid w:val="00DF76C0"/>
    <w:rsid w:val="00DF7799"/>
    <w:rsid w:val="00DF7A5E"/>
    <w:rsid w:val="00DF7AF2"/>
    <w:rsid w:val="00DF7C33"/>
    <w:rsid w:val="00DF7F52"/>
    <w:rsid w:val="00DF7FCC"/>
    <w:rsid w:val="00E00194"/>
    <w:rsid w:val="00E001EE"/>
    <w:rsid w:val="00E006F8"/>
    <w:rsid w:val="00E00980"/>
    <w:rsid w:val="00E00A0A"/>
    <w:rsid w:val="00E00AF1"/>
    <w:rsid w:val="00E00D65"/>
    <w:rsid w:val="00E016AA"/>
    <w:rsid w:val="00E016F9"/>
    <w:rsid w:val="00E01997"/>
    <w:rsid w:val="00E01BF1"/>
    <w:rsid w:val="00E01C2F"/>
    <w:rsid w:val="00E02317"/>
    <w:rsid w:val="00E0291D"/>
    <w:rsid w:val="00E02B7E"/>
    <w:rsid w:val="00E03164"/>
    <w:rsid w:val="00E034A8"/>
    <w:rsid w:val="00E03588"/>
    <w:rsid w:val="00E0360C"/>
    <w:rsid w:val="00E036BD"/>
    <w:rsid w:val="00E039B4"/>
    <w:rsid w:val="00E039DE"/>
    <w:rsid w:val="00E03BA8"/>
    <w:rsid w:val="00E03CBA"/>
    <w:rsid w:val="00E03D8E"/>
    <w:rsid w:val="00E03EBE"/>
    <w:rsid w:val="00E04253"/>
    <w:rsid w:val="00E04265"/>
    <w:rsid w:val="00E044E0"/>
    <w:rsid w:val="00E0453D"/>
    <w:rsid w:val="00E046CF"/>
    <w:rsid w:val="00E04DE4"/>
    <w:rsid w:val="00E050A8"/>
    <w:rsid w:val="00E05161"/>
    <w:rsid w:val="00E0591B"/>
    <w:rsid w:val="00E059EE"/>
    <w:rsid w:val="00E05A2C"/>
    <w:rsid w:val="00E0605F"/>
    <w:rsid w:val="00E06089"/>
    <w:rsid w:val="00E060E8"/>
    <w:rsid w:val="00E061FC"/>
    <w:rsid w:val="00E06356"/>
    <w:rsid w:val="00E06B4D"/>
    <w:rsid w:val="00E06FE9"/>
    <w:rsid w:val="00E07094"/>
    <w:rsid w:val="00E0717C"/>
    <w:rsid w:val="00E07206"/>
    <w:rsid w:val="00E0738E"/>
    <w:rsid w:val="00E0749E"/>
    <w:rsid w:val="00E07ACC"/>
    <w:rsid w:val="00E1045E"/>
    <w:rsid w:val="00E10479"/>
    <w:rsid w:val="00E10597"/>
    <w:rsid w:val="00E106B3"/>
    <w:rsid w:val="00E107CA"/>
    <w:rsid w:val="00E10EF7"/>
    <w:rsid w:val="00E11322"/>
    <w:rsid w:val="00E1141B"/>
    <w:rsid w:val="00E1169C"/>
    <w:rsid w:val="00E1181D"/>
    <w:rsid w:val="00E11998"/>
    <w:rsid w:val="00E11BB6"/>
    <w:rsid w:val="00E11F40"/>
    <w:rsid w:val="00E12170"/>
    <w:rsid w:val="00E12427"/>
    <w:rsid w:val="00E12568"/>
    <w:rsid w:val="00E128BF"/>
    <w:rsid w:val="00E13073"/>
    <w:rsid w:val="00E133F2"/>
    <w:rsid w:val="00E136CA"/>
    <w:rsid w:val="00E1393A"/>
    <w:rsid w:val="00E139D1"/>
    <w:rsid w:val="00E13A3F"/>
    <w:rsid w:val="00E13AF1"/>
    <w:rsid w:val="00E13D25"/>
    <w:rsid w:val="00E140DB"/>
    <w:rsid w:val="00E14451"/>
    <w:rsid w:val="00E1478B"/>
    <w:rsid w:val="00E14796"/>
    <w:rsid w:val="00E14FD7"/>
    <w:rsid w:val="00E15367"/>
    <w:rsid w:val="00E1544D"/>
    <w:rsid w:val="00E1544E"/>
    <w:rsid w:val="00E1553C"/>
    <w:rsid w:val="00E157FD"/>
    <w:rsid w:val="00E15BD3"/>
    <w:rsid w:val="00E15EBC"/>
    <w:rsid w:val="00E161E4"/>
    <w:rsid w:val="00E16516"/>
    <w:rsid w:val="00E16548"/>
    <w:rsid w:val="00E16A4E"/>
    <w:rsid w:val="00E16CCB"/>
    <w:rsid w:val="00E16E10"/>
    <w:rsid w:val="00E16E4F"/>
    <w:rsid w:val="00E17028"/>
    <w:rsid w:val="00E17312"/>
    <w:rsid w:val="00E1755F"/>
    <w:rsid w:val="00E178D7"/>
    <w:rsid w:val="00E17B10"/>
    <w:rsid w:val="00E17CE2"/>
    <w:rsid w:val="00E17E3C"/>
    <w:rsid w:val="00E17FC3"/>
    <w:rsid w:val="00E200FF"/>
    <w:rsid w:val="00E2016F"/>
    <w:rsid w:val="00E2023E"/>
    <w:rsid w:val="00E2079F"/>
    <w:rsid w:val="00E209B9"/>
    <w:rsid w:val="00E2111E"/>
    <w:rsid w:val="00E2142C"/>
    <w:rsid w:val="00E21772"/>
    <w:rsid w:val="00E21891"/>
    <w:rsid w:val="00E21BB5"/>
    <w:rsid w:val="00E21DB4"/>
    <w:rsid w:val="00E22248"/>
    <w:rsid w:val="00E224A6"/>
    <w:rsid w:val="00E2260C"/>
    <w:rsid w:val="00E22701"/>
    <w:rsid w:val="00E22874"/>
    <w:rsid w:val="00E228DB"/>
    <w:rsid w:val="00E2294B"/>
    <w:rsid w:val="00E2296B"/>
    <w:rsid w:val="00E22B82"/>
    <w:rsid w:val="00E22D54"/>
    <w:rsid w:val="00E22D69"/>
    <w:rsid w:val="00E233FC"/>
    <w:rsid w:val="00E23425"/>
    <w:rsid w:val="00E23429"/>
    <w:rsid w:val="00E23559"/>
    <w:rsid w:val="00E235C7"/>
    <w:rsid w:val="00E235D2"/>
    <w:rsid w:val="00E23911"/>
    <w:rsid w:val="00E23990"/>
    <w:rsid w:val="00E23A02"/>
    <w:rsid w:val="00E23B04"/>
    <w:rsid w:val="00E23B75"/>
    <w:rsid w:val="00E23D83"/>
    <w:rsid w:val="00E23F3A"/>
    <w:rsid w:val="00E23FD7"/>
    <w:rsid w:val="00E24038"/>
    <w:rsid w:val="00E242D9"/>
    <w:rsid w:val="00E24384"/>
    <w:rsid w:val="00E24821"/>
    <w:rsid w:val="00E24C6C"/>
    <w:rsid w:val="00E24EC1"/>
    <w:rsid w:val="00E25104"/>
    <w:rsid w:val="00E25281"/>
    <w:rsid w:val="00E255FB"/>
    <w:rsid w:val="00E2573B"/>
    <w:rsid w:val="00E25A0D"/>
    <w:rsid w:val="00E25B02"/>
    <w:rsid w:val="00E25C4B"/>
    <w:rsid w:val="00E25CE0"/>
    <w:rsid w:val="00E260AE"/>
    <w:rsid w:val="00E2628F"/>
    <w:rsid w:val="00E26292"/>
    <w:rsid w:val="00E26320"/>
    <w:rsid w:val="00E265C3"/>
    <w:rsid w:val="00E2679C"/>
    <w:rsid w:val="00E26927"/>
    <w:rsid w:val="00E26A63"/>
    <w:rsid w:val="00E26C32"/>
    <w:rsid w:val="00E26DD3"/>
    <w:rsid w:val="00E2706B"/>
    <w:rsid w:val="00E2709F"/>
    <w:rsid w:val="00E272CA"/>
    <w:rsid w:val="00E272F1"/>
    <w:rsid w:val="00E27341"/>
    <w:rsid w:val="00E27627"/>
    <w:rsid w:val="00E2762A"/>
    <w:rsid w:val="00E276A9"/>
    <w:rsid w:val="00E2774A"/>
    <w:rsid w:val="00E277A8"/>
    <w:rsid w:val="00E27C95"/>
    <w:rsid w:val="00E27CA2"/>
    <w:rsid w:val="00E27CFD"/>
    <w:rsid w:val="00E27D6F"/>
    <w:rsid w:val="00E27DBD"/>
    <w:rsid w:val="00E303E5"/>
    <w:rsid w:val="00E30653"/>
    <w:rsid w:val="00E30683"/>
    <w:rsid w:val="00E3076E"/>
    <w:rsid w:val="00E31299"/>
    <w:rsid w:val="00E315B2"/>
    <w:rsid w:val="00E31A27"/>
    <w:rsid w:val="00E31B4E"/>
    <w:rsid w:val="00E31CC2"/>
    <w:rsid w:val="00E31CCB"/>
    <w:rsid w:val="00E31F41"/>
    <w:rsid w:val="00E320F1"/>
    <w:rsid w:val="00E323DF"/>
    <w:rsid w:val="00E325B8"/>
    <w:rsid w:val="00E326B6"/>
    <w:rsid w:val="00E32A6A"/>
    <w:rsid w:val="00E32C79"/>
    <w:rsid w:val="00E3317C"/>
    <w:rsid w:val="00E334D4"/>
    <w:rsid w:val="00E3350A"/>
    <w:rsid w:val="00E337B8"/>
    <w:rsid w:val="00E3389A"/>
    <w:rsid w:val="00E338CF"/>
    <w:rsid w:val="00E33BDA"/>
    <w:rsid w:val="00E33E55"/>
    <w:rsid w:val="00E340EF"/>
    <w:rsid w:val="00E34323"/>
    <w:rsid w:val="00E343F7"/>
    <w:rsid w:val="00E344E3"/>
    <w:rsid w:val="00E3456D"/>
    <w:rsid w:val="00E347DD"/>
    <w:rsid w:val="00E34836"/>
    <w:rsid w:val="00E34C35"/>
    <w:rsid w:val="00E34F83"/>
    <w:rsid w:val="00E3515D"/>
    <w:rsid w:val="00E35169"/>
    <w:rsid w:val="00E354DA"/>
    <w:rsid w:val="00E35748"/>
    <w:rsid w:val="00E3593C"/>
    <w:rsid w:val="00E3599C"/>
    <w:rsid w:val="00E35C0C"/>
    <w:rsid w:val="00E35D23"/>
    <w:rsid w:val="00E35E95"/>
    <w:rsid w:val="00E36045"/>
    <w:rsid w:val="00E36074"/>
    <w:rsid w:val="00E360FB"/>
    <w:rsid w:val="00E36224"/>
    <w:rsid w:val="00E36627"/>
    <w:rsid w:val="00E366C2"/>
    <w:rsid w:val="00E3685B"/>
    <w:rsid w:val="00E36D18"/>
    <w:rsid w:val="00E36DCB"/>
    <w:rsid w:val="00E373A6"/>
    <w:rsid w:val="00E3747A"/>
    <w:rsid w:val="00E374A3"/>
    <w:rsid w:val="00E377DE"/>
    <w:rsid w:val="00E37940"/>
    <w:rsid w:val="00E37B5F"/>
    <w:rsid w:val="00E37C16"/>
    <w:rsid w:val="00E37C40"/>
    <w:rsid w:val="00E37D16"/>
    <w:rsid w:val="00E37FAB"/>
    <w:rsid w:val="00E400F9"/>
    <w:rsid w:val="00E40405"/>
    <w:rsid w:val="00E40508"/>
    <w:rsid w:val="00E40B82"/>
    <w:rsid w:val="00E4115E"/>
    <w:rsid w:val="00E41484"/>
    <w:rsid w:val="00E415FE"/>
    <w:rsid w:val="00E418C1"/>
    <w:rsid w:val="00E41930"/>
    <w:rsid w:val="00E4228C"/>
    <w:rsid w:val="00E427CA"/>
    <w:rsid w:val="00E4284A"/>
    <w:rsid w:val="00E42A36"/>
    <w:rsid w:val="00E42A66"/>
    <w:rsid w:val="00E43155"/>
    <w:rsid w:val="00E432F9"/>
    <w:rsid w:val="00E43457"/>
    <w:rsid w:val="00E4348E"/>
    <w:rsid w:val="00E43603"/>
    <w:rsid w:val="00E436D6"/>
    <w:rsid w:val="00E43805"/>
    <w:rsid w:val="00E438D2"/>
    <w:rsid w:val="00E43DB6"/>
    <w:rsid w:val="00E44296"/>
    <w:rsid w:val="00E443BF"/>
    <w:rsid w:val="00E44760"/>
    <w:rsid w:val="00E44980"/>
    <w:rsid w:val="00E44B04"/>
    <w:rsid w:val="00E45034"/>
    <w:rsid w:val="00E453C2"/>
    <w:rsid w:val="00E454D6"/>
    <w:rsid w:val="00E455E8"/>
    <w:rsid w:val="00E456F3"/>
    <w:rsid w:val="00E45989"/>
    <w:rsid w:val="00E45B33"/>
    <w:rsid w:val="00E45C11"/>
    <w:rsid w:val="00E45C84"/>
    <w:rsid w:val="00E45C94"/>
    <w:rsid w:val="00E45D9B"/>
    <w:rsid w:val="00E46122"/>
    <w:rsid w:val="00E46756"/>
    <w:rsid w:val="00E4695C"/>
    <w:rsid w:val="00E46B22"/>
    <w:rsid w:val="00E46B28"/>
    <w:rsid w:val="00E46B2B"/>
    <w:rsid w:val="00E46C4D"/>
    <w:rsid w:val="00E46F1B"/>
    <w:rsid w:val="00E47231"/>
    <w:rsid w:val="00E4726E"/>
    <w:rsid w:val="00E472BD"/>
    <w:rsid w:val="00E479EE"/>
    <w:rsid w:val="00E47A3D"/>
    <w:rsid w:val="00E5033C"/>
    <w:rsid w:val="00E505FA"/>
    <w:rsid w:val="00E50942"/>
    <w:rsid w:val="00E50AF8"/>
    <w:rsid w:val="00E50B13"/>
    <w:rsid w:val="00E50E24"/>
    <w:rsid w:val="00E50F04"/>
    <w:rsid w:val="00E50F36"/>
    <w:rsid w:val="00E51A76"/>
    <w:rsid w:val="00E51AC5"/>
    <w:rsid w:val="00E51C5C"/>
    <w:rsid w:val="00E51C88"/>
    <w:rsid w:val="00E51D5E"/>
    <w:rsid w:val="00E51F9D"/>
    <w:rsid w:val="00E52386"/>
    <w:rsid w:val="00E526B1"/>
    <w:rsid w:val="00E52958"/>
    <w:rsid w:val="00E52AD4"/>
    <w:rsid w:val="00E52BAE"/>
    <w:rsid w:val="00E52D36"/>
    <w:rsid w:val="00E52E55"/>
    <w:rsid w:val="00E52EC3"/>
    <w:rsid w:val="00E531FB"/>
    <w:rsid w:val="00E53409"/>
    <w:rsid w:val="00E536E4"/>
    <w:rsid w:val="00E53753"/>
    <w:rsid w:val="00E537D1"/>
    <w:rsid w:val="00E537DD"/>
    <w:rsid w:val="00E53D85"/>
    <w:rsid w:val="00E53F76"/>
    <w:rsid w:val="00E53FD9"/>
    <w:rsid w:val="00E54275"/>
    <w:rsid w:val="00E5451A"/>
    <w:rsid w:val="00E54666"/>
    <w:rsid w:val="00E5479F"/>
    <w:rsid w:val="00E54F0B"/>
    <w:rsid w:val="00E55024"/>
    <w:rsid w:val="00E5532A"/>
    <w:rsid w:val="00E553D3"/>
    <w:rsid w:val="00E5575D"/>
    <w:rsid w:val="00E55A2F"/>
    <w:rsid w:val="00E5632B"/>
    <w:rsid w:val="00E56524"/>
    <w:rsid w:val="00E566AC"/>
    <w:rsid w:val="00E566D2"/>
    <w:rsid w:val="00E56768"/>
    <w:rsid w:val="00E567B8"/>
    <w:rsid w:val="00E5680A"/>
    <w:rsid w:val="00E56A3B"/>
    <w:rsid w:val="00E56B08"/>
    <w:rsid w:val="00E56B9C"/>
    <w:rsid w:val="00E56CD4"/>
    <w:rsid w:val="00E56E73"/>
    <w:rsid w:val="00E56F86"/>
    <w:rsid w:val="00E56FB8"/>
    <w:rsid w:val="00E56FEE"/>
    <w:rsid w:val="00E570B6"/>
    <w:rsid w:val="00E572E6"/>
    <w:rsid w:val="00E5734E"/>
    <w:rsid w:val="00E5736B"/>
    <w:rsid w:val="00E57372"/>
    <w:rsid w:val="00E57786"/>
    <w:rsid w:val="00E577E7"/>
    <w:rsid w:val="00E57954"/>
    <w:rsid w:val="00E57B11"/>
    <w:rsid w:val="00E57E51"/>
    <w:rsid w:val="00E57ED4"/>
    <w:rsid w:val="00E6039B"/>
    <w:rsid w:val="00E60562"/>
    <w:rsid w:val="00E606A5"/>
    <w:rsid w:val="00E60704"/>
    <w:rsid w:val="00E60BC0"/>
    <w:rsid w:val="00E60CD2"/>
    <w:rsid w:val="00E60DB0"/>
    <w:rsid w:val="00E60FC5"/>
    <w:rsid w:val="00E6113A"/>
    <w:rsid w:val="00E61253"/>
    <w:rsid w:val="00E613B4"/>
    <w:rsid w:val="00E614AF"/>
    <w:rsid w:val="00E614EF"/>
    <w:rsid w:val="00E61517"/>
    <w:rsid w:val="00E61CCF"/>
    <w:rsid w:val="00E61FC8"/>
    <w:rsid w:val="00E61FD6"/>
    <w:rsid w:val="00E6206E"/>
    <w:rsid w:val="00E62330"/>
    <w:rsid w:val="00E62541"/>
    <w:rsid w:val="00E62615"/>
    <w:rsid w:val="00E62BE6"/>
    <w:rsid w:val="00E62CBE"/>
    <w:rsid w:val="00E62EBD"/>
    <w:rsid w:val="00E63695"/>
    <w:rsid w:val="00E63774"/>
    <w:rsid w:val="00E6386B"/>
    <w:rsid w:val="00E6387D"/>
    <w:rsid w:val="00E6396D"/>
    <w:rsid w:val="00E63997"/>
    <w:rsid w:val="00E63E33"/>
    <w:rsid w:val="00E641B5"/>
    <w:rsid w:val="00E64255"/>
    <w:rsid w:val="00E64504"/>
    <w:rsid w:val="00E648C9"/>
    <w:rsid w:val="00E64A50"/>
    <w:rsid w:val="00E64A91"/>
    <w:rsid w:val="00E64C12"/>
    <w:rsid w:val="00E65032"/>
    <w:rsid w:val="00E65279"/>
    <w:rsid w:val="00E6556C"/>
    <w:rsid w:val="00E65710"/>
    <w:rsid w:val="00E6599D"/>
    <w:rsid w:val="00E66053"/>
    <w:rsid w:val="00E660B0"/>
    <w:rsid w:val="00E66490"/>
    <w:rsid w:val="00E666E3"/>
    <w:rsid w:val="00E666EA"/>
    <w:rsid w:val="00E66793"/>
    <w:rsid w:val="00E6712D"/>
    <w:rsid w:val="00E673EF"/>
    <w:rsid w:val="00E67507"/>
    <w:rsid w:val="00E67536"/>
    <w:rsid w:val="00E676E6"/>
    <w:rsid w:val="00E67839"/>
    <w:rsid w:val="00E67991"/>
    <w:rsid w:val="00E67B39"/>
    <w:rsid w:val="00E67C9F"/>
    <w:rsid w:val="00E67CC8"/>
    <w:rsid w:val="00E67D51"/>
    <w:rsid w:val="00E67DD9"/>
    <w:rsid w:val="00E67E28"/>
    <w:rsid w:val="00E67FC7"/>
    <w:rsid w:val="00E67FE4"/>
    <w:rsid w:val="00E702B4"/>
    <w:rsid w:val="00E703B0"/>
    <w:rsid w:val="00E70439"/>
    <w:rsid w:val="00E70519"/>
    <w:rsid w:val="00E709CA"/>
    <w:rsid w:val="00E70D78"/>
    <w:rsid w:val="00E70F27"/>
    <w:rsid w:val="00E70FB5"/>
    <w:rsid w:val="00E714C7"/>
    <w:rsid w:val="00E715CE"/>
    <w:rsid w:val="00E71BD2"/>
    <w:rsid w:val="00E71C67"/>
    <w:rsid w:val="00E71C73"/>
    <w:rsid w:val="00E71E23"/>
    <w:rsid w:val="00E71E39"/>
    <w:rsid w:val="00E71F19"/>
    <w:rsid w:val="00E72102"/>
    <w:rsid w:val="00E723AD"/>
    <w:rsid w:val="00E72445"/>
    <w:rsid w:val="00E7264C"/>
    <w:rsid w:val="00E726D2"/>
    <w:rsid w:val="00E727BA"/>
    <w:rsid w:val="00E727C7"/>
    <w:rsid w:val="00E7280F"/>
    <w:rsid w:val="00E72828"/>
    <w:rsid w:val="00E728B7"/>
    <w:rsid w:val="00E72920"/>
    <w:rsid w:val="00E730D0"/>
    <w:rsid w:val="00E7317C"/>
    <w:rsid w:val="00E733F2"/>
    <w:rsid w:val="00E73518"/>
    <w:rsid w:val="00E7361E"/>
    <w:rsid w:val="00E73661"/>
    <w:rsid w:val="00E738F9"/>
    <w:rsid w:val="00E739D2"/>
    <w:rsid w:val="00E73A77"/>
    <w:rsid w:val="00E74013"/>
    <w:rsid w:val="00E741B6"/>
    <w:rsid w:val="00E74315"/>
    <w:rsid w:val="00E743DC"/>
    <w:rsid w:val="00E746BE"/>
    <w:rsid w:val="00E74821"/>
    <w:rsid w:val="00E74880"/>
    <w:rsid w:val="00E74994"/>
    <w:rsid w:val="00E74B96"/>
    <w:rsid w:val="00E74D1E"/>
    <w:rsid w:val="00E751D7"/>
    <w:rsid w:val="00E75201"/>
    <w:rsid w:val="00E75556"/>
    <w:rsid w:val="00E75757"/>
    <w:rsid w:val="00E7579E"/>
    <w:rsid w:val="00E75A2E"/>
    <w:rsid w:val="00E75E30"/>
    <w:rsid w:val="00E75ED8"/>
    <w:rsid w:val="00E75FF5"/>
    <w:rsid w:val="00E761B1"/>
    <w:rsid w:val="00E7626E"/>
    <w:rsid w:val="00E763F0"/>
    <w:rsid w:val="00E766B4"/>
    <w:rsid w:val="00E76861"/>
    <w:rsid w:val="00E769F0"/>
    <w:rsid w:val="00E76AE0"/>
    <w:rsid w:val="00E76F80"/>
    <w:rsid w:val="00E7765E"/>
    <w:rsid w:val="00E77953"/>
    <w:rsid w:val="00E77BE2"/>
    <w:rsid w:val="00E77BEF"/>
    <w:rsid w:val="00E77D8E"/>
    <w:rsid w:val="00E8026F"/>
    <w:rsid w:val="00E80BF1"/>
    <w:rsid w:val="00E80D27"/>
    <w:rsid w:val="00E80D56"/>
    <w:rsid w:val="00E80F13"/>
    <w:rsid w:val="00E80FA2"/>
    <w:rsid w:val="00E816C3"/>
    <w:rsid w:val="00E81781"/>
    <w:rsid w:val="00E81A2A"/>
    <w:rsid w:val="00E81B4B"/>
    <w:rsid w:val="00E81BC9"/>
    <w:rsid w:val="00E81BCA"/>
    <w:rsid w:val="00E81E2A"/>
    <w:rsid w:val="00E821E9"/>
    <w:rsid w:val="00E823E6"/>
    <w:rsid w:val="00E8247E"/>
    <w:rsid w:val="00E82600"/>
    <w:rsid w:val="00E82884"/>
    <w:rsid w:val="00E82E15"/>
    <w:rsid w:val="00E83020"/>
    <w:rsid w:val="00E83045"/>
    <w:rsid w:val="00E831A7"/>
    <w:rsid w:val="00E831CB"/>
    <w:rsid w:val="00E838E2"/>
    <w:rsid w:val="00E838F3"/>
    <w:rsid w:val="00E83A5C"/>
    <w:rsid w:val="00E83B99"/>
    <w:rsid w:val="00E83C5D"/>
    <w:rsid w:val="00E83E4C"/>
    <w:rsid w:val="00E83E91"/>
    <w:rsid w:val="00E83FD7"/>
    <w:rsid w:val="00E8415D"/>
    <w:rsid w:val="00E841D4"/>
    <w:rsid w:val="00E8421E"/>
    <w:rsid w:val="00E84345"/>
    <w:rsid w:val="00E843FC"/>
    <w:rsid w:val="00E84410"/>
    <w:rsid w:val="00E844D2"/>
    <w:rsid w:val="00E847C4"/>
    <w:rsid w:val="00E84E45"/>
    <w:rsid w:val="00E84F44"/>
    <w:rsid w:val="00E84FB3"/>
    <w:rsid w:val="00E852F4"/>
    <w:rsid w:val="00E85326"/>
    <w:rsid w:val="00E855C0"/>
    <w:rsid w:val="00E8564D"/>
    <w:rsid w:val="00E8567C"/>
    <w:rsid w:val="00E8581E"/>
    <w:rsid w:val="00E85992"/>
    <w:rsid w:val="00E85CEF"/>
    <w:rsid w:val="00E85D43"/>
    <w:rsid w:val="00E85DE2"/>
    <w:rsid w:val="00E85F70"/>
    <w:rsid w:val="00E865A8"/>
    <w:rsid w:val="00E8685D"/>
    <w:rsid w:val="00E86A7D"/>
    <w:rsid w:val="00E87140"/>
    <w:rsid w:val="00E878CF"/>
    <w:rsid w:val="00E878E1"/>
    <w:rsid w:val="00E87AC7"/>
    <w:rsid w:val="00E87EF0"/>
    <w:rsid w:val="00E87F21"/>
    <w:rsid w:val="00E902F8"/>
    <w:rsid w:val="00E903B5"/>
    <w:rsid w:val="00E9042B"/>
    <w:rsid w:val="00E904FE"/>
    <w:rsid w:val="00E90B36"/>
    <w:rsid w:val="00E90CC8"/>
    <w:rsid w:val="00E90EFC"/>
    <w:rsid w:val="00E90F8A"/>
    <w:rsid w:val="00E91010"/>
    <w:rsid w:val="00E914D3"/>
    <w:rsid w:val="00E917F0"/>
    <w:rsid w:val="00E91A8A"/>
    <w:rsid w:val="00E91D09"/>
    <w:rsid w:val="00E9212B"/>
    <w:rsid w:val="00E92198"/>
    <w:rsid w:val="00E92532"/>
    <w:rsid w:val="00E925E5"/>
    <w:rsid w:val="00E926E7"/>
    <w:rsid w:val="00E9270C"/>
    <w:rsid w:val="00E927CF"/>
    <w:rsid w:val="00E929D2"/>
    <w:rsid w:val="00E92ABA"/>
    <w:rsid w:val="00E92C57"/>
    <w:rsid w:val="00E92C7B"/>
    <w:rsid w:val="00E92CBD"/>
    <w:rsid w:val="00E93043"/>
    <w:rsid w:val="00E9304A"/>
    <w:rsid w:val="00E93132"/>
    <w:rsid w:val="00E93372"/>
    <w:rsid w:val="00E93380"/>
    <w:rsid w:val="00E9398B"/>
    <w:rsid w:val="00E93A24"/>
    <w:rsid w:val="00E93A41"/>
    <w:rsid w:val="00E93FC9"/>
    <w:rsid w:val="00E945AC"/>
    <w:rsid w:val="00E947A7"/>
    <w:rsid w:val="00E94A68"/>
    <w:rsid w:val="00E94B1C"/>
    <w:rsid w:val="00E94F38"/>
    <w:rsid w:val="00E95183"/>
    <w:rsid w:val="00E953B7"/>
    <w:rsid w:val="00E9544D"/>
    <w:rsid w:val="00E9565F"/>
    <w:rsid w:val="00E959CC"/>
    <w:rsid w:val="00E95BD0"/>
    <w:rsid w:val="00E95D55"/>
    <w:rsid w:val="00E95F74"/>
    <w:rsid w:val="00E9610A"/>
    <w:rsid w:val="00E962AD"/>
    <w:rsid w:val="00E9638C"/>
    <w:rsid w:val="00E965F0"/>
    <w:rsid w:val="00E96738"/>
    <w:rsid w:val="00E968CE"/>
    <w:rsid w:val="00E969FF"/>
    <w:rsid w:val="00E96A4B"/>
    <w:rsid w:val="00E96ACD"/>
    <w:rsid w:val="00E96ADF"/>
    <w:rsid w:val="00E96FC6"/>
    <w:rsid w:val="00E97180"/>
    <w:rsid w:val="00E9722A"/>
    <w:rsid w:val="00E97A82"/>
    <w:rsid w:val="00E97B1C"/>
    <w:rsid w:val="00E97D12"/>
    <w:rsid w:val="00E97E38"/>
    <w:rsid w:val="00EA0003"/>
    <w:rsid w:val="00EA03F0"/>
    <w:rsid w:val="00EA05A5"/>
    <w:rsid w:val="00EA076F"/>
    <w:rsid w:val="00EA0893"/>
    <w:rsid w:val="00EA09B7"/>
    <w:rsid w:val="00EA0D9C"/>
    <w:rsid w:val="00EA0DA4"/>
    <w:rsid w:val="00EA0E01"/>
    <w:rsid w:val="00EA162C"/>
    <w:rsid w:val="00EA1683"/>
    <w:rsid w:val="00EA1803"/>
    <w:rsid w:val="00EA1A1D"/>
    <w:rsid w:val="00EA1C38"/>
    <w:rsid w:val="00EA1D59"/>
    <w:rsid w:val="00EA2600"/>
    <w:rsid w:val="00EA27CB"/>
    <w:rsid w:val="00EA286A"/>
    <w:rsid w:val="00EA2B5D"/>
    <w:rsid w:val="00EA2D90"/>
    <w:rsid w:val="00EA2D93"/>
    <w:rsid w:val="00EA2EDB"/>
    <w:rsid w:val="00EA2FF8"/>
    <w:rsid w:val="00EA31C8"/>
    <w:rsid w:val="00EA31EF"/>
    <w:rsid w:val="00EA3516"/>
    <w:rsid w:val="00EA357F"/>
    <w:rsid w:val="00EA38AA"/>
    <w:rsid w:val="00EA3908"/>
    <w:rsid w:val="00EA3A50"/>
    <w:rsid w:val="00EA3B0A"/>
    <w:rsid w:val="00EA4560"/>
    <w:rsid w:val="00EA488C"/>
    <w:rsid w:val="00EA48A4"/>
    <w:rsid w:val="00EA4BA3"/>
    <w:rsid w:val="00EA4C49"/>
    <w:rsid w:val="00EA4F87"/>
    <w:rsid w:val="00EA5684"/>
    <w:rsid w:val="00EA5736"/>
    <w:rsid w:val="00EA5D0B"/>
    <w:rsid w:val="00EA5D7D"/>
    <w:rsid w:val="00EA5E51"/>
    <w:rsid w:val="00EA5EBD"/>
    <w:rsid w:val="00EA65FB"/>
    <w:rsid w:val="00EA68AE"/>
    <w:rsid w:val="00EA6B69"/>
    <w:rsid w:val="00EA6D22"/>
    <w:rsid w:val="00EA6D56"/>
    <w:rsid w:val="00EA6E6F"/>
    <w:rsid w:val="00EA6FFE"/>
    <w:rsid w:val="00EA73C2"/>
    <w:rsid w:val="00EA73E7"/>
    <w:rsid w:val="00EA762B"/>
    <w:rsid w:val="00EA7868"/>
    <w:rsid w:val="00EA7870"/>
    <w:rsid w:val="00EB006C"/>
    <w:rsid w:val="00EB00A2"/>
    <w:rsid w:val="00EB010C"/>
    <w:rsid w:val="00EB0132"/>
    <w:rsid w:val="00EB013F"/>
    <w:rsid w:val="00EB02D0"/>
    <w:rsid w:val="00EB04C2"/>
    <w:rsid w:val="00EB050A"/>
    <w:rsid w:val="00EB0609"/>
    <w:rsid w:val="00EB06C9"/>
    <w:rsid w:val="00EB08E2"/>
    <w:rsid w:val="00EB0C3A"/>
    <w:rsid w:val="00EB0FE1"/>
    <w:rsid w:val="00EB127F"/>
    <w:rsid w:val="00EB1473"/>
    <w:rsid w:val="00EB153C"/>
    <w:rsid w:val="00EB156E"/>
    <w:rsid w:val="00EB169F"/>
    <w:rsid w:val="00EB1A09"/>
    <w:rsid w:val="00EB1B96"/>
    <w:rsid w:val="00EB1CEB"/>
    <w:rsid w:val="00EB1F06"/>
    <w:rsid w:val="00EB21D7"/>
    <w:rsid w:val="00EB24A5"/>
    <w:rsid w:val="00EB2598"/>
    <w:rsid w:val="00EB2813"/>
    <w:rsid w:val="00EB2B3F"/>
    <w:rsid w:val="00EB2CBF"/>
    <w:rsid w:val="00EB2DA3"/>
    <w:rsid w:val="00EB2F5B"/>
    <w:rsid w:val="00EB30AF"/>
    <w:rsid w:val="00EB3362"/>
    <w:rsid w:val="00EB37BE"/>
    <w:rsid w:val="00EB3A0E"/>
    <w:rsid w:val="00EB3A93"/>
    <w:rsid w:val="00EB3E30"/>
    <w:rsid w:val="00EB3EE2"/>
    <w:rsid w:val="00EB3FCD"/>
    <w:rsid w:val="00EB4304"/>
    <w:rsid w:val="00EB44A3"/>
    <w:rsid w:val="00EB4594"/>
    <w:rsid w:val="00EB490D"/>
    <w:rsid w:val="00EB4FE0"/>
    <w:rsid w:val="00EB5292"/>
    <w:rsid w:val="00EB5425"/>
    <w:rsid w:val="00EB55D1"/>
    <w:rsid w:val="00EB563E"/>
    <w:rsid w:val="00EB5657"/>
    <w:rsid w:val="00EB5665"/>
    <w:rsid w:val="00EB575B"/>
    <w:rsid w:val="00EB5B23"/>
    <w:rsid w:val="00EB6409"/>
    <w:rsid w:val="00EB6479"/>
    <w:rsid w:val="00EB67EF"/>
    <w:rsid w:val="00EB6B66"/>
    <w:rsid w:val="00EB6D24"/>
    <w:rsid w:val="00EB6DDD"/>
    <w:rsid w:val="00EB7322"/>
    <w:rsid w:val="00EB74CB"/>
    <w:rsid w:val="00EB7575"/>
    <w:rsid w:val="00EB7638"/>
    <w:rsid w:val="00EB7AD9"/>
    <w:rsid w:val="00EC0128"/>
    <w:rsid w:val="00EC04FB"/>
    <w:rsid w:val="00EC0511"/>
    <w:rsid w:val="00EC05CB"/>
    <w:rsid w:val="00EC0812"/>
    <w:rsid w:val="00EC0A96"/>
    <w:rsid w:val="00EC0CAB"/>
    <w:rsid w:val="00EC0D97"/>
    <w:rsid w:val="00EC11FC"/>
    <w:rsid w:val="00EC153F"/>
    <w:rsid w:val="00EC15C9"/>
    <w:rsid w:val="00EC188D"/>
    <w:rsid w:val="00EC1C90"/>
    <w:rsid w:val="00EC1DB0"/>
    <w:rsid w:val="00EC1E40"/>
    <w:rsid w:val="00EC21DE"/>
    <w:rsid w:val="00EC24F1"/>
    <w:rsid w:val="00EC25AF"/>
    <w:rsid w:val="00EC28A9"/>
    <w:rsid w:val="00EC2AA8"/>
    <w:rsid w:val="00EC2B77"/>
    <w:rsid w:val="00EC2C00"/>
    <w:rsid w:val="00EC2D70"/>
    <w:rsid w:val="00EC2E81"/>
    <w:rsid w:val="00EC3118"/>
    <w:rsid w:val="00EC311C"/>
    <w:rsid w:val="00EC33E0"/>
    <w:rsid w:val="00EC3C26"/>
    <w:rsid w:val="00EC3CAD"/>
    <w:rsid w:val="00EC3DD7"/>
    <w:rsid w:val="00EC3E2D"/>
    <w:rsid w:val="00EC447F"/>
    <w:rsid w:val="00EC466A"/>
    <w:rsid w:val="00EC46D0"/>
    <w:rsid w:val="00EC46F0"/>
    <w:rsid w:val="00EC4866"/>
    <w:rsid w:val="00EC4AC6"/>
    <w:rsid w:val="00EC4BD6"/>
    <w:rsid w:val="00EC4F42"/>
    <w:rsid w:val="00EC5127"/>
    <w:rsid w:val="00EC5135"/>
    <w:rsid w:val="00EC514F"/>
    <w:rsid w:val="00EC5686"/>
    <w:rsid w:val="00EC56C9"/>
    <w:rsid w:val="00EC5840"/>
    <w:rsid w:val="00EC58F7"/>
    <w:rsid w:val="00EC5BB8"/>
    <w:rsid w:val="00EC5BD9"/>
    <w:rsid w:val="00EC5E7D"/>
    <w:rsid w:val="00EC5EDC"/>
    <w:rsid w:val="00EC5F90"/>
    <w:rsid w:val="00EC5FE1"/>
    <w:rsid w:val="00EC5FFA"/>
    <w:rsid w:val="00EC60E6"/>
    <w:rsid w:val="00EC630D"/>
    <w:rsid w:val="00EC685D"/>
    <w:rsid w:val="00EC719D"/>
    <w:rsid w:val="00EC7556"/>
    <w:rsid w:val="00EC76BF"/>
    <w:rsid w:val="00EC7CF5"/>
    <w:rsid w:val="00EC7DE3"/>
    <w:rsid w:val="00ED0125"/>
    <w:rsid w:val="00ED0350"/>
    <w:rsid w:val="00ED03F7"/>
    <w:rsid w:val="00ED0475"/>
    <w:rsid w:val="00ED06CB"/>
    <w:rsid w:val="00ED0746"/>
    <w:rsid w:val="00ED0862"/>
    <w:rsid w:val="00ED0906"/>
    <w:rsid w:val="00ED0DE0"/>
    <w:rsid w:val="00ED0F0E"/>
    <w:rsid w:val="00ED0F8B"/>
    <w:rsid w:val="00ED1595"/>
    <w:rsid w:val="00ED189E"/>
    <w:rsid w:val="00ED1C69"/>
    <w:rsid w:val="00ED1FAF"/>
    <w:rsid w:val="00ED2261"/>
    <w:rsid w:val="00ED2378"/>
    <w:rsid w:val="00ED24CE"/>
    <w:rsid w:val="00ED2594"/>
    <w:rsid w:val="00ED2866"/>
    <w:rsid w:val="00ED291A"/>
    <w:rsid w:val="00ED2ADB"/>
    <w:rsid w:val="00ED2BB1"/>
    <w:rsid w:val="00ED2C6A"/>
    <w:rsid w:val="00ED2CD4"/>
    <w:rsid w:val="00ED2D37"/>
    <w:rsid w:val="00ED3082"/>
    <w:rsid w:val="00ED3168"/>
    <w:rsid w:val="00ED328D"/>
    <w:rsid w:val="00ED344B"/>
    <w:rsid w:val="00ED34F0"/>
    <w:rsid w:val="00ED395F"/>
    <w:rsid w:val="00ED3B39"/>
    <w:rsid w:val="00ED3B4B"/>
    <w:rsid w:val="00ED3C52"/>
    <w:rsid w:val="00ED3F22"/>
    <w:rsid w:val="00ED3FB6"/>
    <w:rsid w:val="00ED418E"/>
    <w:rsid w:val="00ED4774"/>
    <w:rsid w:val="00ED4B5F"/>
    <w:rsid w:val="00ED4D7B"/>
    <w:rsid w:val="00ED4DDC"/>
    <w:rsid w:val="00ED518A"/>
    <w:rsid w:val="00ED520F"/>
    <w:rsid w:val="00ED5477"/>
    <w:rsid w:val="00ED5BE6"/>
    <w:rsid w:val="00ED5C38"/>
    <w:rsid w:val="00ED5C50"/>
    <w:rsid w:val="00ED5E26"/>
    <w:rsid w:val="00ED5ECA"/>
    <w:rsid w:val="00ED5F08"/>
    <w:rsid w:val="00ED5F14"/>
    <w:rsid w:val="00ED6464"/>
    <w:rsid w:val="00ED6504"/>
    <w:rsid w:val="00ED6555"/>
    <w:rsid w:val="00ED67BF"/>
    <w:rsid w:val="00ED69B1"/>
    <w:rsid w:val="00ED6D0E"/>
    <w:rsid w:val="00ED6EDD"/>
    <w:rsid w:val="00ED7132"/>
    <w:rsid w:val="00ED77AD"/>
    <w:rsid w:val="00ED77EF"/>
    <w:rsid w:val="00ED7BE2"/>
    <w:rsid w:val="00ED7E38"/>
    <w:rsid w:val="00ED7F75"/>
    <w:rsid w:val="00EE01B1"/>
    <w:rsid w:val="00EE02C5"/>
    <w:rsid w:val="00EE0527"/>
    <w:rsid w:val="00EE0893"/>
    <w:rsid w:val="00EE09E6"/>
    <w:rsid w:val="00EE0B38"/>
    <w:rsid w:val="00EE0CE5"/>
    <w:rsid w:val="00EE1266"/>
    <w:rsid w:val="00EE1819"/>
    <w:rsid w:val="00EE1A96"/>
    <w:rsid w:val="00EE1B6D"/>
    <w:rsid w:val="00EE1B92"/>
    <w:rsid w:val="00EE1DA6"/>
    <w:rsid w:val="00EE1E5A"/>
    <w:rsid w:val="00EE1F1B"/>
    <w:rsid w:val="00EE2007"/>
    <w:rsid w:val="00EE2274"/>
    <w:rsid w:val="00EE23E3"/>
    <w:rsid w:val="00EE267E"/>
    <w:rsid w:val="00EE2A55"/>
    <w:rsid w:val="00EE2BCF"/>
    <w:rsid w:val="00EE2D32"/>
    <w:rsid w:val="00EE2F27"/>
    <w:rsid w:val="00EE3226"/>
    <w:rsid w:val="00EE3375"/>
    <w:rsid w:val="00EE3585"/>
    <w:rsid w:val="00EE3769"/>
    <w:rsid w:val="00EE3798"/>
    <w:rsid w:val="00EE39AA"/>
    <w:rsid w:val="00EE39E4"/>
    <w:rsid w:val="00EE3C1A"/>
    <w:rsid w:val="00EE3D68"/>
    <w:rsid w:val="00EE3DE9"/>
    <w:rsid w:val="00EE3F04"/>
    <w:rsid w:val="00EE416C"/>
    <w:rsid w:val="00EE4210"/>
    <w:rsid w:val="00EE425D"/>
    <w:rsid w:val="00EE42DA"/>
    <w:rsid w:val="00EE497B"/>
    <w:rsid w:val="00EE4AE9"/>
    <w:rsid w:val="00EE4B2E"/>
    <w:rsid w:val="00EE5024"/>
    <w:rsid w:val="00EE53A7"/>
    <w:rsid w:val="00EE5C18"/>
    <w:rsid w:val="00EE5C4F"/>
    <w:rsid w:val="00EE5D81"/>
    <w:rsid w:val="00EE6130"/>
    <w:rsid w:val="00EE68A7"/>
    <w:rsid w:val="00EE694C"/>
    <w:rsid w:val="00EE6A39"/>
    <w:rsid w:val="00EE6D66"/>
    <w:rsid w:val="00EE71FC"/>
    <w:rsid w:val="00EE742E"/>
    <w:rsid w:val="00EE7439"/>
    <w:rsid w:val="00EE75C8"/>
    <w:rsid w:val="00EE75CA"/>
    <w:rsid w:val="00EE763E"/>
    <w:rsid w:val="00EE78C6"/>
    <w:rsid w:val="00EE7B9B"/>
    <w:rsid w:val="00EE7FD5"/>
    <w:rsid w:val="00EF024D"/>
    <w:rsid w:val="00EF03DD"/>
    <w:rsid w:val="00EF0A5D"/>
    <w:rsid w:val="00EF0E0A"/>
    <w:rsid w:val="00EF0F2F"/>
    <w:rsid w:val="00EF0FBA"/>
    <w:rsid w:val="00EF1128"/>
    <w:rsid w:val="00EF11BB"/>
    <w:rsid w:val="00EF137A"/>
    <w:rsid w:val="00EF1557"/>
    <w:rsid w:val="00EF156C"/>
    <w:rsid w:val="00EF15CB"/>
    <w:rsid w:val="00EF170D"/>
    <w:rsid w:val="00EF1B11"/>
    <w:rsid w:val="00EF2BDB"/>
    <w:rsid w:val="00EF2C7A"/>
    <w:rsid w:val="00EF331C"/>
    <w:rsid w:val="00EF3703"/>
    <w:rsid w:val="00EF371E"/>
    <w:rsid w:val="00EF37C6"/>
    <w:rsid w:val="00EF37D9"/>
    <w:rsid w:val="00EF387B"/>
    <w:rsid w:val="00EF3922"/>
    <w:rsid w:val="00EF3AB8"/>
    <w:rsid w:val="00EF3B3F"/>
    <w:rsid w:val="00EF3C22"/>
    <w:rsid w:val="00EF3C47"/>
    <w:rsid w:val="00EF3CB1"/>
    <w:rsid w:val="00EF3F91"/>
    <w:rsid w:val="00EF3FD2"/>
    <w:rsid w:val="00EF42BB"/>
    <w:rsid w:val="00EF443B"/>
    <w:rsid w:val="00EF4646"/>
    <w:rsid w:val="00EF47DC"/>
    <w:rsid w:val="00EF49CA"/>
    <w:rsid w:val="00EF4D1B"/>
    <w:rsid w:val="00EF4E7A"/>
    <w:rsid w:val="00EF4E94"/>
    <w:rsid w:val="00EF4FAF"/>
    <w:rsid w:val="00EF4FEE"/>
    <w:rsid w:val="00EF51F0"/>
    <w:rsid w:val="00EF523F"/>
    <w:rsid w:val="00EF52F2"/>
    <w:rsid w:val="00EF557A"/>
    <w:rsid w:val="00EF56D7"/>
    <w:rsid w:val="00EF57AB"/>
    <w:rsid w:val="00EF5997"/>
    <w:rsid w:val="00EF6063"/>
    <w:rsid w:val="00EF6085"/>
    <w:rsid w:val="00EF6130"/>
    <w:rsid w:val="00EF6159"/>
    <w:rsid w:val="00EF62CD"/>
    <w:rsid w:val="00EF6427"/>
    <w:rsid w:val="00EF6502"/>
    <w:rsid w:val="00EF69D9"/>
    <w:rsid w:val="00EF6BC3"/>
    <w:rsid w:val="00EF6BD5"/>
    <w:rsid w:val="00EF7213"/>
    <w:rsid w:val="00EF728F"/>
    <w:rsid w:val="00EF73A9"/>
    <w:rsid w:val="00EF7473"/>
    <w:rsid w:val="00EF75C9"/>
    <w:rsid w:val="00EF7777"/>
    <w:rsid w:val="00EF7DA0"/>
    <w:rsid w:val="00EF7DDD"/>
    <w:rsid w:val="00F00076"/>
    <w:rsid w:val="00F004FA"/>
    <w:rsid w:val="00F00801"/>
    <w:rsid w:val="00F008DC"/>
    <w:rsid w:val="00F00CAC"/>
    <w:rsid w:val="00F00CF5"/>
    <w:rsid w:val="00F00DD1"/>
    <w:rsid w:val="00F00EA4"/>
    <w:rsid w:val="00F0102A"/>
    <w:rsid w:val="00F01616"/>
    <w:rsid w:val="00F016C6"/>
    <w:rsid w:val="00F01897"/>
    <w:rsid w:val="00F019EA"/>
    <w:rsid w:val="00F01A5C"/>
    <w:rsid w:val="00F01C38"/>
    <w:rsid w:val="00F0220E"/>
    <w:rsid w:val="00F0229B"/>
    <w:rsid w:val="00F02322"/>
    <w:rsid w:val="00F02355"/>
    <w:rsid w:val="00F0251F"/>
    <w:rsid w:val="00F02557"/>
    <w:rsid w:val="00F02588"/>
    <w:rsid w:val="00F02710"/>
    <w:rsid w:val="00F02B94"/>
    <w:rsid w:val="00F02C74"/>
    <w:rsid w:val="00F02E90"/>
    <w:rsid w:val="00F02F30"/>
    <w:rsid w:val="00F02F7F"/>
    <w:rsid w:val="00F03228"/>
    <w:rsid w:val="00F033F7"/>
    <w:rsid w:val="00F034D2"/>
    <w:rsid w:val="00F035DD"/>
    <w:rsid w:val="00F03DFA"/>
    <w:rsid w:val="00F0428D"/>
    <w:rsid w:val="00F04552"/>
    <w:rsid w:val="00F0495A"/>
    <w:rsid w:val="00F04995"/>
    <w:rsid w:val="00F04BB7"/>
    <w:rsid w:val="00F05587"/>
    <w:rsid w:val="00F0564D"/>
    <w:rsid w:val="00F05946"/>
    <w:rsid w:val="00F05AA9"/>
    <w:rsid w:val="00F05B69"/>
    <w:rsid w:val="00F05EC3"/>
    <w:rsid w:val="00F05F5B"/>
    <w:rsid w:val="00F060FB"/>
    <w:rsid w:val="00F06123"/>
    <w:rsid w:val="00F06304"/>
    <w:rsid w:val="00F06346"/>
    <w:rsid w:val="00F065DC"/>
    <w:rsid w:val="00F0665C"/>
    <w:rsid w:val="00F06A66"/>
    <w:rsid w:val="00F06DF7"/>
    <w:rsid w:val="00F06FE1"/>
    <w:rsid w:val="00F076CB"/>
    <w:rsid w:val="00F07767"/>
    <w:rsid w:val="00F0793F"/>
    <w:rsid w:val="00F07C4E"/>
    <w:rsid w:val="00F07D98"/>
    <w:rsid w:val="00F07DAF"/>
    <w:rsid w:val="00F10167"/>
    <w:rsid w:val="00F10443"/>
    <w:rsid w:val="00F1051D"/>
    <w:rsid w:val="00F1063C"/>
    <w:rsid w:val="00F10843"/>
    <w:rsid w:val="00F10873"/>
    <w:rsid w:val="00F10BDD"/>
    <w:rsid w:val="00F10DB6"/>
    <w:rsid w:val="00F1128D"/>
    <w:rsid w:val="00F1147E"/>
    <w:rsid w:val="00F1148F"/>
    <w:rsid w:val="00F115E2"/>
    <w:rsid w:val="00F11641"/>
    <w:rsid w:val="00F116D3"/>
    <w:rsid w:val="00F116E1"/>
    <w:rsid w:val="00F11ADF"/>
    <w:rsid w:val="00F11D13"/>
    <w:rsid w:val="00F11F06"/>
    <w:rsid w:val="00F11FF3"/>
    <w:rsid w:val="00F12251"/>
    <w:rsid w:val="00F122AE"/>
    <w:rsid w:val="00F1246B"/>
    <w:rsid w:val="00F125E6"/>
    <w:rsid w:val="00F12667"/>
    <w:rsid w:val="00F12D3B"/>
    <w:rsid w:val="00F12DAA"/>
    <w:rsid w:val="00F12E1D"/>
    <w:rsid w:val="00F12EC8"/>
    <w:rsid w:val="00F12F91"/>
    <w:rsid w:val="00F1301F"/>
    <w:rsid w:val="00F13054"/>
    <w:rsid w:val="00F132BC"/>
    <w:rsid w:val="00F132C9"/>
    <w:rsid w:val="00F136D4"/>
    <w:rsid w:val="00F13C60"/>
    <w:rsid w:val="00F13C80"/>
    <w:rsid w:val="00F13D0D"/>
    <w:rsid w:val="00F13E5F"/>
    <w:rsid w:val="00F14028"/>
    <w:rsid w:val="00F142DD"/>
    <w:rsid w:val="00F1470E"/>
    <w:rsid w:val="00F1473E"/>
    <w:rsid w:val="00F14A55"/>
    <w:rsid w:val="00F14D16"/>
    <w:rsid w:val="00F14D76"/>
    <w:rsid w:val="00F14DDC"/>
    <w:rsid w:val="00F15297"/>
    <w:rsid w:val="00F152CB"/>
    <w:rsid w:val="00F152D1"/>
    <w:rsid w:val="00F15454"/>
    <w:rsid w:val="00F15494"/>
    <w:rsid w:val="00F1564D"/>
    <w:rsid w:val="00F15A42"/>
    <w:rsid w:val="00F15B43"/>
    <w:rsid w:val="00F15E52"/>
    <w:rsid w:val="00F16076"/>
    <w:rsid w:val="00F160C4"/>
    <w:rsid w:val="00F160C9"/>
    <w:rsid w:val="00F16317"/>
    <w:rsid w:val="00F165B2"/>
    <w:rsid w:val="00F165F8"/>
    <w:rsid w:val="00F16B77"/>
    <w:rsid w:val="00F16CD3"/>
    <w:rsid w:val="00F173F8"/>
    <w:rsid w:val="00F177BD"/>
    <w:rsid w:val="00F17931"/>
    <w:rsid w:val="00F2015F"/>
    <w:rsid w:val="00F202E6"/>
    <w:rsid w:val="00F20930"/>
    <w:rsid w:val="00F209B9"/>
    <w:rsid w:val="00F20B0E"/>
    <w:rsid w:val="00F20B58"/>
    <w:rsid w:val="00F20BC5"/>
    <w:rsid w:val="00F20C42"/>
    <w:rsid w:val="00F215C5"/>
    <w:rsid w:val="00F21642"/>
    <w:rsid w:val="00F216CC"/>
    <w:rsid w:val="00F21BD5"/>
    <w:rsid w:val="00F21FB6"/>
    <w:rsid w:val="00F22474"/>
    <w:rsid w:val="00F22ABF"/>
    <w:rsid w:val="00F22BB2"/>
    <w:rsid w:val="00F22EBF"/>
    <w:rsid w:val="00F22F0F"/>
    <w:rsid w:val="00F23293"/>
    <w:rsid w:val="00F23348"/>
    <w:rsid w:val="00F23455"/>
    <w:rsid w:val="00F239D4"/>
    <w:rsid w:val="00F24072"/>
    <w:rsid w:val="00F2417E"/>
    <w:rsid w:val="00F242BC"/>
    <w:rsid w:val="00F2432A"/>
    <w:rsid w:val="00F2444A"/>
    <w:rsid w:val="00F2458E"/>
    <w:rsid w:val="00F2474D"/>
    <w:rsid w:val="00F24D46"/>
    <w:rsid w:val="00F250DB"/>
    <w:rsid w:val="00F25106"/>
    <w:rsid w:val="00F2537A"/>
    <w:rsid w:val="00F2538A"/>
    <w:rsid w:val="00F25430"/>
    <w:rsid w:val="00F2548D"/>
    <w:rsid w:val="00F255D1"/>
    <w:rsid w:val="00F256B8"/>
    <w:rsid w:val="00F258BA"/>
    <w:rsid w:val="00F258DD"/>
    <w:rsid w:val="00F25933"/>
    <w:rsid w:val="00F259E9"/>
    <w:rsid w:val="00F25A21"/>
    <w:rsid w:val="00F25C37"/>
    <w:rsid w:val="00F25C93"/>
    <w:rsid w:val="00F25CCD"/>
    <w:rsid w:val="00F2613E"/>
    <w:rsid w:val="00F262B5"/>
    <w:rsid w:val="00F26473"/>
    <w:rsid w:val="00F26490"/>
    <w:rsid w:val="00F266B0"/>
    <w:rsid w:val="00F26816"/>
    <w:rsid w:val="00F26913"/>
    <w:rsid w:val="00F26B18"/>
    <w:rsid w:val="00F26BCF"/>
    <w:rsid w:val="00F26D7C"/>
    <w:rsid w:val="00F26D8A"/>
    <w:rsid w:val="00F27007"/>
    <w:rsid w:val="00F2707B"/>
    <w:rsid w:val="00F2746F"/>
    <w:rsid w:val="00F277B6"/>
    <w:rsid w:val="00F27800"/>
    <w:rsid w:val="00F27AC4"/>
    <w:rsid w:val="00F27CF1"/>
    <w:rsid w:val="00F30151"/>
    <w:rsid w:val="00F30293"/>
    <w:rsid w:val="00F30319"/>
    <w:rsid w:val="00F3033D"/>
    <w:rsid w:val="00F3040F"/>
    <w:rsid w:val="00F306B8"/>
    <w:rsid w:val="00F310C5"/>
    <w:rsid w:val="00F31307"/>
    <w:rsid w:val="00F313C0"/>
    <w:rsid w:val="00F314AA"/>
    <w:rsid w:val="00F31677"/>
    <w:rsid w:val="00F31B73"/>
    <w:rsid w:val="00F31F0A"/>
    <w:rsid w:val="00F320C0"/>
    <w:rsid w:val="00F321DD"/>
    <w:rsid w:val="00F32555"/>
    <w:rsid w:val="00F32863"/>
    <w:rsid w:val="00F32B7A"/>
    <w:rsid w:val="00F32D1E"/>
    <w:rsid w:val="00F32D4B"/>
    <w:rsid w:val="00F32ED7"/>
    <w:rsid w:val="00F32FC7"/>
    <w:rsid w:val="00F32FF6"/>
    <w:rsid w:val="00F33315"/>
    <w:rsid w:val="00F334E6"/>
    <w:rsid w:val="00F33762"/>
    <w:rsid w:val="00F33A36"/>
    <w:rsid w:val="00F33A58"/>
    <w:rsid w:val="00F33F7B"/>
    <w:rsid w:val="00F3404E"/>
    <w:rsid w:val="00F3437F"/>
    <w:rsid w:val="00F34944"/>
    <w:rsid w:val="00F34B83"/>
    <w:rsid w:val="00F34D13"/>
    <w:rsid w:val="00F3509C"/>
    <w:rsid w:val="00F3514A"/>
    <w:rsid w:val="00F35207"/>
    <w:rsid w:val="00F35478"/>
    <w:rsid w:val="00F354FD"/>
    <w:rsid w:val="00F3563D"/>
    <w:rsid w:val="00F35A4B"/>
    <w:rsid w:val="00F35B89"/>
    <w:rsid w:val="00F35E2E"/>
    <w:rsid w:val="00F35EC6"/>
    <w:rsid w:val="00F360AB"/>
    <w:rsid w:val="00F363A1"/>
    <w:rsid w:val="00F36572"/>
    <w:rsid w:val="00F3670B"/>
    <w:rsid w:val="00F36897"/>
    <w:rsid w:val="00F368A1"/>
    <w:rsid w:val="00F36A26"/>
    <w:rsid w:val="00F36F38"/>
    <w:rsid w:val="00F372C1"/>
    <w:rsid w:val="00F37360"/>
    <w:rsid w:val="00F374CB"/>
    <w:rsid w:val="00F37635"/>
    <w:rsid w:val="00F379DC"/>
    <w:rsid w:val="00F37B1E"/>
    <w:rsid w:val="00F37DEA"/>
    <w:rsid w:val="00F37F8C"/>
    <w:rsid w:val="00F40024"/>
    <w:rsid w:val="00F40094"/>
    <w:rsid w:val="00F401AA"/>
    <w:rsid w:val="00F4033C"/>
    <w:rsid w:val="00F4051E"/>
    <w:rsid w:val="00F40581"/>
    <w:rsid w:val="00F4085E"/>
    <w:rsid w:val="00F40D8D"/>
    <w:rsid w:val="00F40E3D"/>
    <w:rsid w:val="00F41012"/>
    <w:rsid w:val="00F4120C"/>
    <w:rsid w:val="00F41541"/>
    <w:rsid w:val="00F416EE"/>
    <w:rsid w:val="00F41787"/>
    <w:rsid w:val="00F41BA8"/>
    <w:rsid w:val="00F4242F"/>
    <w:rsid w:val="00F42825"/>
    <w:rsid w:val="00F4283E"/>
    <w:rsid w:val="00F42CF4"/>
    <w:rsid w:val="00F42D5D"/>
    <w:rsid w:val="00F4300B"/>
    <w:rsid w:val="00F430EC"/>
    <w:rsid w:val="00F433C8"/>
    <w:rsid w:val="00F4383F"/>
    <w:rsid w:val="00F43A79"/>
    <w:rsid w:val="00F44123"/>
    <w:rsid w:val="00F44196"/>
    <w:rsid w:val="00F44533"/>
    <w:rsid w:val="00F4462C"/>
    <w:rsid w:val="00F44678"/>
    <w:rsid w:val="00F446B0"/>
    <w:rsid w:val="00F44AAF"/>
    <w:rsid w:val="00F44B08"/>
    <w:rsid w:val="00F44B5D"/>
    <w:rsid w:val="00F44C37"/>
    <w:rsid w:val="00F44D21"/>
    <w:rsid w:val="00F44E01"/>
    <w:rsid w:val="00F44FC9"/>
    <w:rsid w:val="00F45218"/>
    <w:rsid w:val="00F45894"/>
    <w:rsid w:val="00F460FD"/>
    <w:rsid w:val="00F46386"/>
    <w:rsid w:val="00F466DC"/>
    <w:rsid w:val="00F46808"/>
    <w:rsid w:val="00F46837"/>
    <w:rsid w:val="00F46933"/>
    <w:rsid w:val="00F46A1C"/>
    <w:rsid w:val="00F46A85"/>
    <w:rsid w:val="00F46D69"/>
    <w:rsid w:val="00F46F56"/>
    <w:rsid w:val="00F4709B"/>
    <w:rsid w:val="00F4747D"/>
    <w:rsid w:val="00F475B7"/>
    <w:rsid w:val="00F478CB"/>
    <w:rsid w:val="00F479D5"/>
    <w:rsid w:val="00F47E87"/>
    <w:rsid w:val="00F47EB8"/>
    <w:rsid w:val="00F5030D"/>
    <w:rsid w:val="00F503BA"/>
    <w:rsid w:val="00F5044C"/>
    <w:rsid w:val="00F509B1"/>
    <w:rsid w:val="00F50C80"/>
    <w:rsid w:val="00F50DA4"/>
    <w:rsid w:val="00F50DD0"/>
    <w:rsid w:val="00F50FD4"/>
    <w:rsid w:val="00F51AB4"/>
    <w:rsid w:val="00F51B1E"/>
    <w:rsid w:val="00F51BB1"/>
    <w:rsid w:val="00F52327"/>
    <w:rsid w:val="00F52A0A"/>
    <w:rsid w:val="00F52E26"/>
    <w:rsid w:val="00F533BE"/>
    <w:rsid w:val="00F536AD"/>
    <w:rsid w:val="00F539E6"/>
    <w:rsid w:val="00F54474"/>
    <w:rsid w:val="00F54680"/>
    <w:rsid w:val="00F54940"/>
    <w:rsid w:val="00F54A00"/>
    <w:rsid w:val="00F54AE4"/>
    <w:rsid w:val="00F54E29"/>
    <w:rsid w:val="00F54EDF"/>
    <w:rsid w:val="00F54F05"/>
    <w:rsid w:val="00F54F1D"/>
    <w:rsid w:val="00F54F3E"/>
    <w:rsid w:val="00F553FE"/>
    <w:rsid w:val="00F554D9"/>
    <w:rsid w:val="00F55898"/>
    <w:rsid w:val="00F5592B"/>
    <w:rsid w:val="00F55934"/>
    <w:rsid w:val="00F55A9E"/>
    <w:rsid w:val="00F55DF2"/>
    <w:rsid w:val="00F55FCD"/>
    <w:rsid w:val="00F56683"/>
    <w:rsid w:val="00F567CF"/>
    <w:rsid w:val="00F567D5"/>
    <w:rsid w:val="00F569A1"/>
    <w:rsid w:val="00F56B0E"/>
    <w:rsid w:val="00F56E90"/>
    <w:rsid w:val="00F5739F"/>
    <w:rsid w:val="00F575F2"/>
    <w:rsid w:val="00F579A1"/>
    <w:rsid w:val="00F57B3F"/>
    <w:rsid w:val="00F57E0F"/>
    <w:rsid w:val="00F60003"/>
    <w:rsid w:val="00F60057"/>
    <w:rsid w:val="00F60B75"/>
    <w:rsid w:val="00F60C06"/>
    <w:rsid w:val="00F61043"/>
    <w:rsid w:val="00F6131E"/>
    <w:rsid w:val="00F6141A"/>
    <w:rsid w:val="00F617C2"/>
    <w:rsid w:val="00F61B58"/>
    <w:rsid w:val="00F61DC5"/>
    <w:rsid w:val="00F61F00"/>
    <w:rsid w:val="00F61FFF"/>
    <w:rsid w:val="00F620D7"/>
    <w:rsid w:val="00F62248"/>
    <w:rsid w:val="00F622E7"/>
    <w:rsid w:val="00F62C90"/>
    <w:rsid w:val="00F62CA8"/>
    <w:rsid w:val="00F62D59"/>
    <w:rsid w:val="00F62E0B"/>
    <w:rsid w:val="00F62E3F"/>
    <w:rsid w:val="00F62E59"/>
    <w:rsid w:val="00F62E66"/>
    <w:rsid w:val="00F62EBF"/>
    <w:rsid w:val="00F62FDD"/>
    <w:rsid w:val="00F634A0"/>
    <w:rsid w:val="00F634F7"/>
    <w:rsid w:val="00F6387B"/>
    <w:rsid w:val="00F638AB"/>
    <w:rsid w:val="00F63ADE"/>
    <w:rsid w:val="00F63B1C"/>
    <w:rsid w:val="00F63EAE"/>
    <w:rsid w:val="00F63F2B"/>
    <w:rsid w:val="00F6466D"/>
    <w:rsid w:val="00F64AF9"/>
    <w:rsid w:val="00F64DB2"/>
    <w:rsid w:val="00F64EB8"/>
    <w:rsid w:val="00F64F8E"/>
    <w:rsid w:val="00F64FE9"/>
    <w:rsid w:val="00F65817"/>
    <w:rsid w:val="00F65961"/>
    <w:rsid w:val="00F659E5"/>
    <w:rsid w:val="00F65A9B"/>
    <w:rsid w:val="00F65BC3"/>
    <w:rsid w:val="00F65EC5"/>
    <w:rsid w:val="00F66064"/>
    <w:rsid w:val="00F66273"/>
    <w:rsid w:val="00F663E7"/>
    <w:rsid w:val="00F66806"/>
    <w:rsid w:val="00F66EF8"/>
    <w:rsid w:val="00F66F57"/>
    <w:rsid w:val="00F66FCB"/>
    <w:rsid w:val="00F67167"/>
    <w:rsid w:val="00F679DA"/>
    <w:rsid w:val="00F67AF4"/>
    <w:rsid w:val="00F67B7B"/>
    <w:rsid w:val="00F67CA3"/>
    <w:rsid w:val="00F67E5E"/>
    <w:rsid w:val="00F67E5F"/>
    <w:rsid w:val="00F67F12"/>
    <w:rsid w:val="00F703A4"/>
    <w:rsid w:val="00F705CE"/>
    <w:rsid w:val="00F7063A"/>
    <w:rsid w:val="00F70707"/>
    <w:rsid w:val="00F70A04"/>
    <w:rsid w:val="00F70A42"/>
    <w:rsid w:val="00F70DFE"/>
    <w:rsid w:val="00F711F9"/>
    <w:rsid w:val="00F71223"/>
    <w:rsid w:val="00F7149A"/>
    <w:rsid w:val="00F714B8"/>
    <w:rsid w:val="00F71976"/>
    <w:rsid w:val="00F71A39"/>
    <w:rsid w:val="00F71C4E"/>
    <w:rsid w:val="00F72125"/>
    <w:rsid w:val="00F7227F"/>
    <w:rsid w:val="00F722E2"/>
    <w:rsid w:val="00F72493"/>
    <w:rsid w:val="00F72750"/>
    <w:rsid w:val="00F72782"/>
    <w:rsid w:val="00F727DB"/>
    <w:rsid w:val="00F72869"/>
    <w:rsid w:val="00F728FD"/>
    <w:rsid w:val="00F72A4B"/>
    <w:rsid w:val="00F72B14"/>
    <w:rsid w:val="00F72BBB"/>
    <w:rsid w:val="00F72C4D"/>
    <w:rsid w:val="00F72D16"/>
    <w:rsid w:val="00F72D51"/>
    <w:rsid w:val="00F73280"/>
    <w:rsid w:val="00F732E6"/>
    <w:rsid w:val="00F7333C"/>
    <w:rsid w:val="00F734F0"/>
    <w:rsid w:val="00F738BF"/>
    <w:rsid w:val="00F738D3"/>
    <w:rsid w:val="00F73A9E"/>
    <w:rsid w:val="00F73AB2"/>
    <w:rsid w:val="00F73B64"/>
    <w:rsid w:val="00F73EAB"/>
    <w:rsid w:val="00F740C6"/>
    <w:rsid w:val="00F74241"/>
    <w:rsid w:val="00F743CF"/>
    <w:rsid w:val="00F7451E"/>
    <w:rsid w:val="00F74764"/>
    <w:rsid w:val="00F747BE"/>
    <w:rsid w:val="00F747DF"/>
    <w:rsid w:val="00F74F03"/>
    <w:rsid w:val="00F74F8B"/>
    <w:rsid w:val="00F750C8"/>
    <w:rsid w:val="00F75239"/>
    <w:rsid w:val="00F75259"/>
    <w:rsid w:val="00F752A0"/>
    <w:rsid w:val="00F7593F"/>
    <w:rsid w:val="00F75B63"/>
    <w:rsid w:val="00F75CB3"/>
    <w:rsid w:val="00F76069"/>
    <w:rsid w:val="00F768FC"/>
    <w:rsid w:val="00F76CBB"/>
    <w:rsid w:val="00F76DC4"/>
    <w:rsid w:val="00F76F86"/>
    <w:rsid w:val="00F770A4"/>
    <w:rsid w:val="00F770C4"/>
    <w:rsid w:val="00F771DA"/>
    <w:rsid w:val="00F77359"/>
    <w:rsid w:val="00F77522"/>
    <w:rsid w:val="00F7788F"/>
    <w:rsid w:val="00F77A92"/>
    <w:rsid w:val="00F77CC8"/>
    <w:rsid w:val="00F77D34"/>
    <w:rsid w:val="00F80224"/>
    <w:rsid w:val="00F802AB"/>
    <w:rsid w:val="00F802E3"/>
    <w:rsid w:val="00F803E7"/>
    <w:rsid w:val="00F804BE"/>
    <w:rsid w:val="00F806D0"/>
    <w:rsid w:val="00F8076B"/>
    <w:rsid w:val="00F80B32"/>
    <w:rsid w:val="00F80DCE"/>
    <w:rsid w:val="00F80E00"/>
    <w:rsid w:val="00F8103C"/>
    <w:rsid w:val="00F8110E"/>
    <w:rsid w:val="00F81115"/>
    <w:rsid w:val="00F8128F"/>
    <w:rsid w:val="00F8129C"/>
    <w:rsid w:val="00F814CD"/>
    <w:rsid w:val="00F8184A"/>
    <w:rsid w:val="00F81915"/>
    <w:rsid w:val="00F81D7C"/>
    <w:rsid w:val="00F81E25"/>
    <w:rsid w:val="00F81FB2"/>
    <w:rsid w:val="00F82B40"/>
    <w:rsid w:val="00F82D69"/>
    <w:rsid w:val="00F8301B"/>
    <w:rsid w:val="00F83245"/>
    <w:rsid w:val="00F8324E"/>
    <w:rsid w:val="00F832D2"/>
    <w:rsid w:val="00F832DA"/>
    <w:rsid w:val="00F8338F"/>
    <w:rsid w:val="00F834E7"/>
    <w:rsid w:val="00F83584"/>
    <w:rsid w:val="00F8359D"/>
    <w:rsid w:val="00F83820"/>
    <w:rsid w:val="00F839D5"/>
    <w:rsid w:val="00F83BCB"/>
    <w:rsid w:val="00F83F09"/>
    <w:rsid w:val="00F84046"/>
    <w:rsid w:val="00F843CB"/>
    <w:rsid w:val="00F846A8"/>
    <w:rsid w:val="00F8472F"/>
    <w:rsid w:val="00F84764"/>
    <w:rsid w:val="00F848D4"/>
    <w:rsid w:val="00F84AC5"/>
    <w:rsid w:val="00F84F53"/>
    <w:rsid w:val="00F84F85"/>
    <w:rsid w:val="00F85092"/>
    <w:rsid w:val="00F8514D"/>
    <w:rsid w:val="00F85174"/>
    <w:rsid w:val="00F85276"/>
    <w:rsid w:val="00F852BC"/>
    <w:rsid w:val="00F85388"/>
    <w:rsid w:val="00F855ED"/>
    <w:rsid w:val="00F85652"/>
    <w:rsid w:val="00F85665"/>
    <w:rsid w:val="00F85888"/>
    <w:rsid w:val="00F8588F"/>
    <w:rsid w:val="00F85A07"/>
    <w:rsid w:val="00F85F23"/>
    <w:rsid w:val="00F85F70"/>
    <w:rsid w:val="00F86274"/>
    <w:rsid w:val="00F86324"/>
    <w:rsid w:val="00F86406"/>
    <w:rsid w:val="00F871F8"/>
    <w:rsid w:val="00F876F1"/>
    <w:rsid w:val="00F877D9"/>
    <w:rsid w:val="00F87A20"/>
    <w:rsid w:val="00F87B9A"/>
    <w:rsid w:val="00F9035A"/>
    <w:rsid w:val="00F904CF"/>
    <w:rsid w:val="00F904F1"/>
    <w:rsid w:val="00F904FF"/>
    <w:rsid w:val="00F90500"/>
    <w:rsid w:val="00F90530"/>
    <w:rsid w:val="00F90590"/>
    <w:rsid w:val="00F905B4"/>
    <w:rsid w:val="00F90AED"/>
    <w:rsid w:val="00F90BD5"/>
    <w:rsid w:val="00F90CA8"/>
    <w:rsid w:val="00F910E7"/>
    <w:rsid w:val="00F91279"/>
    <w:rsid w:val="00F9146C"/>
    <w:rsid w:val="00F9150C"/>
    <w:rsid w:val="00F91837"/>
    <w:rsid w:val="00F9188A"/>
    <w:rsid w:val="00F91F6E"/>
    <w:rsid w:val="00F91FA6"/>
    <w:rsid w:val="00F92044"/>
    <w:rsid w:val="00F92108"/>
    <w:rsid w:val="00F92A80"/>
    <w:rsid w:val="00F92B1E"/>
    <w:rsid w:val="00F92B3B"/>
    <w:rsid w:val="00F92C07"/>
    <w:rsid w:val="00F92E22"/>
    <w:rsid w:val="00F93176"/>
    <w:rsid w:val="00F9324A"/>
    <w:rsid w:val="00F93858"/>
    <w:rsid w:val="00F93AED"/>
    <w:rsid w:val="00F94051"/>
    <w:rsid w:val="00F940A4"/>
    <w:rsid w:val="00F941B0"/>
    <w:rsid w:val="00F9422B"/>
    <w:rsid w:val="00F94350"/>
    <w:rsid w:val="00F9437C"/>
    <w:rsid w:val="00F943AE"/>
    <w:rsid w:val="00F9452C"/>
    <w:rsid w:val="00F94841"/>
    <w:rsid w:val="00F9492C"/>
    <w:rsid w:val="00F94B62"/>
    <w:rsid w:val="00F9500C"/>
    <w:rsid w:val="00F9548E"/>
    <w:rsid w:val="00F9575F"/>
    <w:rsid w:val="00F95ADE"/>
    <w:rsid w:val="00F95D36"/>
    <w:rsid w:val="00F96094"/>
    <w:rsid w:val="00F96099"/>
    <w:rsid w:val="00F96371"/>
    <w:rsid w:val="00F96779"/>
    <w:rsid w:val="00F97725"/>
    <w:rsid w:val="00F977F1"/>
    <w:rsid w:val="00F97A15"/>
    <w:rsid w:val="00FA0038"/>
    <w:rsid w:val="00FA016E"/>
    <w:rsid w:val="00FA023D"/>
    <w:rsid w:val="00FA0491"/>
    <w:rsid w:val="00FA07D5"/>
    <w:rsid w:val="00FA0AA0"/>
    <w:rsid w:val="00FA0C83"/>
    <w:rsid w:val="00FA142B"/>
    <w:rsid w:val="00FA14DC"/>
    <w:rsid w:val="00FA15E7"/>
    <w:rsid w:val="00FA1774"/>
    <w:rsid w:val="00FA1C09"/>
    <w:rsid w:val="00FA1DF7"/>
    <w:rsid w:val="00FA1E6A"/>
    <w:rsid w:val="00FA1F91"/>
    <w:rsid w:val="00FA2608"/>
    <w:rsid w:val="00FA264F"/>
    <w:rsid w:val="00FA2954"/>
    <w:rsid w:val="00FA2A20"/>
    <w:rsid w:val="00FA2A32"/>
    <w:rsid w:val="00FA2BB8"/>
    <w:rsid w:val="00FA2C6D"/>
    <w:rsid w:val="00FA31DD"/>
    <w:rsid w:val="00FA3398"/>
    <w:rsid w:val="00FA362D"/>
    <w:rsid w:val="00FA3785"/>
    <w:rsid w:val="00FA382D"/>
    <w:rsid w:val="00FA3A00"/>
    <w:rsid w:val="00FA3E52"/>
    <w:rsid w:val="00FA3E5F"/>
    <w:rsid w:val="00FA4022"/>
    <w:rsid w:val="00FA44CF"/>
    <w:rsid w:val="00FA459C"/>
    <w:rsid w:val="00FA461B"/>
    <w:rsid w:val="00FA498F"/>
    <w:rsid w:val="00FA4BEC"/>
    <w:rsid w:val="00FA50BC"/>
    <w:rsid w:val="00FA5127"/>
    <w:rsid w:val="00FA53AC"/>
    <w:rsid w:val="00FA5472"/>
    <w:rsid w:val="00FA553B"/>
    <w:rsid w:val="00FA567D"/>
    <w:rsid w:val="00FA58AE"/>
    <w:rsid w:val="00FA59AB"/>
    <w:rsid w:val="00FA5A88"/>
    <w:rsid w:val="00FA5B51"/>
    <w:rsid w:val="00FA5FC8"/>
    <w:rsid w:val="00FA6416"/>
    <w:rsid w:val="00FA650C"/>
    <w:rsid w:val="00FA65E0"/>
    <w:rsid w:val="00FA66A7"/>
    <w:rsid w:val="00FA674F"/>
    <w:rsid w:val="00FA67E9"/>
    <w:rsid w:val="00FA67F0"/>
    <w:rsid w:val="00FA6879"/>
    <w:rsid w:val="00FA68B0"/>
    <w:rsid w:val="00FA6AC3"/>
    <w:rsid w:val="00FA6E24"/>
    <w:rsid w:val="00FA7042"/>
    <w:rsid w:val="00FA70D5"/>
    <w:rsid w:val="00FA71D3"/>
    <w:rsid w:val="00FA71F7"/>
    <w:rsid w:val="00FA72FB"/>
    <w:rsid w:val="00FA7470"/>
    <w:rsid w:val="00FA762D"/>
    <w:rsid w:val="00FA77B0"/>
    <w:rsid w:val="00FA7AB7"/>
    <w:rsid w:val="00FA7B0A"/>
    <w:rsid w:val="00FA7C86"/>
    <w:rsid w:val="00FA7C87"/>
    <w:rsid w:val="00FA7DE5"/>
    <w:rsid w:val="00FB0039"/>
    <w:rsid w:val="00FB00C8"/>
    <w:rsid w:val="00FB03A8"/>
    <w:rsid w:val="00FB0658"/>
    <w:rsid w:val="00FB0669"/>
    <w:rsid w:val="00FB0AC5"/>
    <w:rsid w:val="00FB0F65"/>
    <w:rsid w:val="00FB14E6"/>
    <w:rsid w:val="00FB1711"/>
    <w:rsid w:val="00FB18B0"/>
    <w:rsid w:val="00FB18D1"/>
    <w:rsid w:val="00FB1FCB"/>
    <w:rsid w:val="00FB1FE6"/>
    <w:rsid w:val="00FB2860"/>
    <w:rsid w:val="00FB29DC"/>
    <w:rsid w:val="00FB2BED"/>
    <w:rsid w:val="00FB2CAA"/>
    <w:rsid w:val="00FB2CBE"/>
    <w:rsid w:val="00FB2D08"/>
    <w:rsid w:val="00FB2F6B"/>
    <w:rsid w:val="00FB2FBC"/>
    <w:rsid w:val="00FB3101"/>
    <w:rsid w:val="00FB31E5"/>
    <w:rsid w:val="00FB3287"/>
    <w:rsid w:val="00FB3625"/>
    <w:rsid w:val="00FB36F2"/>
    <w:rsid w:val="00FB387F"/>
    <w:rsid w:val="00FB3F74"/>
    <w:rsid w:val="00FB40A0"/>
    <w:rsid w:val="00FB40EE"/>
    <w:rsid w:val="00FB41BF"/>
    <w:rsid w:val="00FB456C"/>
    <w:rsid w:val="00FB50E5"/>
    <w:rsid w:val="00FB5200"/>
    <w:rsid w:val="00FB5371"/>
    <w:rsid w:val="00FB5388"/>
    <w:rsid w:val="00FB540A"/>
    <w:rsid w:val="00FB550A"/>
    <w:rsid w:val="00FB55A1"/>
    <w:rsid w:val="00FB57F2"/>
    <w:rsid w:val="00FB5F7E"/>
    <w:rsid w:val="00FB6021"/>
    <w:rsid w:val="00FB6242"/>
    <w:rsid w:val="00FB6606"/>
    <w:rsid w:val="00FB663A"/>
    <w:rsid w:val="00FB6A8B"/>
    <w:rsid w:val="00FB6A8C"/>
    <w:rsid w:val="00FB6D58"/>
    <w:rsid w:val="00FB7010"/>
    <w:rsid w:val="00FB7091"/>
    <w:rsid w:val="00FB73BA"/>
    <w:rsid w:val="00FB75AF"/>
    <w:rsid w:val="00FB780C"/>
    <w:rsid w:val="00FB7852"/>
    <w:rsid w:val="00FB790B"/>
    <w:rsid w:val="00FB7BC4"/>
    <w:rsid w:val="00FB7BFA"/>
    <w:rsid w:val="00FB7C21"/>
    <w:rsid w:val="00FC00B5"/>
    <w:rsid w:val="00FC0217"/>
    <w:rsid w:val="00FC0527"/>
    <w:rsid w:val="00FC052D"/>
    <w:rsid w:val="00FC072D"/>
    <w:rsid w:val="00FC0D9F"/>
    <w:rsid w:val="00FC1171"/>
    <w:rsid w:val="00FC12AE"/>
    <w:rsid w:val="00FC12E7"/>
    <w:rsid w:val="00FC1535"/>
    <w:rsid w:val="00FC1955"/>
    <w:rsid w:val="00FC19FA"/>
    <w:rsid w:val="00FC2053"/>
    <w:rsid w:val="00FC20CE"/>
    <w:rsid w:val="00FC294D"/>
    <w:rsid w:val="00FC29D6"/>
    <w:rsid w:val="00FC2BC8"/>
    <w:rsid w:val="00FC2D72"/>
    <w:rsid w:val="00FC2E23"/>
    <w:rsid w:val="00FC2F4F"/>
    <w:rsid w:val="00FC30EF"/>
    <w:rsid w:val="00FC33FA"/>
    <w:rsid w:val="00FC365B"/>
    <w:rsid w:val="00FC38C1"/>
    <w:rsid w:val="00FC3AF3"/>
    <w:rsid w:val="00FC3CA2"/>
    <w:rsid w:val="00FC3E32"/>
    <w:rsid w:val="00FC3EA8"/>
    <w:rsid w:val="00FC3F7E"/>
    <w:rsid w:val="00FC4011"/>
    <w:rsid w:val="00FC4372"/>
    <w:rsid w:val="00FC448A"/>
    <w:rsid w:val="00FC4543"/>
    <w:rsid w:val="00FC4549"/>
    <w:rsid w:val="00FC4ACE"/>
    <w:rsid w:val="00FC514F"/>
    <w:rsid w:val="00FC55AF"/>
    <w:rsid w:val="00FC58C5"/>
    <w:rsid w:val="00FC5A0F"/>
    <w:rsid w:val="00FC5AFF"/>
    <w:rsid w:val="00FC5BF9"/>
    <w:rsid w:val="00FC5CE3"/>
    <w:rsid w:val="00FC608D"/>
    <w:rsid w:val="00FC608E"/>
    <w:rsid w:val="00FC60B4"/>
    <w:rsid w:val="00FC610C"/>
    <w:rsid w:val="00FC63B5"/>
    <w:rsid w:val="00FC644B"/>
    <w:rsid w:val="00FC66A8"/>
    <w:rsid w:val="00FC690C"/>
    <w:rsid w:val="00FC6A02"/>
    <w:rsid w:val="00FC6BE2"/>
    <w:rsid w:val="00FC7260"/>
    <w:rsid w:val="00FC740B"/>
    <w:rsid w:val="00FC7440"/>
    <w:rsid w:val="00FC74BE"/>
    <w:rsid w:val="00FC75A8"/>
    <w:rsid w:val="00FC791F"/>
    <w:rsid w:val="00FD035E"/>
    <w:rsid w:val="00FD0448"/>
    <w:rsid w:val="00FD05B1"/>
    <w:rsid w:val="00FD0DC7"/>
    <w:rsid w:val="00FD1283"/>
    <w:rsid w:val="00FD134F"/>
    <w:rsid w:val="00FD1422"/>
    <w:rsid w:val="00FD14C4"/>
    <w:rsid w:val="00FD14E0"/>
    <w:rsid w:val="00FD17EA"/>
    <w:rsid w:val="00FD1833"/>
    <w:rsid w:val="00FD1911"/>
    <w:rsid w:val="00FD1B92"/>
    <w:rsid w:val="00FD1C70"/>
    <w:rsid w:val="00FD1D32"/>
    <w:rsid w:val="00FD1EDD"/>
    <w:rsid w:val="00FD1F51"/>
    <w:rsid w:val="00FD1F61"/>
    <w:rsid w:val="00FD2350"/>
    <w:rsid w:val="00FD247E"/>
    <w:rsid w:val="00FD24D2"/>
    <w:rsid w:val="00FD29F2"/>
    <w:rsid w:val="00FD2A3A"/>
    <w:rsid w:val="00FD2B50"/>
    <w:rsid w:val="00FD33AF"/>
    <w:rsid w:val="00FD35F0"/>
    <w:rsid w:val="00FD36C0"/>
    <w:rsid w:val="00FD3957"/>
    <w:rsid w:val="00FD3D88"/>
    <w:rsid w:val="00FD3F12"/>
    <w:rsid w:val="00FD3FCA"/>
    <w:rsid w:val="00FD43CD"/>
    <w:rsid w:val="00FD4515"/>
    <w:rsid w:val="00FD45EF"/>
    <w:rsid w:val="00FD4762"/>
    <w:rsid w:val="00FD4765"/>
    <w:rsid w:val="00FD48BB"/>
    <w:rsid w:val="00FD49B5"/>
    <w:rsid w:val="00FD49B9"/>
    <w:rsid w:val="00FD4A99"/>
    <w:rsid w:val="00FD4CB4"/>
    <w:rsid w:val="00FD4DD8"/>
    <w:rsid w:val="00FD4F27"/>
    <w:rsid w:val="00FD4FD8"/>
    <w:rsid w:val="00FD5273"/>
    <w:rsid w:val="00FD53F5"/>
    <w:rsid w:val="00FD53FD"/>
    <w:rsid w:val="00FD57B5"/>
    <w:rsid w:val="00FD58F5"/>
    <w:rsid w:val="00FD5B23"/>
    <w:rsid w:val="00FD5C12"/>
    <w:rsid w:val="00FD5CB6"/>
    <w:rsid w:val="00FD5DF7"/>
    <w:rsid w:val="00FD5E45"/>
    <w:rsid w:val="00FD6022"/>
    <w:rsid w:val="00FD627C"/>
    <w:rsid w:val="00FD63D9"/>
    <w:rsid w:val="00FD642A"/>
    <w:rsid w:val="00FD65A2"/>
    <w:rsid w:val="00FD6F68"/>
    <w:rsid w:val="00FD745E"/>
    <w:rsid w:val="00FD758F"/>
    <w:rsid w:val="00FD75FA"/>
    <w:rsid w:val="00FD76A5"/>
    <w:rsid w:val="00FD78F3"/>
    <w:rsid w:val="00FD7B60"/>
    <w:rsid w:val="00FE020E"/>
    <w:rsid w:val="00FE060A"/>
    <w:rsid w:val="00FE0651"/>
    <w:rsid w:val="00FE07A5"/>
    <w:rsid w:val="00FE089C"/>
    <w:rsid w:val="00FE09B3"/>
    <w:rsid w:val="00FE0B27"/>
    <w:rsid w:val="00FE0C2C"/>
    <w:rsid w:val="00FE0DE6"/>
    <w:rsid w:val="00FE0E9F"/>
    <w:rsid w:val="00FE0F4F"/>
    <w:rsid w:val="00FE101F"/>
    <w:rsid w:val="00FE1052"/>
    <w:rsid w:val="00FE14A2"/>
    <w:rsid w:val="00FE154E"/>
    <w:rsid w:val="00FE1CD4"/>
    <w:rsid w:val="00FE1CD5"/>
    <w:rsid w:val="00FE1CFC"/>
    <w:rsid w:val="00FE21D1"/>
    <w:rsid w:val="00FE2310"/>
    <w:rsid w:val="00FE2934"/>
    <w:rsid w:val="00FE2CDE"/>
    <w:rsid w:val="00FE2CFD"/>
    <w:rsid w:val="00FE30BB"/>
    <w:rsid w:val="00FE30EC"/>
    <w:rsid w:val="00FE3222"/>
    <w:rsid w:val="00FE3292"/>
    <w:rsid w:val="00FE33DF"/>
    <w:rsid w:val="00FE355C"/>
    <w:rsid w:val="00FE35E9"/>
    <w:rsid w:val="00FE39B4"/>
    <w:rsid w:val="00FE39B6"/>
    <w:rsid w:val="00FE3B49"/>
    <w:rsid w:val="00FE401E"/>
    <w:rsid w:val="00FE403C"/>
    <w:rsid w:val="00FE41B1"/>
    <w:rsid w:val="00FE41C3"/>
    <w:rsid w:val="00FE442D"/>
    <w:rsid w:val="00FE4545"/>
    <w:rsid w:val="00FE456B"/>
    <w:rsid w:val="00FE45AA"/>
    <w:rsid w:val="00FE4DCA"/>
    <w:rsid w:val="00FE52F7"/>
    <w:rsid w:val="00FE53FB"/>
    <w:rsid w:val="00FE5902"/>
    <w:rsid w:val="00FE597D"/>
    <w:rsid w:val="00FE59B6"/>
    <w:rsid w:val="00FE59DF"/>
    <w:rsid w:val="00FE59EB"/>
    <w:rsid w:val="00FE5C03"/>
    <w:rsid w:val="00FE5DA7"/>
    <w:rsid w:val="00FE604D"/>
    <w:rsid w:val="00FE61CD"/>
    <w:rsid w:val="00FE6371"/>
    <w:rsid w:val="00FE63E0"/>
    <w:rsid w:val="00FE683C"/>
    <w:rsid w:val="00FE705B"/>
    <w:rsid w:val="00FE7123"/>
    <w:rsid w:val="00FE7330"/>
    <w:rsid w:val="00FE7332"/>
    <w:rsid w:val="00FE766D"/>
    <w:rsid w:val="00FE79B9"/>
    <w:rsid w:val="00FE7B10"/>
    <w:rsid w:val="00FE7B17"/>
    <w:rsid w:val="00FE7F41"/>
    <w:rsid w:val="00FF01FB"/>
    <w:rsid w:val="00FF03A3"/>
    <w:rsid w:val="00FF0513"/>
    <w:rsid w:val="00FF0543"/>
    <w:rsid w:val="00FF054E"/>
    <w:rsid w:val="00FF05B2"/>
    <w:rsid w:val="00FF0994"/>
    <w:rsid w:val="00FF0A5D"/>
    <w:rsid w:val="00FF0B1F"/>
    <w:rsid w:val="00FF0F5F"/>
    <w:rsid w:val="00FF1252"/>
    <w:rsid w:val="00FF173A"/>
    <w:rsid w:val="00FF1793"/>
    <w:rsid w:val="00FF1A9F"/>
    <w:rsid w:val="00FF1B4B"/>
    <w:rsid w:val="00FF1C1B"/>
    <w:rsid w:val="00FF1FEC"/>
    <w:rsid w:val="00FF20E1"/>
    <w:rsid w:val="00FF2754"/>
    <w:rsid w:val="00FF2C3A"/>
    <w:rsid w:val="00FF2C4F"/>
    <w:rsid w:val="00FF2E46"/>
    <w:rsid w:val="00FF2FDB"/>
    <w:rsid w:val="00FF327A"/>
    <w:rsid w:val="00FF3286"/>
    <w:rsid w:val="00FF36BF"/>
    <w:rsid w:val="00FF3746"/>
    <w:rsid w:val="00FF3749"/>
    <w:rsid w:val="00FF3C74"/>
    <w:rsid w:val="00FF3E79"/>
    <w:rsid w:val="00FF3F20"/>
    <w:rsid w:val="00FF43F3"/>
    <w:rsid w:val="00FF4908"/>
    <w:rsid w:val="00FF4B63"/>
    <w:rsid w:val="00FF4C22"/>
    <w:rsid w:val="00FF4C9E"/>
    <w:rsid w:val="00FF4EA6"/>
    <w:rsid w:val="00FF4F60"/>
    <w:rsid w:val="00FF5231"/>
    <w:rsid w:val="00FF5253"/>
    <w:rsid w:val="00FF52FB"/>
    <w:rsid w:val="00FF5399"/>
    <w:rsid w:val="00FF5515"/>
    <w:rsid w:val="00FF55D5"/>
    <w:rsid w:val="00FF56B8"/>
    <w:rsid w:val="00FF5770"/>
    <w:rsid w:val="00FF58DC"/>
    <w:rsid w:val="00FF592F"/>
    <w:rsid w:val="00FF5A01"/>
    <w:rsid w:val="00FF5F90"/>
    <w:rsid w:val="00FF603A"/>
    <w:rsid w:val="00FF6080"/>
    <w:rsid w:val="00FF634F"/>
    <w:rsid w:val="00FF639F"/>
    <w:rsid w:val="00FF64C5"/>
    <w:rsid w:val="00FF6529"/>
    <w:rsid w:val="00FF65E0"/>
    <w:rsid w:val="00FF660B"/>
    <w:rsid w:val="00FF6638"/>
    <w:rsid w:val="00FF69E7"/>
    <w:rsid w:val="00FF6B0C"/>
    <w:rsid w:val="00FF6B22"/>
    <w:rsid w:val="00FF6BAB"/>
    <w:rsid w:val="00FF6BDB"/>
    <w:rsid w:val="00FF6C7C"/>
    <w:rsid w:val="00FF6DEF"/>
    <w:rsid w:val="00FF6F34"/>
    <w:rsid w:val="00FF7287"/>
    <w:rsid w:val="00FF72A3"/>
    <w:rsid w:val="00FF759E"/>
    <w:rsid w:val="00FF75E9"/>
    <w:rsid w:val="00FF7A1C"/>
    <w:rsid w:val="00FF7B0B"/>
    <w:rsid w:val="00FF7B92"/>
    <w:rsid w:val="00FF7F4D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1F1AAD"/>
  <w15:docId w15:val="{4AF9F217-1251-4F09-8801-A38C8DAA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52A"/>
    <w:pPr>
      <w:spacing w:line="360" w:lineRule="auto"/>
      <w:ind w:firstLine="720"/>
    </w:pPr>
    <w:rPr>
      <w:sz w:val="22"/>
      <w:szCs w:val="22"/>
      <w:lang w:val="en-IN"/>
    </w:rPr>
  </w:style>
  <w:style w:type="paragraph" w:styleId="1">
    <w:name w:val="heading 1"/>
    <w:basedOn w:val="a"/>
    <w:next w:val="a"/>
    <w:link w:val="1Char"/>
    <w:uiPriority w:val="9"/>
    <w:qFormat/>
    <w:rsid w:val="00A54C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63D3A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281DE3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35227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DE4"/>
    <w:pPr>
      <w:ind w:left="720"/>
      <w:contextualSpacing/>
    </w:pPr>
  </w:style>
  <w:style w:type="paragraph" w:styleId="a4">
    <w:name w:val="header"/>
    <w:basedOn w:val="a"/>
    <w:link w:val="Char"/>
    <w:unhideWhenUsed/>
    <w:rsid w:val="001C53A6"/>
    <w:pPr>
      <w:tabs>
        <w:tab w:val="center" w:pos="4320"/>
        <w:tab w:val="right" w:pos="8640"/>
      </w:tabs>
      <w:spacing w:line="240" w:lineRule="auto"/>
    </w:pPr>
  </w:style>
  <w:style w:type="character" w:customStyle="1" w:styleId="Char">
    <w:name w:val="رأس الصفحة Char"/>
    <w:basedOn w:val="a0"/>
    <w:link w:val="a4"/>
    <w:rsid w:val="001C53A6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1C53A6"/>
    <w:pPr>
      <w:tabs>
        <w:tab w:val="center" w:pos="4320"/>
        <w:tab w:val="right" w:pos="8640"/>
      </w:tabs>
      <w:spacing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C53A6"/>
    <w:rPr>
      <w:rFonts w:ascii="Calibri" w:eastAsia="Calibri" w:hAnsi="Calibri" w:cs="Arial"/>
    </w:rPr>
  </w:style>
  <w:style w:type="paragraph" w:styleId="a6">
    <w:name w:val="Balloon Text"/>
    <w:basedOn w:val="a"/>
    <w:link w:val="Char1"/>
    <w:uiPriority w:val="99"/>
    <w:semiHidden/>
    <w:unhideWhenUsed/>
    <w:rsid w:val="002528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528CF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E2E8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عنوان 3 Char"/>
    <w:basedOn w:val="a0"/>
    <w:link w:val="3"/>
    <w:uiPriority w:val="9"/>
    <w:rsid w:val="00281DE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unhideWhenUsed/>
    <w:rsid w:val="006C634A"/>
    <w:rPr>
      <w:color w:val="0000FF"/>
      <w:u w:val="single"/>
    </w:rPr>
  </w:style>
  <w:style w:type="table" w:styleId="a8">
    <w:name w:val="Table Grid"/>
    <w:basedOn w:val="a1"/>
    <w:uiPriority w:val="39"/>
    <w:rsid w:val="00D13E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A7C3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Char">
    <w:name w:val="عنوان 4 Char"/>
    <w:basedOn w:val="a0"/>
    <w:link w:val="4"/>
    <w:uiPriority w:val="9"/>
    <w:rsid w:val="00352271"/>
    <w:rPr>
      <w:rFonts w:ascii="Calibri" w:eastAsia="Times New Roman" w:hAnsi="Calibri" w:cs="Arial"/>
      <w:b/>
      <w:bCs/>
      <w:sz w:val="28"/>
      <w:szCs w:val="28"/>
    </w:rPr>
  </w:style>
  <w:style w:type="character" w:customStyle="1" w:styleId="mw-headline">
    <w:name w:val="mw-headline"/>
    <w:basedOn w:val="a0"/>
    <w:rsid w:val="00556B6D"/>
  </w:style>
  <w:style w:type="paragraph" w:styleId="20">
    <w:name w:val="Body Text 2"/>
    <w:basedOn w:val="a"/>
    <w:link w:val="2Char0"/>
    <w:rsid w:val="00D42F2E"/>
    <w:pPr>
      <w:bidi/>
      <w:spacing w:line="240" w:lineRule="auto"/>
      <w:ind w:firstLine="0"/>
      <w:jc w:val="lowKashida"/>
    </w:pPr>
    <w:rPr>
      <w:rFonts w:ascii="Times New Roman" w:eastAsia="Times New Roman" w:hAnsi="Times New Roman" w:cs="Traditional Arabic"/>
      <w:sz w:val="20"/>
      <w:szCs w:val="32"/>
    </w:rPr>
  </w:style>
  <w:style w:type="character" w:customStyle="1" w:styleId="2Char0">
    <w:name w:val="نص أساسي 2 Char"/>
    <w:basedOn w:val="a0"/>
    <w:link w:val="20"/>
    <w:rsid w:val="00D42F2E"/>
    <w:rPr>
      <w:rFonts w:ascii="Times New Roman" w:eastAsia="Times New Roman" w:hAnsi="Times New Roman" w:cs="Traditional Arabic"/>
      <w:szCs w:val="32"/>
    </w:rPr>
  </w:style>
  <w:style w:type="paragraph" w:styleId="a9">
    <w:name w:val="Body Text"/>
    <w:basedOn w:val="a"/>
    <w:link w:val="Char2"/>
    <w:uiPriority w:val="99"/>
    <w:unhideWhenUsed/>
    <w:rsid w:val="00DE53F8"/>
    <w:pPr>
      <w:spacing w:after="120"/>
    </w:pPr>
  </w:style>
  <w:style w:type="character" w:customStyle="1" w:styleId="Char2">
    <w:name w:val="نص أساسي Char"/>
    <w:basedOn w:val="a0"/>
    <w:link w:val="a9"/>
    <w:uiPriority w:val="99"/>
    <w:rsid w:val="00DE53F8"/>
    <w:rPr>
      <w:sz w:val="22"/>
      <w:szCs w:val="22"/>
    </w:rPr>
  </w:style>
  <w:style w:type="character" w:customStyle="1" w:styleId="hps">
    <w:name w:val="hps"/>
    <w:basedOn w:val="a0"/>
    <w:rsid w:val="00DE53F8"/>
  </w:style>
  <w:style w:type="character" w:styleId="aa">
    <w:name w:val="Placeholder Text"/>
    <w:basedOn w:val="a0"/>
    <w:uiPriority w:val="99"/>
    <w:semiHidden/>
    <w:rsid w:val="00A4097B"/>
    <w:rPr>
      <w:color w:val="808080"/>
    </w:rPr>
  </w:style>
  <w:style w:type="character" w:styleId="ab">
    <w:name w:val="Strong"/>
    <w:basedOn w:val="a0"/>
    <w:uiPriority w:val="22"/>
    <w:qFormat/>
    <w:rsid w:val="002A1F23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563D3A"/>
    <w:rPr>
      <w:rFonts w:ascii="Cambria" w:eastAsia="Times New Roman" w:hAnsi="Cambria" w:cs="Times New Roman"/>
      <w:b/>
      <w:bCs/>
      <w:color w:val="4F81BD"/>
      <w:sz w:val="26"/>
      <w:szCs w:val="26"/>
      <w:lang w:val="en-IN"/>
    </w:rPr>
  </w:style>
  <w:style w:type="character" w:customStyle="1" w:styleId="WW8Num1z0">
    <w:name w:val="WW8Num1z0"/>
    <w:rsid w:val="00563D3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563D3A"/>
    <w:rPr>
      <w:rFonts w:ascii="Calibri" w:hAnsi="Calibri" w:cs="Calibri"/>
      <w:sz w:val="22"/>
      <w:szCs w:val="22"/>
    </w:rPr>
  </w:style>
  <w:style w:type="character" w:customStyle="1" w:styleId="WW8Num3z0">
    <w:name w:val="WW8Num3z0"/>
    <w:rsid w:val="00563D3A"/>
  </w:style>
  <w:style w:type="character" w:customStyle="1" w:styleId="WW8Num3z1">
    <w:name w:val="WW8Num3z1"/>
    <w:rsid w:val="00563D3A"/>
  </w:style>
  <w:style w:type="character" w:customStyle="1" w:styleId="WW8Num3z2">
    <w:name w:val="WW8Num3z2"/>
    <w:rsid w:val="00563D3A"/>
  </w:style>
  <w:style w:type="character" w:customStyle="1" w:styleId="WW8Num3z3">
    <w:name w:val="WW8Num3z3"/>
    <w:rsid w:val="00563D3A"/>
  </w:style>
  <w:style w:type="character" w:customStyle="1" w:styleId="WW8Num3z4">
    <w:name w:val="WW8Num3z4"/>
    <w:rsid w:val="00563D3A"/>
  </w:style>
  <w:style w:type="character" w:customStyle="1" w:styleId="WW8Num3z5">
    <w:name w:val="WW8Num3z5"/>
    <w:rsid w:val="00563D3A"/>
  </w:style>
  <w:style w:type="character" w:customStyle="1" w:styleId="WW8Num3z6">
    <w:name w:val="WW8Num3z6"/>
    <w:rsid w:val="00563D3A"/>
  </w:style>
  <w:style w:type="character" w:customStyle="1" w:styleId="WW8Num3z7">
    <w:name w:val="WW8Num3z7"/>
    <w:rsid w:val="00563D3A"/>
  </w:style>
  <w:style w:type="character" w:customStyle="1" w:styleId="WW8Num3z8">
    <w:name w:val="WW8Num3z8"/>
    <w:rsid w:val="00563D3A"/>
  </w:style>
  <w:style w:type="character" w:customStyle="1" w:styleId="WW8Num1z1">
    <w:name w:val="WW8Num1z1"/>
    <w:rsid w:val="00563D3A"/>
    <w:rPr>
      <w:rFonts w:ascii="Courier New" w:hAnsi="Courier New" w:cs="Courier New"/>
    </w:rPr>
  </w:style>
  <w:style w:type="character" w:customStyle="1" w:styleId="WW8Num1z2">
    <w:name w:val="WW8Num1z2"/>
    <w:rsid w:val="00563D3A"/>
    <w:rPr>
      <w:rFonts w:ascii="Wingdings" w:hAnsi="Wingdings" w:cs="Wingdings"/>
    </w:rPr>
  </w:style>
  <w:style w:type="character" w:customStyle="1" w:styleId="WW8Num1z3">
    <w:name w:val="WW8Num1z3"/>
    <w:rsid w:val="00563D3A"/>
    <w:rPr>
      <w:rFonts w:ascii="Symbol" w:hAnsi="Symbol" w:cs="Symbol"/>
    </w:rPr>
  </w:style>
  <w:style w:type="character" w:customStyle="1" w:styleId="WW8Num2z1">
    <w:name w:val="WW8Num2z1"/>
    <w:rsid w:val="00563D3A"/>
    <w:rPr>
      <w:rFonts w:ascii="Courier New" w:hAnsi="Courier New" w:cs="Courier New"/>
    </w:rPr>
  </w:style>
  <w:style w:type="character" w:customStyle="1" w:styleId="WW8Num2z2">
    <w:name w:val="WW8Num2z2"/>
    <w:rsid w:val="00563D3A"/>
    <w:rPr>
      <w:rFonts w:ascii="Wingdings" w:hAnsi="Wingdings" w:cs="Wingdings"/>
    </w:rPr>
  </w:style>
  <w:style w:type="character" w:customStyle="1" w:styleId="WW8Num2z3">
    <w:name w:val="WW8Num2z3"/>
    <w:rsid w:val="00563D3A"/>
    <w:rPr>
      <w:rFonts w:ascii="Symbol" w:hAnsi="Symbol" w:cs="Symbol"/>
    </w:rPr>
  </w:style>
  <w:style w:type="character" w:customStyle="1" w:styleId="DefaultParagraphFont1">
    <w:name w:val="Default Paragraph Font1"/>
    <w:rsid w:val="00563D3A"/>
  </w:style>
  <w:style w:type="character" w:customStyle="1" w:styleId="BalloonTextChar">
    <w:name w:val="Balloon Text Char"/>
    <w:rsid w:val="00563D3A"/>
    <w:rPr>
      <w:rFonts w:ascii="Tahoma" w:hAnsi="Tahoma" w:cs="Tahoma"/>
      <w:sz w:val="16"/>
      <w:szCs w:val="16"/>
    </w:rPr>
  </w:style>
  <w:style w:type="character" w:customStyle="1" w:styleId="10">
    <w:name w:val="خط الفقرة الافتراضي1"/>
    <w:rsid w:val="00563D3A"/>
  </w:style>
  <w:style w:type="character" w:styleId="ac">
    <w:name w:val="page number"/>
    <w:basedOn w:val="10"/>
    <w:rsid w:val="00563D3A"/>
  </w:style>
  <w:style w:type="character" w:customStyle="1" w:styleId="WW8NumSt4z0">
    <w:name w:val="WW8NumSt4z0"/>
    <w:rsid w:val="00563D3A"/>
    <w:rPr>
      <w:rFonts w:ascii="Symbol" w:hAnsi="Symbol" w:cs="Symbol"/>
      <w:b/>
      <w:i w:val="0"/>
      <w:sz w:val="20"/>
      <w:u w:val="none"/>
    </w:rPr>
  </w:style>
  <w:style w:type="character" w:customStyle="1" w:styleId="WW8NumSt3z0">
    <w:name w:val="WW8NumSt3z0"/>
    <w:rsid w:val="00563D3A"/>
    <w:rPr>
      <w:rFonts w:ascii="Symbol" w:hAnsi="Symbol" w:cs="Symbol"/>
      <w:b/>
      <w:i w:val="0"/>
      <w:sz w:val="20"/>
      <w:u w:val="none"/>
    </w:rPr>
  </w:style>
  <w:style w:type="character" w:customStyle="1" w:styleId="WW8NumSt2z0">
    <w:name w:val="WW8NumSt2z0"/>
    <w:rsid w:val="00563D3A"/>
    <w:rPr>
      <w:rFonts w:ascii="Symbol" w:hAnsi="Symbol" w:cs="Symbol"/>
      <w:b/>
      <w:i w:val="0"/>
      <w:sz w:val="20"/>
      <w:u w:val="none"/>
    </w:rPr>
  </w:style>
  <w:style w:type="character" w:customStyle="1" w:styleId="WW8NumSt1z0">
    <w:name w:val="WW8NumSt1z0"/>
    <w:rsid w:val="00563D3A"/>
    <w:rPr>
      <w:rFonts w:ascii="Symbol" w:hAnsi="Symbol" w:cs="Symbol"/>
      <w:b/>
      <w:i w:val="0"/>
      <w:sz w:val="20"/>
      <w:u w:val="none"/>
    </w:rPr>
  </w:style>
  <w:style w:type="character" w:customStyle="1" w:styleId="WW8Num23z8">
    <w:name w:val="WW8Num23z8"/>
    <w:rsid w:val="00563D3A"/>
  </w:style>
  <w:style w:type="character" w:customStyle="1" w:styleId="WW8Num23z7">
    <w:name w:val="WW8Num23z7"/>
    <w:rsid w:val="00563D3A"/>
  </w:style>
  <w:style w:type="character" w:customStyle="1" w:styleId="WW8Num23z6">
    <w:name w:val="WW8Num23z6"/>
    <w:rsid w:val="00563D3A"/>
  </w:style>
  <w:style w:type="character" w:customStyle="1" w:styleId="WW8Num23z5">
    <w:name w:val="WW8Num23z5"/>
    <w:rsid w:val="00563D3A"/>
  </w:style>
  <w:style w:type="character" w:customStyle="1" w:styleId="WW8Num23z4">
    <w:name w:val="WW8Num23z4"/>
    <w:rsid w:val="00563D3A"/>
  </w:style>
  <w:style w:type="character" w:customStyle="1" w:styleId="WW8Num23z3">
    <w:name w:val="WW8Num23z3"/>
    <w:rsid w:val="00563D3A"/>
  </w:style>
  <w:style w:type="character" w:customStyle="1" w:styleId="WW8Num23z2">
    <w:name w:val="WW8Num23z2"/>
    <w:rsid w:val="00563D3A"/>
  </w:style>
  <w:style w:type="character" w:customStyle="1" w:styleId="WW8Num23z1">
    <w:name w:val="WW8Num23z1"/>
    <w:rsid w:val="00563D3A"/>
  </w:style>
  <w:style w:type="character" w:customStyle="1" w:styleId="WW8Num23z0">
    <w:name w:val="WW8Num23z0"/>
    <w:rsid w:val="00563D3A"/>
  </w:style>
  <w:style w:type="character" w:customStyle="1" w:styleId="WW8Num22z8">
    <w:name w:val="WW8Num22z8"/>
    <w:rsid w:val="00563D3A"/>
  </w:style>
  <w:style w:type="character" w:customStyle="1" w:styleId="WW8Num22z7">
    <w:name w:val="WW8Num22z7"/>
    <w:rsid w:val="00563D3A"/>
  </w:style>
  <w:style w:type="character" w:customStyle="1" w:styleId="WW8Num22z6">
    <w:name w:val="WW8Num22z6"/>
    <w:rsid w:val="00563D3A"/>
  </w:style>
  <w:style w:type="character" w:customStyle="1" w:styleId="WW8Num22z5">
    <w:name w:val="WW8Num22z5"/>
    <w:rsid w:val="00563D3A"/>
  </w:style>
  <w:style w:type="character" w:customStyle="1" w:styleId="WW8Num22z4">
    <w:name w:val="WW8Num22z4"/>
    <w:rsid w:val="00563D3A"/>
  </w:style>
  <w:style w:type="character" w:customStyle="1" w:styleId="WW8Num22z3">
    <w:name w:val="WW8Num22z3"/>
    <w:rsid w:val="00563D3A"/>
  </w:style>
  <w:style w:type="character" w:customStyle="1" w:styleId="WW8Num22z2">
    <w:name w:val="WW8Num22z2"/>
    <w:rsid w:val="00563D3A"/>
  </w:style>
  <w:style w:type="character" w:customStyle="1" w:styleId="WW8Num22z1">
    <w:name w:val="WW8Num22z1"/>
    <w:rsid w:val="00563D3A"/>
  </w:style>
  <w:style w:type="character" w:customStyle="1" w:styleId="WW8Num22z0">
    <w:name w:val="WW8Num22z0"/>
    <w:rsid w:val="00563D3A"/>
  </w:style>
  <w:style w:type="character" w:customStyle="1" w:styleId="WW8Num21z8">
    <w:name w:val="WW8Num21z8"/>
    <w:rsid w:val="00563D3A"/>
  </w:style>
  <w:style w:type="character" w:customStyle="1" w:styleId="WW8Num21z7">
    <w:name w:val="WW8Num21z7"/>
    <w:rsid w:val="00563D3A"/>
  </w:style>
  <w:style w:type="character" w:customStyle="1" w:styleId="WW8Num21z6">
    <w:name w:val="WW8Num21z6"/>
    <w:rsid w:val="00563D3A"/>
  </w:style>
  <w:style w:type="character" w:customStyle="1" w:styleId="WW8Num21z5">
    <w:name w:val="WW8Num21z5"/>
    <w:rsid w:val="00563D3A"/>
  </w:style>
  <w:style w:type="character" w:customStyle="1" w:styleId="WW8Num21z4">
    <w:name w:val="WW8Num21z4"/>
    <w:rsid w:val="00563D3A"/>
  </w:style>
  <w:style w:type="character" w:customStyle="1" w:styleId="WW8Num21z3">
    <w:name w:val="WW8Num21z3"/>
    <w:rsid w:val="00563D3A"/>
  </w:style>
  <w:style w:type="character" w:customStyle="1" w:styleId="WW8Num21z2">
    <w:name w:val="WW8Num21z2"/>
    <w:rsid w:val="00563D3A"/>
  </w:style>
  <w:style w:type="character" w:customStyle="1" w:styleId="WW8Num21z1">
    <w:name w:val="WW8Num21z1"/>
    <w:rsid w:val="00563D3A"/>
  </w:style>
  <w:style w:type="character" w:customStyle="1" w:styleId="WW8Num21z0">
    <w:name w:val="WW8Num21z0"/>
    <w:rsid w:val="00563D3A"/>
  </w:style>
  <w:style w:type="character" w:customStyle="1" w:styleId="WW8Num20z8">
    <w:name w:val="WW8Num20z8"/>
    <w:rsid w:val="00563D3A"/>
  </w:style>
  <w:style w:type="character" w:customStyle="1" w:styleId="WW8Num20z7">
    <w:name w:val="WW8Num20z7"/>
    <w:rsid w:val="00563D3A"/>
  </w:style>
  <w:style w:type="character" w:customStyle="1" w:styleId="WW8Num20z6">
    <w:name w:val="WW8Num20z6"/>
    <w:rsid w:val="00563D3A"/>
  </w:style>
  <w:style w:type="character" w:customStyle="1" w:styleId="WW8Num20z5">
    <w:name w:val="WW8Num20z5"/>
    <w:rsid w:val="00563D3A"/>
  </w:style>
  <w:style w:type="character" w:customStyle="1" w:styleId="WW8Num20z4">
    <w:name w:val="WW8Num20z4"/>
    <w:rsid w:val="00563D3A"/>
  </w:style>
  <w:style w:type="character" w:customStyle="1" w:styleId="WW8Num20z3">
    <w:name w:val="WW8Num20z3"/>
    <w:rsid w:val="00563D3A"/>
  </w:style>
  <w:style w:type="character" w:customStyle="1" w:styleId="WW8Num20z2">
    <w:name w:val="WW8Num20z2"/>
    <w:rsid w:val="00563D3A"/>
  </w:style>
  <w:style w:type="character" w:customStyle="1" w:styleId="WW8Num20z1">
    <w:name w:val="WW8Num20z1"/>
    <w:rsid w:val="00563D3A"/>
  </w:style>
  <w:style w:type="character" w:customStyle="1" w:styleId="WW8Num20z0">
    <w:name w:val="WW8Num20z0"/>
    <w:rsid w:val="00563D3A"/>
  </w:style>
  <w:style w:type="character" w:customStyle="1" w:styleId="WW8Num19z8">
    <w:name w:val="WW8Num19z8"/>
    <w:rsid w:val="00563D3A"/>
  </w:style>
  <w:style w:type="character" w:customStyle="1" w:styleId="WW8Num19z7">
    <w:name w:val="WW8Num19z7"/>
    <w:rsid w:val="00563D3A"/>
  </w:style>
  <w:style w:type="character" w:customStyle="1" w:styleId="WW8Num19z6">
    <w:name w:val="WW8Num19z6"/>
    <w:rsid w:val="00563D3A"/>
  </w:style>
  <w:style w:type="character" w:customStyle="1" w:styleId="WW8Num19z5">
    <w:name w:val="WW8Num19z5"/>
    <w:rsid w:val="00563D3A"/>
  </w:style>
  <w:style w:type="character" w:customStyle="1" w:styleId="WW8Num19z4">
    <w:name w:val="WW8Num19z4"/>
    <w:rsid w:val="00563D3A"/>
  </w:style>
  <w:style w:type="character" w:customStyle="1" w:styleId="WW8Num19z3">
    <w:name w:val="WW8Num19z3"/>
    <w:rsid w:val="00563D3A"/>
  </w:style>
  <w:style w:type="character" w:customStyle="1" w:styleId="WW8Num19z2">
    <w:name w:val="WW8Num19z2"/>
    <w:rsid w:val="00563D3A"/>
  </w:style>
  <w:style w:type="character" w:customStyle="1" w:styleId="WW8Num19z1">
    <w:name w:val="WW8Num19z1"/>
    <w:rsid w:val="00563D3A"/>
  </w:style>
  <w:style w:type="character" w:customStyle="1" w:styleId="WW8Num19z0">
    <w:name w:val="WW8Num19z0"/>
    <w:rsid w:val="00563D3A"/>
  </w:style>
  <w:style w:type="character" w:customStyle="1" w:styleId="WW8Num18z8">
    <w:name w:val="WW8Num18z8"/>
    <w:rsid w:val="00563D3A"/>
  </w:style>
  <w:style w:type="character" w:customStyle="1" w:styleId="WW8Num18z7">
    <w:name w:val="WW8Num18z7"/>
    <w:rsid w:val="00563D3A"/>
  </w:style>
  <w:style w:type="character" w:customStyle="1" w:styleId="WW8Num18z6">
    <w:name w:val="WW8Num18z6"/>
    <w:rsid w:val="00563D3A"/>
  </w:style>
  <w:style w:type="character" w:customStyle="1" w:styleId="WW8Num18z5">
    <w:name w:val="WW8Num18z5"/>
    <w:rsid w:val="00563D3A"/>
  </w:style>
  <w:style w:type="character" w:customStyle="1" w:styleId="WW8Num18z4">
    <w:name w:val="WW8Num18z4"/>
    <w:rsid w:val="00563D3A"/>
  </w:style>
  <w:style w:type="character" w:customStyle="1" w:styleId="WW8Num18z3">
    <w:name w:val="WW8Num18z3"/>
    <w:rsid w:val="00563D3A"/>
  </w:style>
  <w:style w:type="character" w:customStyle="1" w:styleId="WW8Num18z2">
    <w:name w:val="WW8Num18z2"/>
    <w:rsid w:val="00563D3A"/>
  </w:style>
  <w:style w:type="character" w:customStyle="1" w:styleId="WW8Num18z1">
    <w:name w:val="WW8Num18z1"/>
    <w:rsid w:val="00563D3A"/>
  </w:style>
  <w:style w:type="character" w:customStyle="1" w:styleId="WW8Num18z0">
    <w:name w:val="WW8Num18z0"/>
    <w:rsid w:val="00563D3A"/>
    <w:rPr>
      <w:b/>
      <w:bCs/>
      <w:sz w:val="28"/>
      <w:szCs w:val="28"/>
    </w:rPr>
  </w:style>
  <w:style w:type="character" w:customStyle="1" w:styleId="WW8Num17z8">
    <w:name w:val="WW8Num17z8"/>
    <w:rsid w:val="00563D3A"/>
  </w:style>
  <w:style w:type="character" w:customStyle="1" w:styleId="WW8Num17z7">
    <w:name w:val="WW8Num17z7"/>
    <w:rsid w:val="00563D3A"/>
  </w:style>
  <w:style w:type="character" w:customStyle="1" w:styleId="WW8Num17z6">
    <w:name w:val="WW8Num17z6"/>
    <w:rsid w:val="00563D3A"/>
  </w:style>
  <w:style w:type="character" w:customStyle="1" w:styleId="WW8Num17z5">
    <w:name w:val="WW8Num17z5"/>
    <w:rsid w:val="00563D3A"/>
  </w:style>
  <w:style w:type="character" w:customStyle="1" w:styleId="WW8Num17z4">
    <w:name w:val="WW8Num17z4"/>
    <w:rsid w:val="00563D3A"/>
  </w:style>
  <w:style w:type="character" w:customStyle="1" w:styleId="WW8Num17z3">
    <w:name w:val="WW8Num17z3"/>
    <w:rsid w:val="00563D3A"/>
  </w:style>
  <w:style w:type="character" w:customStyle="1" w:styleId="WW8Num17z2">
    <w:name w:val="WW8Num17z2"/>
    <w:rsid w:val="00563D3A"/>
  </w:style>
  <w:style w:type="character" w:customStyle="1" w:styleId="WW8Num17z1">
    <w:name w:val="WW8Num17z1"/>
    <w:rsid w:val="00563D3A"/>
  </w:style>
  <w:style w:type="character" w:customStyle="1" w:styleId="WW8Num17z0">
    <w:name w:val="WW8Num17z0"/>
    <w:rsid w:val="00563D3A"/>
  </w:style>
  <w:style w:type="character" w:customStyle="1" w:styleId="WW8Num16z8">
    <w:name w:val="WW8Num16z8"/>
    <w:rsid w:val="00563D3A"/>
  </w:style>
  <w:style w:type="character" w:customStyle="1" w:styleId="WW8Num16z7">
    <w:name w:val="WW8Num16z7"/>
    <w:rsid w:val="00563D3A"/>
  </w:style>
  <w:style w:type="character" w:customStyle="1" w:styleId="WW8Num16z6">
    <w:name w:val="WW8Num16z6"/>
    <w:rsid w:val="00563D3A"/>
  </w:style>
  <w:style w:type="character" w:customStyle="1" w:styleId="WW8Num16z5">
    <w:name w:val="WW8Num16z5"/>
    <w:rsid w:val="00563D3A"/>
  </w:style>
  <w:style w:type="character" w:customStyle="1" w:styleId="WW8Num16z4">
    <w:name w:val="WW8Num16z4"/>
    <w:rsid w:val="00563D3A"/>
  </w:style>
  <w:style w:type="character" w:customStyle="1" w:styleId="WW8Num16z3">
    <w:name w:val="WW8Num16z3"/>
    <w:rsid w:val="00563D3A"/>
  </w:style>
  <w:style w:type="character" w:customStyle="1" w:styleId="WW8Num16z2">
    <w:name w:val="WW8Num16z2"/>
    <w:rsid w:val="00563D3A"/>
  </w:style>
  <w:style w:type="character" w:customStyle="1" w:styleId="WW8Num16z1">
    <w:name w:val="WW8Num16z1"/>
    <w:rsid w:val="00563D3A"/>
  </w:style>
  <w:style w:type="character" w:customStyle="1" w:styleId="WW8Num16z0">
    <w:name w:val="WW8Num16z0"/>
    <w:rsid w:val="00563D3A"/>
  </w:style>
  <w:style w:type="character" w:customStyle="1" w:styleId="WW8Num15z8">
    <w:name w:val="WW8Num15z8"/>
    <w:rsid w:val="00563D3A"/>
  </w:style>
  <w:style w:type="character" w:customStyle="1" w:styleId="WW8Num15z7">
    <w:name w:val="WW8Num15z7"/>
    <w:rsid w:val="00563D3A"/>
  </w:style>
  <w:style w:type="character" w:customStyle="1" w:styleId="WW8Num15z6">
    <w:name w:val="WW8Num15z6"/>
    <w:rsid w:val="00563D3A"/>
  </w:style>
  <w:style w:type="character" w:customStyle="1" w:styleId="WW8Num15z5">
    <w:name w:val="WW8Num15z5"/>
    <w:rsid w:val="00563D3A"/>
  </w:style>
  <w:style w:type="character" w:customStyle="1" w:styleId="WW8Num15z4">
    <w:name w:val="WW8Num15z4"/>
    <w:rsid w:val="00563D3A"/>
  </w:style>
  <w:style w:type="character" w:customStyle="1" w:styleId="WW8Num15z3">
    <w:name w:val="WW8Num15z3"/>
    <w:rsid w:val="00563D3A"/>
  </w:style>
  <w:style w:type="character" w:customStyle="1" w:styleId="WW8Num15z2">
    <w:name w:val="WW8Num15z2"/>
    <w:rsid w:val="00563D3A"/>
  </w:style>
  <w:style w:type="character" w:customStyle="1" w:styleId="WW8Num15z1">
    <w:name w:val="WW8Num15z1"/>
    <w:rsid w:val="00563D3A"/>
  </w:style>
  <w:style w:type="character" w:customStyle="1" w:styleId="WW8Num15z0">
    <w:name w:val="WW8Num15z0"/>
    <w:rsid w:val="00563D3A"/>
  </w:style>
  <w:style w:type="character" w:customStyle="1" w:styleId="WW8Num14z8">
    <w:name w:val="WW8Num14z8"/>
    <w:rsid w:val="00563D3A"/>
  </w:style>
  <w:style w:type="character" w:customStyle="1" w:styleId="WW8Num14z7">
    <w:name w:val="WW8Num14z7"/>
    <w:rsid w:val="00563D3A"/>
  </w:style>
  <w:style w:type="character" w:customStyle="1" w:styleId="WW8Num14z6">
    <w:name w:val="WW8Num14z6"/>
    <w:rsid w:val="00563D3A"/>
  </w:style>
  <w:style w:type="character" w:customStyle="1" w:styleId="WW8Num14z5">
    <w:name w:val="WW8Num14z5"/>
    <w:rsid w:val="00563D3A"/>
  </w:style>
  <w:style w:type="character" w:customStyle="1" w:styleId="WW8Num14z4">
    <w:name w:val="WW8Num14z4"/>
    <w:rsid w:val="00563D3A"/>
  </w:style>
  <w:style w:type="character" w:customStyle="1" w:styleId="WW8Num14z3">
    <w:name w:val="WW8Num14z3"/>
    <w:rsid w:val="00563D3A"/>
  </w:style>
  <w:style w:type="character" w:customStyle="1" w:styleId="WW8Num14z2">
    <w:name w:val="WW8Num14z2"/>
    <w:rsid w:val="00563D3A"/>
  </w:style>
  <w:style w:type="character" w:customStyle="1" w:styleId="WW8Num14z1">
    <w:name w:val="WW8Num14z1"/>
    <w:rsid w:val="00563D3A"/>
  </w:style>
  <w:style w:type="character" w:customStyle="1" w:styleId="WW8Num14z0">
    <w:name w:val="WW8Num14z0"/>
    <w:rsid w:val="00563D3A"/>
  </w:style>
  <w:style w:type="character" w:customStyle="1" w:styleId="WW8Num13z8">
    <w:name w:val="WW8Num13z8"/>
    <w:rsid w:val="00563D3A"/>
  </w:style>
  <w:style w:type="character" w:customStyle="1" w:styleId="WW8Num13z7">
    <w:name w:val="WW8Num13z7"/>
    <w:rsid w:val="00563D3A"/>
  </w:style>
  <w:style w:type="character" w:customStyle="1" w:styleId="WW8Num13z6">
    <w:name w:val="WW8Num13z6"/>
    <w:rsid w:val="00563D3A"/>
  </w:style>
  <w:style w:type="character" w:customStyle="1" w:styleId="WW8Num13z5">
    <w:name w:val="WW8Num13z5"/>
    <w:rsid w:val="00563D3A"/>
  </w:style>
  <w:style w:type="character" w:customStyle="1" w:styleId="WW8Num13z4">
    <w:name w:val="WW8Num13z4"/>
    <w:rsid w:val="00563D3A"/>
  </w:style>
  <w:style w:type="character" w:customStyle="1" w:styleId="WW8Num13z3">
    <w:name w:val="WW8Num13z3"/>
    <w:rsid w:val="00563D3A"/>
  </w:style>
  <w:style w:type="character" w:customStyle="1" w:styleId="WW8Num13z2">
    <w:name w:val="WW8Num13z2"/>
    <w:rsid w:val="00563D3A"/>
  </w:style>
  <w:style w:type="character" w:customStyle="1" w:styleId="WW8Num13z1">
    <w:name w:val="WW8Num13z1"/>
    <w:rsid w:val="00563D3A"/>
  </w:style>
  <w:style w:type="character" w:customStyle="1" w:styleId="WW8Num13z0">
    <w:name w:val="WW8Num13z0"/>
    <w:rsid w:val="00563D3A"/>
  </w:style>
  <w:style w:type="character" w:customStyle="1" w:styleId="WW8Num12z8">
    <w:name w:val="WW8Num12z8"/>
    <w:rsid w:val="00563D3A"/>
  </w:style>
  <w:style w:type="character" w:customStyle="1" w:styleId="WW8Num12z7">
    <w:name w:val="WW8Num12z7"/>
    <w:rsid w:val="00563D3A"/>
  </w:style>
  <w:style w:type="character" w:customStyle="1" w:styleId="WW8Num12z6">
    <w:name w:val="WW8Num12z6"/>
    <w:rsid w:val="00563D3A"/>
  </w:style>
  <w:style w:type="character" w:customStyle="1" w:styleId="WW8Num12z5">
    <w:name w:val="WW8Num12z5"/>
    <w:rsid w:val="00563D3A"/>
  </w:style>
  <w:style w:type="character" w:customStyle="1" w:styleId="WW8Num12z4">
    <w:name w:val="WW8Num12z4"/>
    <w:rsid w:val="00563D3A"/>
  </w:style>
  <w:style w:type="character" w:customStyle="1" w:styleId="WW8Num12z3">
    <w:name w:val="WW8Num12z3"/>
    <w:rsid w:val="00563D3A"/>
  </w:style>
  <w:style w:type="character" w:customStyle="1" w:styleId="WW8Num12z2">
    <w:name w:val="WW8Num12z2"/>
    <w:rsid w:val="00563D3A"/>
  </w:style>
  <w:style w:type="character" w:customStyle="1" w:styleId="WW8Num12z1">
    <w:name w:val="WW8Num12z1"/>
    <w:rsid w:val="00563D3A"/>
  </w:style>
  <w:style w:type="character" w:customStyle="1" w:styleId="WW8Num12z0">
    <w:name w:val="WW8Num12z0"/>
    <w:rsid w:val="00563D3A"/>
    <w:rPr>
      <w:b/>
      <w:bCs/>
      <w:sz w:val="28"/>
      <w:szCs w:val="28"/>
    </w:rPr>
  </w:style>
  <w:style w:type="character" w:customStyle="1" w:styleId="WW8Num11z8">
    <w:name w:val="WW8Num11z8"/>
    <w:rsid w:val="00563D3A"/>
  </w:style>
  <w:style w:type="character" w:customStyle="1" w:styleId="WW8Num11z7">
    <w:name w:val="WW8Num11z7"/>
    <w:rsid w:val="00563D3A"/>
  </w:style>
  <w:style w:type="character" w:customStyle="1" w:styleId="WW8Num11z6">
    <w:name w:val="WW8Num11z6"/>
    <w:rsid w:val="00563D3A"/>
  </w:style>
  <w:style w:type="character" w:customStyle="1" w:styleId="WW8Num11z5">
    <w:name w:val="WW8Num11z5"/>
    <w:rsid w:val="00563D3A"/>
  </w:style>
  <w:style w:type="character" w:customStyle="1" w:styleId="WW8Num11z4">
    <w:name w:val="WW8Num11z4"/>
    <w:rsid w:val="00563D3A"/>
  </w:style>
  <w:style w:type="character" w:customStyle="1" w:styleId="WW8Num11z3">
    <w:name w:val="WW8Num11z3"/>
    <w:rsid w:val="00563D3A"/>
  </w:style>
  <w:style w:type="character" w:customStyle="1" w:styleId="WW8Num11z2">
    <w:name w:val="WW8Num11z2"/>
    <w:rsid w:val="00563D3A"/>
  </w:style>
  <w:style w:type="character" w:customStyle="1" w:styleId="WW8Num11z1">
    <w:name w:val="WW8Num11z1"/>
    <w:rsid w:val="00563D3A"/>
  </w:style>
  <w:style w:type="character" w:customStyle="1" w:styleId="WW8Num11z0">
    <w:name w:val="WW8Num11z0"/>
    <w:rsid w:val="00563D3A"/>
  </w:style>
  <w:style w:type="character" w:customStyle="1" w:styleId="WW8Num10z8">
    <w:name w:val="WW8Num10z8"/>
    <w:rsid w:val="00563D3A"/>
  </w:style>
  <w:style w:type="character" w:customStyle="1" w:styleId="WW8Num10z7">
    <w:name w:val="WW8Num10z7"/>
    <w:rsid w:val="00563D3A"/>
  </w:style>
  <w:style w:type="character" w:customStyle="1" w:styleId="WW8Num10z6">
    <w:name w:val="WW8Num10z6"/>
    <w:rsid w:val="00563D3A"/>
  </w:style>
  <w:style w:type="character" w:customStyle="1" w:styleId="WW8Num10z5">
    <w:name w:val="WW8Num10z5"/>
    <w:rsid w:val="00563D3A"/>
  </w:style>
  <w:style w:type="character" w:customStyle="1" w:styleId="WW8Num10z4">
    <w:name w:val="WW8Num10z4"/>
    <w:rsid w:val="00563D3A"/>
  </w:style>
  <w:style w:type="character" w:customStyle="1" w:styleId="WW8Num10z3">
    <w:name w:val="WW8Num10z3"/>
    <w:rsid w:val="00563D3A"/>
  </w:style>
  <w:style w:type="character" w:customStyle="1" w:styleId="WW8Num10z2">
    <w:name w:val="WW8Num10z2"/>
    <w:rsid w:val="00563D3A"/>
  </w:style>
  <w:style w:type="character" w:customStyle="1" w:styleId="WW8Num10z1">
    <w:name w:val="WW8Num10z1"/>
    <w:rsid w:val="00563D3A"/>
  </w:style>
  <w:style w:type="character" w:customStyle="1" w:styleId="WW8Num10z0">
    <w:name w:val="WW8Num10z0"/>
    <w:rsid w:val="00563D3A"/>
  </w:style>
  <w:style w:type="character" w:customStyle="1" w:styleId="WW8Num9z8">
    <w:name w:val="WW8Num9z8"/>
    <w:rsid w:val="00563D3A"/>
  </w:style>
  <w:style w:type="character" w:customStyle="1" w:styleId="WW8Num9z7">
    <w:name w:val="WW8Num9z7"/>
    <w:rsid w:val="00563D3A"/>
  </w:style>
  <w:style w:type="character" w:customStyle="1" w:styleId="WW8Num9z6">
    <w:name w:val="WW8Num9z6"/>
    <w:rsid w:val="00563D3A"/>
  </w:style>
  <w:style w:type="character" w:customStyle="1" w:styleId="WW8Num9z5">
    <w:name w:val="WW8Num9z5"/>
    <w:rsid w:val="00563D3A"/>
  </w:style>
  <w:style w:type="character" w:customStyle="1" w:styleId="WW8Num9z4">
    <w:name w:val="WW8Num9z4"/>
    <w:rsid w:val="00563D3A"/>
  </w:style>
  <w:style w:type="character" w:customStyle="1" w:styleId="WW8Num9z3">
    <w:name w:val="WW8Num9z3"/>
    <w:rsid w:val="00563D3A"/>
  </w:style>
  <w:style w:type="character" w:customStyle="1" w:styleId="WW8Num9z2">
    <w:name w:val="WW8Num9z2"/>
    <w:rsid w:val="00563D3A"/>
  </w:style>
  <w:style w:type="character" w:customStyle="1" w:styleId="WW8Num9z1">
    <w:name w:val="WW8Num9z1"/>
    <w:rsid w:val="00563D3A"/>
  </w:style>
  <w:style w:type="character" w:customStyle="1" w:styleId="WW8Num9z0">
    <w:name w:val="WW8Num9z0"/>
    <w:rsid w:val="00563D3A"/>
  </w:style>
  <w:style w:type="character" w:customStyle="1" w:styleId="WW8Num8z8">
    <w:name w:val="WW8Num8z8"/>
    <w:rsid w:val="00563D3A"/>
  </w:style>
  <w:style w:type="character" w:customStyle="1" w:styleId="WW8Num8z7">
    <w:name w:val="WW8Num8z7"/>
    <w:rsid w:val="00563D3A"/>
  </w:style>
  <w:style w:type="character" w:customStyle="1" w:styleId="WW8Num8z6">
    <w:name w:val="WW8Num8z6"/>
    <w:rsid w:val="00563D3A"/>
  </w:style>
  <w:style w:type="character" w:customStyle="1" w:styleId="WW8Num8z5">
    <w:name w:val="WW8Num8z5"/>
    <w:rsid w:val="00563D3A"/>
  </w:style>
  <w:style w:type="character" w:customStyle="1" w:styleId="WW8Num8z4">
    <w:name w:val="WW8Num8z4"/>
    <w:rsid w:val="00563D3A"/>
  </w:style>
  <w:style w:type="character" w:customStyle="1" w:styleId="WW8Num8z3">
    <w:name w:val="WW8Num8z3"/>
    <w:rsid w:val="00563D3A"/>
  </w:style>
  <w:style w:type="character" w:customStyle="1" w:styleId="WW8Num8z2">
    <w:name w:val="WW8Num8z2"/>
    <w:rsid w:val="00563D3A"/>
  </w:style>
  <w:style w:type="character" w:customStyle="1" w:styleId="WW8Num8z1">
    <w:name w:val="WW8Num8z1"/>
    <w:rsid w:val="00563D3A"/>
  </w:style>
  <w:style w:type="character" w:customStyle="1" w:styleId="WW8Num8z0">
    <w:name w:val="WW8Num8z0"/>
    <w:rsid w:val="00563D3A"/>
  </w:style>
  <w:style w:type="character" w:customStyle="1" w:styleId="WW8Num7z3">
    <w:name w:val="WW8Num7z3"/>
    <w:rsid w:val="00563D3A"/>
    <w:rPr>
      <w:rFonts w:ascii="Symbol" w:hAnsi="Symbol" w:cs="Symbol"/>
    </w:rPr>
  </w:style>
  <w:style w:type="character" w:customStyle="1" w:styleId="WW8Num7z2">
    <w:name w:val="WW8Num7z2"/>
    <w:rsid w:val="00563D3A"/>
    <w:rPr>
      <w:rFonts w:ascii="Wingdings" w:hAnsi="Wingdings" w:cs="Wingdings"/>
    </w:rPr>
  </w:style>
  <w:style w:type="character" w:customStyle="1" w:styleId="WW8Num7z1">
    <w:name w:val="WW8Num7z1"/>
    <w:rsid w:val="00563D3A"/>
    <w:rPr>
      <w:rFonts w:ascii="Courier New" w:hAnsi="Courier New" w:cs="Courier New"/>
    </w:rPr>
  </w:style>
  <w:style w:type="character" w:customStyle="1" w:styleId="WW8Num7z0">
    <w:name w:val="WW8Num7z0"/>
    <w:rsid w:val="00563D3A"/>
    <w:rPr>
      <w:rFonts w:ascii="Symbol" w:eastAsia="Times New Roman" w:hAnsi="Symbol" w:cs="Times New Roman"/>
      <w:sz w:val="28"/>
      <w:szCs w:val="28"/>
    </w:rPr>
  </w:style>
  <w:style w:type="character" w:customStyle="1" w:styleId="WW8Num6z8">
    <w:name w:val="WW8Num6z8"/>
    <w:rsid w:val="00563D3A"/>
  </w:style>
  <w:style w:type="character" w:customStyle="1" w:styleId="WW8Num6z7">
    <w:name w:val="WW8Num6z7"/>
    <w:rsid w:val="00563D3A"/>
  </w:style>
  <w:style w:type="character" w:customStyle="1" w:styleId="WW8Num6z6">
    <w:name w:val="WW8Num6z6"/>
    <w:rsid w:val="00563D3A"/>
  </w:style>
  <w:style w:type="character" w:customStyle="1" w:styleId="WW8Num6z5">
    <w:name w:val="WW8Num6z5"/>
    <w:rsid w:val="00563D3A"/>
  </w:style>
  <w:style w:type="character" w:customStyle="1" w:styleId="WW8Num6z4">
    <w:name w:val="WW8Num6z4"/>
    <w:rsid w:val="00563D3A"/>
  </w:style>
  <w:style w:type="character" w:customStyle="1" w:styleId="WW8Num6z3">
    <w:name w:val="WW8Num6z3"/>
    <w:rsid w:val="00563D3A"/>
  </w:style>
  <w:style w:type="character" w:customStyle="1" w:styleId="WW8Num6z2">
    <w:name w:val="WW8Num6z2"/>
    <w:rsid w:val="00563D3A"/>
  </w:style>
  <w:style w:type="character" w:customStyle="1" w:styleId="WW8Num6z1">
    <w:name w:val="WW8Num6z1"/>
    <w:rsid w:val="00563D3A"/>
    <w:rPr>
      <w:sz w:val="36"/>
    </w:rPr>
  </w:style>
  <w:style w:type="character" w:customStyle="1" w:styleId="WW8Num6z0">
    <w:name w:val="WW8Num6z0"/>
    <w:rsid w:val="00563D3A"/>
  </w:style>
  <w:style w:type="character" w:customStyle="1" w:styleId="WW8Num5z8">
    <w:name w:val="WW8Num5z8"/>
    <w:rsid w:val="00563D3A"/>
  </w:style>
  <w:style w:type="character" w:customStyle="1" w:styleId="WW8Num5z7">
    <w:name w:val="WW8Num5z7"/>
    <w:rsid w:val="00563D3A"/>
  </w:style>
  <w:style w:type="character" w:customStyle="1" w:styleId="WW8Num5z6">
    <w:name w:val="WW8Num5z6"/>
    <w:rsid w:val="00563D3A"/>
  </w:style>
  <w:style w:type="character" w:customStyle="1" w:styleId="WW8Num5z5">
    <w:name w:val="WW8Num5z5"/>
    <w:rsid w:val="00563D3A"/>
  </w:style>
  <w:style w:type="character" w:customStyle="1" w:styleId="WW8Num5z4">
    <w:name w:val="WW8Num5z4"/>
    <w:rsid w:val="00563D3A"/>
  </w:style>
  <w:style w:type="character" w:customStyle="1" w:styleId="WW8Num5z3">
    <w:name w:val="WW8Num5z3"/>
    <w:rsid w:val="00563D3A"/>
  </w:style>
  <w:style w:type="character" w:customStyle="1" w:styleId="WW8Num5z2">
    <w:name w:val="WW8Num5z2"/>
    <w:rsid w:val="00563D3A"/>
  </w:style>
  <w:style w:type="character" w:customStyle="1" w:styleId="WW8Num5z1">
    <w:name w:val="WW8Num5z1"/>
    <w:rsid w:val="00563D3A"/>
  </w:style>
  <w:style w:type="character" w:customStyle="1" w:styleId="WW8Num5z0">
    <w:name w:val="WW8Num5z0"/>
    <w:rsid w:val="00563D3A"/>
  </w:style>
  <w:style w:type="character" w:customStyle="1" w:styleId="WW8Num2z8">
    <w:name w:val="WW8Num2z8"/>
    <w:rsid w:val="00563D3A"/>
  </w:style>
  <w:style w:type="character" w:customStyle="1" w:styleId="WW8Num2z7">
    <w:name w:val="WW8Num2z7"/>
    <w:rsid w:val="00563D3A"/>
  </w:style>
  <w:style w:type="character" w:customStyle="1" w:styleId="WW8Num2z6">
    <w:name w:val="WW8Num2z6"/>
    <w:rsid w:val="00563D3A"/>
  </w:style>
  <w:style w:type="character" w:customStyle="1" w:styleId="WW8Num2z5">
    <w:name w:val="WW8Num2z5"/>
    <w:rsid w:val="00563D3A"/>
  </w:style>
  <w:style w:type="character" w:customStyle="1" w:styleId="WW8Num2z4">
    <w:name w:val="WW8Num2z4"/>
    <w:rsid w:val="00563D3A"/>
  </w:style>
  <w:style w:type="character" w:customStyle="1" w:styleId="WW8Num4z8">
    <w:name w:val="WW8Num4z8"/>
    <w:rsid w:val="00563D3A"/>
  </w:style>
  <w:style w:type="character" w:customStyle="1" w:styleId="WW8Num4z7">
    <w:name w:val="WW8Num4z7"/>
    <w:rsid w:val="00563D3A"/>
  </w:style>
  <w:style w:type="character" w:customStyle="1" w:styleId="WW8Num4z6">
    <w:name w:val="WW8Num4z6"/>
    <w:rsid w:val="00563D3A"/>
  </w:style>
  <w:style w:type="character" w:customStyle="1" w:styleId="WW8Num4z5">
    <w:name w:val="WW8Num4z5"/>
    <w:rsid w:val="00563D3A"/>
  </w:style>
  <w:style w:type="character" w:customStyle="1" w:styleId="WW8Num4z4">
    <w:name w:val="WW8Num4z4"/>
    <w:rsid w:val="00563D3A"/>
  </w:style>
  <w:style w:type="character" w:customStyle="1" w:styleId="WW8Num4z3">
    <w:name w:val="WW8Num4z3"/>
    <w:rsid w:val="00563D3A"/>
  </w:style>
  <w:style w:type="character" w:customStyle="1" w:styleId="WW8Num4z2">
    <w:name w:val="WW8Num4z2"/>
    <w:rsid w:val="00563D3A"/>
  </w:style>
  <w:style w:type="character" w:customStyle="1" w:styleId="WW8Num4z1">
    <w:name w:val="WW8Num4z1"/>
    <w:rsid w:val="00563D3A"/>
  </w:style>
  <w:style w:type="character" w:customStyle="1" w:styleId="WW8Num4z0">
    <w:name w:val="WW8Num4z0"/>
    <w:rsid w:val="00563D3A"/>
  </w:style>
  <w:style w:type="paragraph" w:customStyle="1" w:styleId="Heading">
    <w:name w:val="Heading"/>
    <w:basedOn w:val="a"/>
    <w:next w:val="a9"/>
    <w:rsid w:val="00563D3A"/>
    <w:pPr>
      <w:keepNext/>
      <w:suppressAutoHyphens/>
      <w:bidi/>
      <w:spacing w:before="240" w:after="120" w:line="240" w:lineRule="auto"/>
      <w:ind w:firstLine="0"/>
      <w:jc w:val="right"/>
    </w:pPr>
    <w:rPr>
      <w:rFonts w:ascii="Liberation Sans" w:eastAsia="Microsoft YaHei" w:hAnsi="Liberation Sans" w:cs="Mangal"/>
      <w:kern w:val="1"/>
      <w:sz w:val="28"/>
      <w:szCs w:val="28"/>
      <w:lang w:val="en-US" w:eastAsia="zh-CN"/>
    </w:rPr>
  </w:style>
  <w:style w:type="paragraph" w:styleId="ad">
    <w:name w:val="List"/>
    <w:basedOn w:val="a9"/>
    <w:rsid w:val="00563D3A"/>
    <w:pPr>
      <w:suppressAutoHyphens/>
      <w:bidi/>
      <w:spacing w:after="140" w:line="288" w:lineRule="auto"/>
      <w:ind w:firstLine="0"/>
      <w:jc w:val="right"/>
    </w:pPr>
    <w:rPr>
      <w:rFonts w:ascii="Times New Roman" w:hAnsi="Times New Roman" w:cs="Mangal"/>
      <w:kern w:val="1"/>
      <w:sz w:val="24"/>
      <w:szCs w:val="24"/>
      <w:lang w:val="en-US" w:eastAsia="zh-CN"/>
    </w:rPr>
  </w:style>
  <w:style w:type="paragraph" w:styleId="ae">
    <w:name w:val="caption"/>
    <w:basedOn w:val="a"/>
    <w:qFormat/>
    <w:rsid w:val="00563D3A"/>
    <w:pPr>
      <w:suppressLineNumbers/>
      <w:suppressAutoHyphens/>
      <w:bidi/>
      <w:spacing w:before="120" w:after="120" w:line="240" w:lineRule="auto"/>
      <w:ind w:firstLine="0"/>
      <w:jc w:val="right"/>
    </w:pPr>
    <w:rPr>
      <w:rFonts w:ascii="Times New Roman" w:hAnsi="Times New Roman" w:cs="Mangal"/>
      <w:i/>
      <w:iCs/>
      <w:kern w:val="1"/>
      <w:sz w:val="24"/>
      <w:szCs w:val="24"/>
      <w:lang w:val="en-US" w:eastAsia="zh-CN"/>
    </w:rPr>
  </w:style>
  <w:style w:type="paragraph" w:customStyle="1" w:styleId="Index">
    <w:name w:val="Index"/>
    <w:basedOn w:val="a"/>
    <w:rsid w:val="00563D3A"/>
    <w:pPr>
      <w:suppressLineNumbers/>
      <w:suppressAutoHyphens/>
      <w:bidi/>
      <w:spacing w:line="240" w:lineRule="auto"/>
      <w:ind w:firstLine="0"/>
      <w:jc w:val="right"/>
    </w:pPr>
    <w:rPr>
      <w:rFonts w:ascii="Times New Roman" w:hAnsi="Times New Roman" w:cs="Mangal"/>
      <w:kern w:val="1"/>
      <w:sz w:val="24"/>
      <w:szCs w:val="24"/>
      <w:lang w:val="en-US" w:eastAsia="zh-CN"/>
    </w:rPr>
  </w:style>
  <w:style w:type="paragraph" w:customStyle="1" w:styleId="ListParagraph1">
    <w:name w:val="List Paragraph1"/>
    <w:basedOn w:val="a"/>
    <w:uiPriority w:val="34"/>
    <w:qFormat/>
    <w:rsid w:val="00563D3A"/>
    <w:pPr>
      <w:suppressAutoHyphens/>
      <w:bidi/>
      <w:spacing w:line="240" w:lineRule="auto"/>
      <w:ind w:left="720" w:firstLine="0"/>
      <w:contextualSpacing/>
      <w:jc w:val="right"/>
    </w:pPr>
    <w:rPr>
      <w:rFonts w:ascii="Times New Roman" w:hAnsi="Times New Roman" w:cs="Times New Roman"/>
      <w:kern w:val="1"/>
      <w:sz w:val="24"/>
      <w:szCs w:val="24"/>
      <w:lang w:val="en-US" w:eastAsia="zh-CN"/>
    </w:rPr>
  </w:style>
  <w:style w:type="paragraph" w:customStyle="1" w:styleId="11">
    <w:name w:val="سرد الفقرات1"/>
    <w:basedOn w:val="a"/>
    <w:rsid w:val="00563D3A"/>
    <w:pPr>
      <w:suppressAutoHyphens/>
      <w:spacing w:after="200" w:line="276" w:lineRule="auto"/>
      <w:ind w:left="720" w:firstLine="0"/>
      <w:contextualSpacing/>
      <w:jc w:val="right"/>
    </w:pPr>
    <w:rPr>
      <w:kern w:val="1"/>
      <w:lang w:val="en-US" w:eastAsia="zh-CN"/>
    </w:rPr>
  </w:style>
  <w:style w:type="paragraph" w:customStyle="1" w:styleId="BalloonText1">
    <w:name w:val="Balloon Text1"/>
    <w:basedOn w:val="a"/>
    <w:rsid w:val="00563D3A"/>
    <w:pPr>
      <w:suppressAutoHyphens/>
      <w:bidi/>
      <w:spacing w:line="240" w:lineRule="auto"/>
      <w:ind w:firstLine="0"/>
      <w:jc w:val="right"/>
    </w:pPr>
    <w:rPr>
      <w:rFonts w:ascii="Tahoma" w:hAnsi="Tahoma" w:cs="Tahoma"/>
      <w:kern w:val="1"/>
      <w:sz w:val="16"/>
      <w:szCs w:val="16"/>
      <w:lang w:val="en-US" w:eastAsia="zh-CN"/>
    </w:rPr>
  </w:style>
  <w:style w:type="paragraph" w:customStyle="1" w:styleId="FrameContents">
    <w:name w:val="Frame Contents"/>
    <w:basedOn w:val="a"/>
    <w:rsid w:val="00563D3A"/>
    <w:pPr>
      <w:suppressAutoHyphens/>
      <w:bidi/>
      <w:spacing w:line="240" w:lineRule="auto"/>
      <w:ind w:firstLine="0"/>
      <w:jc w:val="right"/>
    </w:pPr>
    <w:rPr>
      <w:rFonts w:ascii="Times New Roman" w:hAnsi="Times New Roman" w:cs="Times New Roman"/>
      <w:kern w:val="1"/>
      <w:sz w:val="24"/>
      <w:szCs w:val="24"/>
      <w:lang w:val="en-US" w:eastAsia="zh-CN"/>
    </w:rPr>
  </w:style>
  <w:style w:type="paragraph" w:styleId="af">
    <w:name w:val="Block Text"/>
    <w:basedOn w:val="a"/>
    <w:uiPriority w:val="99"/>
    <w:semiHidden/>
    <w:unhideWhenUsed/>
    <w:rsid w:val="00563D3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bphotocaptiontext">
    <w:name w:val="fbphotocaptiontext"/>
    <w:rsid w:val="00563D3A"/>
  </w:style>
  <w:style w:type="paragraph" w:customStyle="1" w:styleId="western">
    <w:name w:val="western"/>
    <w:basedOn w:val="a"/>
    <w:rsid w:val="00563D3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rsid w:val="00563D3A"/>
  </w:style>
  <w:style w:type="paragraph" w:styleId="af0">
    <w:name w:val="Body Text Indent"/>
    <w:basedOn w:val="a"/>
    <w:link w:val="Char3"/>
    <w:rsid w:val="00563D3A"/>
    <w:pPr>
      <w:tabs>
        <w:tab w:val="left" w:pos="386"/>
      </w:tabs>
      <w:bidi/>
      <w:spacing w:line="240" w:lineRule="auto"/>
      <w:ind w:left="360" w:right="360" w:firstLine="0"/>
      <w:jc w:val="right"/>
    </w:pPr>
    <w:rPr>
      <w:rFonts w:ascii="Arial" w:eastAsia="Times New Roman" w:hAnsi="Arial" w:cs="Simplified Arabic"/>
      <w:sz w:val="26"/>
      <w:szCs w:val="28"/>
      <w:lang w:val="en-US" w:eastAsia="ar-SA"/>
    </w:rPr>
  </w:style>
  <w:style w:type="character" w:customStyle="1" w:styleId="Char3">
    <w:name w:val="نص أساسي بمسافة بادئة Char"/>
    <w:basedOn w:val="a0"/>
    <w:link w:val="af0"/>
    <w:rsid w:val="00563D3A"/>
    <w:rPr>
      <w:rFonts w:ascii="Arial" w:eastAsia="Times New Roman" w:hAnsi="Arial" w:cs="Simplified Arabic"/>
      <w:sz w:val="26"/>
      <w:szCs w:val="28"/>
      <w:lang w:eastAsia="ar-SA"/>
    </w:rPr>
  </w:style>
  <w:style w:type="character" w:customStyle="1" w:styleId="no-wrap">
    <w:name w:val="no-wrap"/>
    <w:rsid w:val="00C93F68"/>
  </w:style>
  <w:style w:type="character" w:customStyle="1" w:styleId="1Char">
    <w:name w:val="العنوان 1 Char"/>
    <w:basedOn w:val="a0"/>
    <w:link w:val="1"/>
    <w:uiPriority w:val="9"/>
    <w:rsid w:val="00A54C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8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1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8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6296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561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878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314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109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156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2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119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gexplo.2017.01.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D556F-4288-4399-B541-91602135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3930</TotalTime>
  <Pages>5</Pages>
  <Words>888</Words>
  <Characters>5065</Characters>
  <Application>Microsoft Office Word</Application>
  <DocSecurity>0</DocSecurity>
  <Lines>42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Hakouma</dc:creator>
  <cp:keywords/>
  <dc:description/>
  <cp:lastModifiedBy>Ahmed 0 0 Elhag</cp:lastModifiedBy>
  <cp:revision>1650</cp:revision>
  <cp:lastPrinted>2017-08-08T15:11:00Z</cp:lastPrinted>
  <dcterms:created xsi:type="dcterms:W3CDTF">2015-02-01T06:58:00Z</dcterms:created>
  <dcterms:modified xsi:type="dcterms:W3CDTF">2018-05-28T11:48:00Z</dcterms:modified>
</cp:coreProperties>
</file>