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6F" w:rsidRDefault="007D0A6F" w:rsidP="007D0A6F">
      <w:pPr>
        <w:bidi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val="en-US"/>
        </w:rPr>
      </w:pPr>
      <w:r w:rsidRPr="007D0A6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val="en-US"/>
        </w:rPr>
        <w:t>سجل</w:t>
      </w:r>
      <w:r w:rsidRPr="007D0A6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val="en-US"/>
        </w:rPr>
        <w:t xml:space="preserve"> </w:t>
      </w:r>
      <w:r w:rsidRPr="007D0A6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val="en-US"/>
        </w:rPr>
        <w:t>نشر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val="en-US"/>
        </w:rPr>
        <w:t xml:space="preserve"> الكتب</w:t>
      </w:r>
      <w:r w:rsidRPr="007D0A6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val="en-US"/>
        </w:rPr>
        <w:t xml:space="preserve"> </w:t>
      </w:r>
      <w:r w:rsidRPr="007D0A6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val="en-US"/>
        </w:rPr>
        <w:t>ل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val="en-US"/>
        </w:rPr>
        <w:t>ل</w:t>
      </w:r>
      <w:r w:rsidRPr="007D0A6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val="en-US"/>
        </w:rPr>
        <w:t>عام</w:t>
      </w:r>
      <w:r w:rsidRPr="007D0A6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val="en-US"/>
        </w:rPr>
        <w:t xml:space="preserve"> 2018 </w:t>
      </w:r>
      <w:r w:rsidRPr="007D0A6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val="en-US"/>
        </w:rPr>
        <w:t>قسم</w:t>
      </w:r>
      <w:r w:rsidRPr="007D0A6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val="en-US"/>
        </w:rPr>
        <w:t xml:space="preserve"> </w:t>
      </w:r>
      <w:r w:rsidRPr="007D0A6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val="en-US"/>
        </w:rPr>
        <w:t>الهندسة</w:t>
      </w:r>
      <w:r w:rsidRPr="007D0A6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val="en-US"/>
        </w:rPr>
        <w:t xml:space="preserve"> </w:t>
      </w:r>
      <w:r w:rsidRPr="007D0A6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val="en-US"/>
        </w:rPr>
        <w:t>المدنية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013"/>
        <w:gridCol w:w="6574"/>
      </w:tblGrid>
      <w:tr w:rsidR="007D0A6F" w:rsidTr="007D0A6F">
        <w:tc>
          <w:tcPr>
            <w:tcW w:w="1013" w:type="dxa"/>
          </w:tcPr>
          <w:p w:rsidR="007D0A6F" w:rsidRDefault="007D0A6F" w:rsidP="007D0A6F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الرقم</w:t>
            </w:r>
          </w:p>
        </w:tc>
        <w:tc>
          <w:tcPr>
            <w:tcW w:w="6574" w:type="dxa"/>
          </w:tcPr>
          <w:p w:rsidR="007D0A6F" w:rsidRDefault="007D0A6F" w:rsidP="007D0A6F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تفاصيل الكتاب</w:t>
            </w:r>
          </w:p>
        </w:tc>
      </w:tr>
      <w:tr w:rsidR="00C51153" w:rsidRPr="00E77699" w:rsidTr="007D0A6F">
        <w:tc>
          <w:tcPr>
            <w:tcW w:w="1013" w:type="dxa"/>
          </w:tcPr>
          <w:p w:rsidR="00C51153" w:rsidRDefault="00436337" w:rsidP="007D0A6F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6574" w:type="dxa"/>
          </w:tcPr>
          <w:p w:rsidR="00C51153" w:rsidRPr="00FA129C" w:rsidRDefault="00FA129C" w:rsidP="00AF19A1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ماليك، ج،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شنق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سيف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الإسلام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S.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خان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(2017) </w:t>
            </w:r>
            <w:r w:rsidR="00AF19A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النهج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الجغرافي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المكاني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حول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الانزلاقات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الأرضية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القابلية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للترسيم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والتصميم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الجغرافي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المياه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الجوفية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شبه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القاحلة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المملكة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العربية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السعودية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فصل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الكتاب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: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التطورات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الحديثة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العلوم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البيئية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من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المنطقة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الأورو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-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متوسطية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والمناطق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المحيطة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التقدم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العلوم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والتكنولوجيا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والابتكار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IEREK Interdisciplinary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سلسلة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For Development </w:t>
            </w:r>
            <w:proofErr w:type="spellStart"/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Development</w:t>
            </w:r>
            <w:proofErr w:type="spellEnd"/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Springer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pp.1833-1835</w:t>
            </w:r>
            <w:r w:rsidRPr="00FA129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A1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DOI10.1007 / 978-3-319-70548-4_53</w:t>
            </w:r>
          </w:p>
        </w:tc>
      </w:tr>
      <w:tr w:rsidR="00E77699" w:rsidRPr="00E77699" w:rsidTr="007D0A6F">
        <w:tc>
          <w:tcPr>
            <w:tcW w:w="1013" w:type="dxa"/>
          </w:tcPr>
          <w:p w:rsidR="00E77699" w:rsidRDefault="00436337" w:rsidP="007D0A6F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6574" w:type="dxa"/>
          </w:tcPr>
          <w:p w:rsidR="00E77699" w:rsidRPr="00E46719" w:rsidRDefault="00E46719" w:rsidP="00E46719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هانغ</w:t>
            </w:r>
            <w:proofErr w:type="spellEnd"/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عبد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الرحمن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ماليك، ج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(2017)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درجة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حرارة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سطح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الأرض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المشتقة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من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الأراضي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الساتلية</w:t>
            </w:r>
            <w:proofErr w:type="spellEnd"/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والمناظر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الطبيعية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توصيف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منطقة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العاصمة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الوطنية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(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NCR)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الهند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باستخدام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بيانات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متعددة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الأطياف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والحرارية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فصل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الكتاب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: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التطورات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الحديثة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العلوم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البيئية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من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المنطقة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الأورو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-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متوسطية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والمناطق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المحيطة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بها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مقدما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العلوم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والتكنولوجيا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والابتكار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سلسلة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IEREK Interdisciplinary for Sustainable Development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Springer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pp.1833-1835</w:t>
            </w:r>
            <w:r w:rsidRPr="00E4671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46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DOI10.1007 / 978-3-319-70548-4_53</w:t>
            </w:r>
          </w:p>
        </w:tc>
      </w:tr>
      <w:tr w:rsidR="00E77699" w:rsidRPr="00436337" w:rsidTr="007D0A6F">
        <w:tc>
          <w:tcPr>
            <w:tcW w:w="1013" w:type="dxa"/>
          </w:tcPr>
          <w:p w:rsidR="00E77699" w:rsidRDefault="00436337" w:rsidP="007D0A6F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6574" w:type="dxa"/>
          </w:tcPr>
          <w:p w:rsidR="00E77699" w:rsidRPr="00E67280" w:rsidRDefault="00E67280" w:rsidP="00E67280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ماليك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proofErr w:type="gramEnd"/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شنق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(2017).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نمط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وديناميكية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المناظر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الطبيعية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1F1CF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مدينة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سريعة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النمو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خميس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1F1CF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شيط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المملكة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العربية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السعودية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باستخدام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تقنية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المعلومات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الجغرافية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كتاب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تطبيقات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الجغرافيا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المكانية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لإدارة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الموارد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الطبيعية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مجموعة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تايلور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وفرانسيس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67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ISBN 9781138626287 - CAT # K3183</w:t>
            </w:r>
          </w:p>
        </w:tc>
      </w:tr>
      <w:tr w:rsidR="00436337" w:rsidRPr="00436337" w:rsidTr="007D0A6F">
        <w:tc>
          <w:tcPr>
            <w:tcW w:w="1013" w:type="dxa"/>
          </w:tcPr>
          <w:p w:rsidR="00436337" w:rsidRDefault="00436337" w:rsidP="00436337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6574" w:type="dxa"/>
          </w:tcPr>
          <w:p w:rsidR="00436337" w:rsidRDefault="00436337" w:rsidP="00436337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الحاج (</w:t>
            </w:r>
            <w:proofErr w:type="spellStart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بانقا</w:t>
            </w:r>
            <w:proofErr w:type="spellEnd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)، أحمد بابكر: تطبيقات جديدة في علم المياه الجوفية الطبعة الثانية مزيدة ومنقحة دار نور للنشر ألمانيا.</w:t>
            </w:r>
          </w:p>
        </w:tc>
      </w:tr>
    </w:tbl>
    <w:p w:rsidR="007D0A6F" w:rsidRDefault="007D0A6F" w:rsidP="007D0A6F">
      <w:pPr>
        <w:bidi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val="en-US"/>
        </w:rPr>
      </w:pPr>
    </w:p>
    <w:p w:rsidR="007D0A6F" w:rsidRDefault="001A3EC7" w:rsidP="001A3EC7">
      <w:pPr>
        <w:bidi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val="en-US"/>
        </w:rPr>
      </w:pPr>
      <w:r w:rsidRPr="001A3EC7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val="en-US"/>
        </w:rPr>
        <w:t>المجلات</w:t>
      </w:r>
      <w:r w:rsidRPr="001A3EC7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val="en-US"/>
        </w:rPr>
        <w:t xml:space="preserve"> </w:t>
      </w:r>
      <w:r w:rsidRPr="001A3EC7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val="en-US"/>
        </w:rPr>
        <w:t>المفهرسة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013"/>
        <w:gridCol w:w="6574"/>
      </w:tblGrid>
      <w:tr w:rsidR="001A3EC7" w:rsidTr="00364DE8">
        <w:tc>
          <w:tcPr>
            <w:tcW w:w="1013" w:type="dxa"/>
          </w:tcPr>
          <w:p w:rsidR="001A3EC7" w:rsidRDefault="001A3EC7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الرقم</w:t>
            </w:r>
          </w:p>
        </w:tc>
        <w:tc>
          <w:tcPr>
            <w:tcW w:w="6574" w:type="dxa"/>
          </w:tcPr>
          <w:p w:rsidR="001A3EC7" w:rsidRDefault="001A3EC7" w:rsidP="001A3EC7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المنشورات</w:t>
            </w:r>
          </w:p>
        </w:tc>
      </w:tr>
      <w:tr w:rsidR="001A3EC7" w:rsidTr="00364DE8">
        <w:tc>
          <w:tcPr>
            <w:tcW w:w="1013" w:type="dxa"/>
          </w:tcPr>
          <w:p w:rsidR="001A3EC7" w:rsidRDefault="001A3EC7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6574" w:type="dxa"/>
          </w:tcPr>
          <w:p w:rsidR="001A3EC7" w:rsidRPr="00A50B2D" w:rsidRDefault="00A50B2D" w:rsidP="001A3EC7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ماليك، ج، سينغ، خان </w:t>
            </w:r>
            <w:r w:rsidRPr="00A50B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وآخرون</w:t>
            </w:r>
            <w:r w:rsidRPr="00A5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. (2018) </w:t>
            </w:r>
            <w:r w:rsidRPr="00A50B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دراسة</w:t>
            </w:r>
            <w:r w:rsidRPr="00A5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50B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العلاقة</w:t>
            </w:r>
            <w:r w:rsidRPr="00A5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50B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بين</w:t>
            </w:r>
            <w:r w:rsidRPr="00A5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50B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تضاريس</w:t>
            </w:r>
            <w:r w:rsidRPr="00A5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50B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الأمطار</w:t>
            </w:r>
            <w:r w:rsidRPr="00A5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50B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lastRenderedPageBreak/>
              <w:t>والتضاريس</w:t>
            </w:r>
            <w:r w:rsidRPr="00A5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50B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باستخدام</w:t>
            </w:r>
            <w:r w:rsidRPr="00A5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50B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تقنية</w:t>
            </w:r>
            <w:r w:rsidRPr="00A5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A50B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النمذجة</w:t>
            </w:r>
            <w:proofErr w:type="spellEnd"/>
            <w:r w:rsidRPr="00A5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50B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غير</w:t>
            </w:r>
            <w:r w:rsidRPr="00A5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50B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الثابتة</w:t>
            </w:r>
            <w:r w:rsidRPr="00A5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50B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A5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50B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منطقة</w:t>
            </w:r>
            <w:r w:rsidRPr="00A5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50B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عسير</w:t>
            </w:r>
            <w:r w:rsidRPr="00A5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50B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شبه</w:t>
            </w:r>
            <w:r w:rsidRPr="00A5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gramStart"/>
            <w:r w:rsidRPr="00A50B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القاحلة</w:t>
            </w:r>
            <w:r w:rsidRPr="00A5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50B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proofErr w:type="gramEnd"/>
            <w:r w:rsidRPr="00A5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50B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المملكة</w:t>
            </w:r>
            <w:r w:rsidRPr="00A5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50B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العربية</w:t>
            </w:r>
            <w:r w:rsidRPr="00A5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50B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السعودية</w:t>
            </w:r>
            <w:r w:rsidRPr="00A5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. </w:t>
            </w:r>
            <w:r w:rsidRPr="00A50B2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عربي</w:t>
            </w:r>
            <w:r w:rsidRPr="00A5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5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J </w:t>
            </w:r>
            <w:proofErr w:type="spellStart"/>
            <w:r w:rsidRPr="00A5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Geosci</w:t>
            </w:r>
            <w:proofErr w:type="spellEnd"/>
            <w:r w:rsidRPr="00A50B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(2018) 11: 215. https://doi.org/10.1007/s12517-018-3580-9 Springer (Impact factor (ISI): 0.95</w:t>
            </w:r>
          </w:p>
        </w:tc>
      </w:tr>
      <w:tr w:rsidR="00C51153" w:rsidRPr="00AA2CF4" w:rsidTr="00364DE8">
        <w:tc>
          <w:tcPr>
            <w:tcW w:w="1013" w:type="dxa"/>
          </w:tcPr>
          <w:p w:rsidR="00C51153" w:rsidRDefault="00C51153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lastRenderedPageBreak/>
              <w:t>2</w:t>
            </w:r>
          </w:p>
        </w:tc>
        <w:tc>
          <w:tcPr>
            <w:tcW w:w="6574" w:type="dxa"/>
          </w:tcPr>
          <w:p w:rsidR="00C51153" w:rsidRPr="001A70B6" w:rsidRDefault="001A70B6" w:rsidP="001A70B6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ماليك، </w:t>
            </w:r>
            <w:r w:rsidRPr="001A70B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70B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سينغ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 ر، ك</w:t>
            </w:r>
            <w:r w:rsidRPr="001A70B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gramStart"/>
            <w:r w:rsidRPr="001A70B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العوض</w:t>
            </w:r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70B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proofErr w:type="gramEnd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م، أ </w:t>
            </w:r>
            <w:r w:rsidRPr="001A70B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وآخرون</w:t>
            </w:r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. (2018) </w:t>
            </w:r>
            <w:r w:rsidRPr="001A70B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تقييم</w:t>
            </w:r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70B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الانهزامية</w:t>
            </w:r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70B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الأرضية</w:t>
            </w:r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70B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المبنية</w:t>
            </w:r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70B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على</w:t>
            </w:r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70B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نظم</w:t>
            </w:r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70B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المعلومات</w:t>
            </w:r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70B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الجغرافية</w:t>
            </w:r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70B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باستخدام</w:t>
            </w:r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70B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تقنيات</w:t>
            </w:r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70B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اتخاذ</w:t>
            </w:r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70B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القرار</w:t>
            </w:r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70B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المتعددة</w:t>
            </w:r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70B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المعايير</w:t>
            </w:r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(</w:t>
            </w:r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fuzzy-AHP) </w:t>
            </w:r>
            <w:r w:rsidRPr="001A70B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70B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أبها</w:t>
            </w:r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1A70B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لمستجمعات</w:t>
            </w:r>
            <w:proofErr w:type="spellEnd"/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gramStart"/>
            <w:r w:rsidRPr="001A70B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المياه</w:t>
            </w:r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70B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proofErr w:type="gramEnd"/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70B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المملكة</w:t>
            </w:r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70B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العربية</w:t>
            </w:r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70B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السعودية</w:t>
            </w:r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. </w:t>
            </w:r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Environ Earth </w:t>
            </w:r>
            <w:proofErr w:type="spellStart"/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</w:t>
            </w:r>
            <w:proofErr w:type="spellEnd"/>
            <w:r w:rsidRPr="001A7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(2018) 77: 276. https://doi.org/10.1007/s12665-018-7451-1 Springer (Impact factor (ISI): 1.5</w:t>
            </w:r>
          </w:p>
        </w:tc>
      </w:tr>
      <w:tr w:rsidR="0053494D" w:rsidRPr="00AA2CF4" w:rsidTr="00364DE8">
        <w:tc>
          <w:tcPr>
            <w:tcW w:w="1013" w:type="dxa"/>
          </w:tcPr>
          <w:p w:rsidR="0053494D" w:rsidRDefault="0053494D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6574" w:type="dxa"/>
          </w:tcPr>
          <w:p w:rsidR="0053494D" w:rsidRPr="0053494D" w:rsidRDefault="004469C3" w:rsidP="004469C3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سينغ، </w:t>
            </w:r>
            <w:proofErr w:type="spellStart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كومار</w:t>
            </w:r>
            <w:proofErr w:type="spellEnd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، </w:t>
            </w:r>
            <w:proofErr w:type="spellStart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أستانيار</w:t>
            </w:r>
            <w:proofErr w:type="spellEnd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، </w:t>
            </w:r>
            <w:r w:rsidRPr="00446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S. </w:t>
            </w:r>
            <w:r w:rsidRPr="004469C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446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469C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ألوك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446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469C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ك</w:t>
            </w:r>
            <w:r w:rsidRPr="00446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469C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446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4469C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بانكاج</w:t>
            </w:r>
            <w:proofErr w:type="spellEnd"/>
            <w:r w:rsidRPr="00446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469C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446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469C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ك</w:t>
            </w:r>
            <w:r w:rsidRPr="00446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469C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446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4469C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مالليك</w:t>
            </w:r>
            <w:proofErr w:type="spellEnd"/>
            <w:r w:rsidRPr="00446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469C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،ج</w:t>
            </w:r>
            <w:r w:rsidRPr="00446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(2017)</w:t>
            </w:r>
            <w:r w:rsidR="0053494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: ا</w:t>
            </w:r>
            <w:r w:rsidR="0053494D" w:rsidRPr="0053494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لتحليل</w:t>
            </w:r>
            <w:r w:rsidR="0053494D" w:rsidRPr="00534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53494D" w:rsidRPr="0053494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الإحصائي</w:t>
            </w:r>
            <w:r w:rsidR="0053494D" w:rsidRPr="00534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53494D" w:rsidRPr="0053494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متعدد</w:t>
            </w:r>
            <w:r w:rsidR="0053494D" w:rsidRPr="00534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53494D" w:rsidRPr="0053494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المتغيرات</w:t>
            </w:r>
            <w:r w:rsidR="0053494D" w:rsidRPr="00534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53494D" w:rsidRPr="0053494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والنمذجة</w:t>
            </w:r>
            <w:proofErr w:type="spellEnd"/>
            <w:r w:rsidR="0053494D" w:rsidRPr="00534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53494D" w:rsidRPr="0053494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الجيوكيميائية</w:t>
            </w:r>
            <w:proofErr w:type="spellEnd"/>
            <w:r w:rsidR="0053494D" w:rsidRPr="00534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53494D" w:rsidRPr="0053494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للتقييم</w:t>
            </w:r>
            <w:r w:rsidR="0053494D" w:rsidRPr="00534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53494D" w:rsidRPr="0053494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الجيوكيميائي</w:t>
            </w:r>
            <w:proofErr w:type="spellEnd"/>
            <w:r w:rsidR="0053494D" w:rsidRPr="00534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53494D" w:rsidRPr="0053494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للمياه</w:t>
            </w:r>
            <w:r w:rsidR="0053494D" w:rsidRPr="00534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53494D" w:rsidRPr="0053494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الجوفية</w:t>
            </w:r>
            <w:r w:rsidR="0053494D" w:rsidRPr="00534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53494D" w:rsidRPr="0053494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="0053494D" w:rsidRPr="00534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53494D" w:rsidRPr="0053494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دلهي</w:t>
            </w:r>
            <w:r w:rsidR="0053494D" w:rsidRPr="00534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53494D" w:rsidRPr="0053494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="0053494D" w:rsidRPr="00534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53494D" w:rsidRPr="0053494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الهند</w:t>
            </w:r>
            <w:r w:rsidR="0053494D" w:rsidRPr="00534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53494D" w:rsidRPr="0053494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مجلة</w:t>
            </w:r>
            <w:r w:rsidR="0053494D" w:rsidRPr="00534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53494D" w:rsidRPr="0053494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الاستكشاف</w:t>
            </w:r>
            <w:r w:rsidR="0053494D" w:rsidRPr="00534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53494D" w:rsidRPr="0053494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الجيوكيميائي</w:t>
            </w:r>
            <w:proofErr w:type="spellEnd"/>
            <w:r w:rsidR="0053494D" w:rsidRPr="00534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175 59-71 2017 </w:t>
            </w:r>
            <w:r w:rsidR="0053494D" w:rsidRPr="00534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Elsevier (</w:t>
            </w:r>
            <w:r w:rsidR="0053494D" w:rsidRPr="0053494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عامل</w:t>
            </w:r>
            <w:r w:rsidR="0053494D" w:rsidRPr="00534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53494D" w:rsidRPr="0053494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التأثير</w:t>
            </w:r>
            <w:r w:rsidR="0053494D" w:rsidRPr="00534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53494D" w:rsidRPr="00534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(ISI): 2.46)</w:t>
            </w:r>
          </w:p>
        </w:tc>
      </w:tr>
      <w:tr w:rsidR="0053494D" w:rsidRPr="00AA2CF4" w:rsidTr="00364DE8">
        <w:tc>
          <w:tcPr>
            <w:tcW w:w="1013" w:type="dxa"/>
          </w:tcPr>
          <w:p w:rsidR="0053494D" w:rsidRDefault="0053494D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6574" w:type="dxa"/>
          </w:tcPr>
          <w:p w:rsidR="0053494D" w:rsidRDefault="00282394" w:rsidP="00282394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ماليك، </w:t>
            </w:r>
            <w:proofErr w:type="gramStart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ج </w:t>
            </w:r>
            <w:r w:rsidRPr="00282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gramEnd"/>
            <w:r w:rsidRPr="00282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2017) </w:t>
            </w:r>
            <w:r w:rsidRPr="0028239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الخصائص</w:t>
            </w:r>
            <w:r w:rsidRPr="00282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28239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الهيدروجيوكيميائية</w:t>
            </w:r>
            <w:proofErr w:type="spellEnd"/>
            <w:r w:rsidRPr="00282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28239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وتقييم</w:t>
            </w:r>
            <w:r w:rsidRPr="00282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28239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جودة</w:t>
            </w:r>
            <w:r w:rsidRPr="00282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28239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المياه</w:t>
            </w:r>
            <w:r w:rsidRPr="00282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28239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282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28239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بحيرة</w:t>
            </w:r>
            <w:r w:rsidRPr="00282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28239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السعد،</w:t>
            </w:r>
            <w:r w:rsidRPr="00282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28239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أبها</w:t>
            </w:r>
            <w:r w:rsidRPr="00282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28239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المملكة</w:t>
            </w:r>
            <w:r w:rsidRPr="00282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28239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العربية</w:t>
            </w:r>
            <w:r w:rsidRPr="00282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28239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السعودية</w:t>
            </w:r>
            <w:r w:rsidRPr="00282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28239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تطبيق</w:t>
            </w:r>
            <w:r w:rsidRPr="00282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28239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علوم</w:t>
            </w:r>
            <w:r w:rsidRPr="00282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28239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المياه</w:t>
            </w:r>
            <w:r w:rsidRPr="00282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10.1007 / </w:t>
            </w:r>
            <w:r w:rsidRPr="00282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s13201-017-0553-1 Springer-</w:t>
            </w:r>
            <w:proofErr w:type="spellStart"/>
            <w:r w:rsidRPr="00282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Verlag</w:t>
            </w:r>
            <w:proofErr w:type="spellEnd"/>
            <w:r w:rsidRPr="00282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 (</w:t>
            </w:r>
            <w:r w:rsidRPr="0028239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مؤشر</w:t>
            </w:r>
            <w:r w:rsidRPr="00282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28239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الاقتباس</w:t>
            </w:r>
            <w:r w:rsidRPr="00282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28239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مصادر</w:t>
            </w:r>
            <w:r w:rsidRPr="00282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28239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ناشئة</w:t>
            </w:r>
            <w:r w:rsidRPr="00282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(</w:t>
            </w:r>
            <w:r w:rsidRPr="00282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ESCI) </w:t>
            </w:r>
            <w:r w:rsidRPr="0028239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282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28239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شبكة</w:t>
            </w:r>
            <w:r w:rsidRPr="00282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28239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العلوم</w:t>
            </w:r>
            <w:r w:rsidRPr="00282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)</w:t>
            </w:r>
          </w:p>
        </w:tc>
      </w:tr>
      <w:tr w:rsidR="00AA2CF4" w:rsidRPr="00AA2CF4" w:rsidTr="00364DE8">
        <w:tc>
          <w:tcPr>
            <w:tcW w:w="1013" w:type="dxa"/>
          </w:tcPr>
          <w:p w:rsidR="00AA2CF4" w:rsidRDefault="00C24F40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6574" w:type="dxa"/>
          </w:tcPr>
          <w:p w:rsidR="00AA2CF4" w:rsidRPr="001A3EC7" w:rsidRDefault="00947E67" w:rsidP="001A3EC7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proofErr w:type="spellStart"/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سيفاكومار</w:t>
            </w:r>
            <w:proofErr w:type="spellEnd"/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سيف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الإسلام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وروحول</w:t>
            </w:r>
            <w:proofErr w:type="spellEnd"/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آباد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خان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تأثير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خصائص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ألياف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الفولاذ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على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خصائص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كسر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الحزم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الخرسانية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المسلحة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من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الألياف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الحديدية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منشورات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سبرينغر</w:t>
            </w:r>
            <w:proofErr w:type="spellEnd"/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ISI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طومسون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رويترز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.</w:t>
            </w:r>
          </w:p>
        </w:tc>
      </w:tr>
      <w:tr w:rsidR="00AA2CF4" w:rsidRPr="00AA2CF4" w:rsidTr="00364DE8">
        <w:tc>
          <w:tcPr>
            <w:tcW w:w="1013" w:type="dxa"/>
          </w:tcPr>
          <w:p w:rsidR="00AA2CF4" w:rsidRDefault="00C24F40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6</w:t>
            </w:r>
          </w:p>
        </w:tc>
        <w:tc>
          <w:tcPr>
            <w:tcW w:w="6574" w:type="dxa"/>
          </w:tcPr>
          <w:p w:rsidR="00AA2CF4" w:rsidRPr="001A3EC7" w:rsidRDefault="00DD1F62" w:rsidP="001A3EC7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إسماعيل، الهادي، الأشقر ويوسف: </w:t>
            </w:r>
            <w:r w:rsidRPr="00DD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"</w:t>
            </w:r>
            <w:r w:rsidRPr="00DD1F6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التحليل</w:t>
            </w:r>
            <w:r w:rsidRPr="00DD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D1F6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الزلزالي</w:t>
            </w:r>
            <w:r w:rsidRPr="00DD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D1F6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وتصميم</w:t>
            </w:r>
            <w:r w:rsidRPr="00DD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D1F6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مبنى</w:t>
            </w:r>
            <w:r w:rsidRPr="00DD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D1F6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متعدد</w:t>
            </w:r>
            <w:r w:rsidRPr="00DD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D1F6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الطوابق</w:t>
            </w:r>
            <w:r w:rsidRPr="00DD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D1F6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يقع</w:t>
            </w:r>
            <w:r w:rsidRPr="00DD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D1F6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DD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D1F6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مدينة</w:t>
            </w:r>
            <w:r w:rsidRPr="00DD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D1F6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حقل</w:t>
            </w:r>
            <w:r w:rsidRPr="00DD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D1F6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DD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D1F6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المملكة</w:t>
            </w:r>
            <w:r w:rsidRPr="00DD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D1F6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العربية</w:t>
            </w:r>
            <w:r w:rsidRPr="00DD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D1F6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السعودية</w:t>
            </w:r>
            <w:r w:rsidRPr="00DD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" </w:t>
            </w:r>
            <w:r w:rsidRPr="00DD1F6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DD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D1F6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الحوسبة</w:t>
            </w:r>
            <w:r w:rsidRPr="00DD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D1F6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الناعمة</w:t>
            </w:r>
            <w:r w:rsidRPr="00DD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D1F6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DD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D1F6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الهندسة</w:t>
            </w:r>
            <w:r w:rsidRPr="00DD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D1F6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المدنية</w:t>
            </w:r>
            <w:r w:rsidRPr="00DD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D1F6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DD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1 (2) </w:t>
            </w:r>
            <w:r w:rsidRPr="00DD1F6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DD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D1F6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ص</w:t>
            </w:r>
            <w:r w:rsidRPr="00DD1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37-50.</w:t>
            </w:r>
          </w:p>
        </w:tc>
      </w:tr>
    </w:tbl>
    <w:p w:rsidR="001A3EC7" w:rsidRDefault="001A3EC7" w:rsidP="001A3EC7">
      <w:pPr>
        <w:bidi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val="en-US"/>
        </w:rPr>
      </w:pPr>
    </w:p>
    <w:p w:rsidR="00795054" w:rsidRDefault="00795054" w:rsidP="00795054">
      <w:pPr>
        <w:bidi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val="en-US"/>
        </w:rPr>
      </w:pP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val="en-US"/>
        </w:rPr>
        <w:t>المجلات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bidi="ar-TN"/>
        </w:rPr>
        <w:t>ISI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val="en-US"/>
        </w:rPr>
        <w:t>)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013"/>
        <w:gridCol w:w="6574"/>
      </w:tblGrid>
      <w:tr w:rsidR="00795054" w:rsidRPr="008422C3" w:rsidTr="00364DE8">
        <w:tc>
          <w:tcPr>
            <w:tcW w:w="1013" w:type="dxa"/>
          </w:tcPr>
          <w:p w:rsidR="00795054" w:rsidRDefault="00795054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الرقم</w:t>
            </w:r>
          </w:p>
        </w:tc>
        <w:tc>
          <w:tcPr>
            <w:tcW w:w="6574" w:type="dxa"/>
          </w:tcPr>
          <w:p w:rsidR="00795054" w:rsidRDefault="00795054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المنشورات</w:t>
            </w:r>
          </w:p>
        </w:tc>
      </w:tr>
      <w:tr w:rsidR="008422C3" w:rsidRPr="008422C3" w:rsidTr="00364DE8">
        <w:tc>
          <w:tcPr>
            <w:tcW w:w="1013" w:type="dxa"/>
          </w:tcPr>
          <w:p w:rsidR="008422C3" w:rsidRDefault="008422C3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574" w:type="dxa"/>
          </w:tcPr>
          <w:p w:rsidR="008422C3" w:rsidRPr="001A3EC7" w:rsidRDefault="008422C3" w:rsidP="008422C3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سيف</w:t>
            </w:r>
            <w:r w:rsidRPr="008422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22C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الاسلام،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رينب</w:t>
            </w:r>
            <w:proofErr w:type="spellEnd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، أ. ب، </w:t>
            </w:r>
            <w:proofErr w:type="spellStart"/>
            <w:proofErr w:type="gramStart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ماليك،ج</w:t>
            </w:r>
            <w:proofErr w:type="spellEnd"/>
            <w:proofErr w:type="gramEnd"/>
            <w:r w:rsidRPr="008422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(2017). </w:t>
            </w:r>
            <w:r w:rsidRPr="008422C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تحليل</w:t>
            </w:r>
            <w:r w:rsidRPr="008422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22C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ثابت</w:t>
            </w:r>
            <w:r w:rsidRPr="008422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22C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وديناميكي</w:t>
            </w:r>
            <w:r w:rsidRPr="008422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22C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</w:t>
            </w:r>
            <w:r w:rsidRPr="008422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22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Mansa Devi Hill Landslide</w:t>
            </w:r>
            <w:r w:rsidRPr="008422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22C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باستخدام</w:t>
            </w:r>
            <w:r w:rsidRPr="008422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22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FLAC3D. International Journal of Civil Engineering and Technology (IJCIET)</w:t>
            </w:r>
            <w:r w:rsidRPr="008422C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8422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22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Vol 8 -11</w:t>
            </w:r>
            <w:r w:rsidRPr="008422C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8422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22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pp 631-63</w:t>
            </w:r>
          </w:p>
        </w:tc>
      </w:tr>
      <w:tr w:rsidR="00795054" w:rsidTr="00364DE8">
        <w:tc>
          <w:tcPr>
            <w:tcW w:w="1013" w:type="dxa"/>
          </w:tcPr>
          <w:p w:rsidR="00795054" w:rsidRDefault="007B1DA5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6574" w:type="dxa"/>
          </w:tcPr>
          <w:p w:rsidR="00795054" w:rsidRDefault="00C211B2" w:rsidP="008422C3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العوني</w:t>
            </w:r>
            <w:proofErr w:type="spellEnd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، بن كحلة وسيف الإسلام: </w:t>
            </w:r>
            <w:r w:rsidRPr="00C211B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تأثير</w:t>
            </w:r>
            <w:r w:rsidRPr="00C211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211B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تكوين</w:t>
            </w:r>
            <w:r w:rsidRPr="00C211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211B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الصاري</w:t>
            </w:r>
            <w:r w:rsidRPr="00C211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211B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على</w:t>
            </w:r>
            <w:r w:rsidRPr="00C211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211B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استجابة</w:t>
            </w:r>
            <w:r w:rsidRPr="00C211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211B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الأبراج</w:t>
            </w:r>
            <w:r w:rsidRPr="00C211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211B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المشقوقة</w:t>
            </w:r>
            <w:r w:rsidRPr="00C211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. </w:t>
            </w:r>
            <w:r w:rsidRPr="00C211B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المجلة</w:t>
            </w:r>
            <w:r w:rsidRPr="00C211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211B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الدولية</w:t>
            </w:r>
            <w:r w:rsidRPr="00C211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211B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للبحوث</w:t>
            </w:r>
            <w:r w:rsidRPr="00C211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211B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المتقدمة</w:t>
            </w:r>
            <w:r w:rsidRPr="00C211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211B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والمبتكرة</w:t>
            </w:r>
            <w:r w:rsidRPr="00C211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. </w:t>
            </w:r>
            <w:r w:rsidRPr="00C211B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المجلد</w:t>
            </w:r>
            <w:r w:rsidRPr="00C211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7 (5): 1-10.</w:t>
            </w:r>
          </w:p>
        </w:tc>
      </w:tr>
      <w:tr w:rsidR="00C51153" w:rsidTr="00364DE8">
        <w:tc>
          <w:tcPr>
            <w:tcW w:w="1013" w:type="dxa"/>
          </w:tcPr>
          <w:p w:rsidR="00C51153" w:rsidRDefault="007B1DA5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6574" w:type="dxa"/>
          </w:tcPr>
          <w:p w:rsidR="00C51153" w:rsidRDefault="00C51153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</w:p>
        </w:tc>
      </w:tr>
    </w:tbl>
    <w:p w:rsidR="001A3EC7" w:rsidRDefault="001A3EC7" w:rsidP="001A3EC7">
      <w:pPr>
        <w:bidi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val="en-US"/>
        </w:rPr>
      </w:pPr>
    </w:p>
    <w:p w:rsidR="00E4228C" w:rsidRDefault="00E4228C" w:rsidP="00E4228C">
      <w:pPr>
        <w:bidi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val="en-US"/>
        </w:rPr>
      </w:pP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val="en-US"/>
        </w:rPr>
        <w:t>المؤتمرات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013"/>
        <w:gridCol w:w="6574"/>
      </w:tblGrid>
      <w:tr w:rsidR="00E4228C" w:rsidRPr="00BF77D8" w:rsidTr="00364DE8">
        <w:tc>
          <w:tcPr>
            <w:tcW w:w="1013" w:type="dxa"/>
          </w:tcPr>
          <w:p w:rsidR="00E4228C" w:rsidRDefault="00E4228C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الرقم</w:t>
            </w:r>
          </w:p>
        </w:tc>
        <w:tc>
          <w:tcPr>
            <w:tcW w:w="6574" w:type="dxa"/>
          </w:tcPr>
          <w:p w:rsidR="00E4228C" w:rsidRDefault="00E4228C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تفاصيل المؤتمر</w:t>
            </w:r>
          </w:p>
        </w:tc>
      </w:tr>
      <w:tr w:rsidR="00BF77D8" w:rsidRPr="00BF77D8" w:rsidTr="00364DE8">
        <w:tc>
          <w:tcPr>
            <w:tcW w:w="1013" w:type="dxa"/>
          </w:tcPr>
          <w:p w:rsidR="00BF77D8" w:rsidRPr="00BF77D8" w:rsidRDefault="00BF77D8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 w:rsidRPr="00BF77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574" w:type="dxa"/>
          </w:tcPr>
          <w:p w:rsidR="00BF77D8" w:rsidRDefault="00BF77D8" w:rsidP="00BF77D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ماليك، ج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شنق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TH.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الإسلام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S.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خان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(2017) 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النهج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الجغرافي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المكاني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حول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الانزلاقات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الأرضية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القابلية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للهندسة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والتصميم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الجغرافي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المياه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الجوفية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شبه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القاحلة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المملكة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العربية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السعودية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المؤتمر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الأورومتوسطي</w:t>
            </w:r>
            <w:proofErr w:type="spellEnd"/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الأول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للتكامل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البيئي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22-25 -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نوفمبر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2017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سوسة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BF7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F77D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تونس</w:t>
            </w:r>
          </w:p>
        </w:tc>
      </w:tr>
      <w:tr w:rsidR="00BF77D8" w:rsidRPr="00BF77D8" w:rsidTr="00364DE8">
        <w:tc>
          <w:tcPr>
            <w:tcW w:w="1013" w:type="dxa"/>
          </w:tcPr>
          <w:p w:rsidR="00BF77D8" w:rsidRPr="00BF77D8" w:rsidRDefault="00BF77D8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574" w:type="dxa"/>
          </w:tcPr>
          <w:p w:rsidR="00BF77D8" w:rsidRDefault="00F12C05" w:rsidP="00F12C05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هانغ</w:t>
            </w:r>
            <w:proofErr w:type="spellEnd"/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عبد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الرحمن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 ماليك، ج،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(2017) 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درجة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حرارة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سطح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الأرض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المشتقة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من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الأقمار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الصناعية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والمناظر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الطبيعية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توصيف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منطقة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العاصمة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الوطنية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(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NCR)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الهند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باستخدام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البيانات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متعددة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الأطياف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والحرارية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المؤتمر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الأورو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-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متوسطي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الأول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للتكامل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البيئي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22-25 -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نوفمبر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2017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سوسة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F12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12C0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تونس</w:t>
            </w:r>
          </w:p>
        </w:tc>
      </w:tr>
      <w:tr w:rsidR="00043F58" w:rsidRPr="00BF77D8" w:rsidTr="00364DE8">
        <w:tc>
          <w:tcPr>
            <w:tcW w:w="1013" w:type="dxa"/>
          </w:tcPr>
          <w:p w:rsidR="00043F58" w:rsidRDefault="00F12C05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cs"/>
                <w:bCs/>
                <w:color w:val="000000" w:themeColor="text1"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6574" w:type="dxa"/>
          </w:tcPr>
          <w:p w:rsidR="00043F58" w:rsidRPr="00F12C05" w:rsidRDefault="00450E31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 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ماليك،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gramStart"/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.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proofErr w:type="gramEnd"/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كحلة،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بن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(2018)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تقييم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العلاقة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بين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طبوغرافيا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الأمطار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والتضاريس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باستخدام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تقنية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النمذجة</w:t>
            </w:r>
            <w:proofErr w:type="spellEnd"/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غير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الثابتة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منطقة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عسير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بالمملكة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العربية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السعودية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.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اليوم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البحثي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الثالث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عشر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الذي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تنظمه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عمادة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البحث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العلمي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بالتعاون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مع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كلية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الهندسة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مركز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أبحاث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جامعة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الملك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خالد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2 </w:t>
            </w:r>
            <w:r w:rsidRPr="00450E31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أبريل</w:t>
            </w:r>
            <w:r w:rsidRPr="0045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2018</w:t>
            </w:r>
          </w:p>
        </w:tc>
      </w:tr>
      <w:tr w:rsidR="00043F58" w:rsidRPr="00BF77D8" w:rsidTr="00364DE8">
        <w:tc>
          <w:tcPr>
            <w:tcW w:w="1013" w:type="dxa"/>
          </w:tcPr>
          <w:p w:rsidR="00043F58" w:rsidRDefault="00F12C05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cs"/>
                <w:bCs/>
                <w:color w:val="000000" w:themeColor="text1"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6574" w:type="dxa"/>
          </w:tcPr>
          <w:p w:rsidR="00043F58" w:rsidRDefault="00F92C8E" w:rsidP="00F92C8E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أحمد،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م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gramStart"/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قريشي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proofErr w:type="gramEnd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ماليك، ج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(2018)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مواد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الخرسانة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الخضراء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سيليسيوس</w:t>
            </w:r>
            <w:proofErr w:type="spellEnd"/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من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أجل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الاستدامة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باستخدام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نهج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MCDM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المتكامل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.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اليوم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البحثي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الثالث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عشر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الذي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تنظمه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عمادة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البحث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العلمي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بالتعاون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مع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كلية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الهندسة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مركز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أبحاث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جامعة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الملك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خالد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2 </w:t>
            </w:r>
            <w:r w:rsidRPr="00F92C8E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أبريل</w:t>
            </w:r>
            <w:r w:rsidRPr="00F9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2018</w:t>
            </w:r>
          </w:p>
        </w:tc>
      </w:tr>
      <w:tr w:rsidR="00F92C8E" w:rsidRPr="00BF77D8" w:rsidTr="00364DE8">
        <w:tc>
          <w:tcPr>
            <w:tcW w:w="1013" w:type="dxa"/>
          </w:tcPr>
          <w:p w:rsidR="00F92C8E" w:rsidRDefault="00F92C8E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Cs/>
                <w:color w:val="000000" w:themeColor="text1"/>
                <w:sz w:val="24"/>
                <w:szCs w:val="24"/>
                <w:rtl/>
                <w:lang w:val="en-US"/>
              </w:rPr>
              <w:lastRenderedPageBreak/>
              <w:t>5</w:t>
            </w:r>
          </w:p>
        </w:tc>
        <w:tc>
          <w:tcPr>
            <w:tcW w:w="6574" w:type="dxa"/>
          </w:tcPr>
          <w:p w:rsidR="00F92C8E" w:rsidRPr="00F92C8E" w:rsidRDefault="00EA6AB0" w:rsidP="00EA6AB0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proofErr w:type="gramStart"/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حسن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proofErr w:type="gramEnd"/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أحمد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ماليك، ج، سينغ، ر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(2018)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تأثير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النفايات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الخطرة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على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صحة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الإنسان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والتدابير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الوقائية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من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أجل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بيئة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مستدامة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.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اليوم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البحثي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الثالث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عشر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الذي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تنظمه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عمادة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البحث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العلمي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بالتعاون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مع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كلية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الهندسة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مركز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أبحاث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جامعة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الملك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خالد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2 </w:t>
            </w:r>
            <w:r w:rsidRPr="00EA6AB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أبريل</w:t>
            </w:r>
            <w:r w:rsidRPr="00EA6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2018</w:t>
            </w:r>
          </w:p>
        </w:tc>
      </w:tr>
      <w:tr w:rsidR="00F92C8E" w:rsidRPr="00BF77D8" w:rsidTr="00364DE8">
        <w:tc>
          <w:tcPr>
            <w:tcW w:w="1013" w:type="dxa"/>
          </w:tcPr>
          <w:p w:rsidR="00F92C8E" w:rsidRDefault="00F92C8E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Cs/>
                <w:color w:val="000000" w:themeColor="text1"/>
                <w:sz w:val="24"/>
                <w:szCs w:val="24"/>
                <w:rtl/>
                <w:lang w:val="en-US"/>
              </w:rPr>
              <w:t>6</w:t>
            </w:r>
          </w:p>
        </w:tc>
        <w:tc>
          <w:tcPr>
            <w:tcW w:w="6574" w:type="dxa"/>
          </w:tcPr>
          <w:p w:rsidR="00F92C8E" w:rsidRPr="00F92C8E" w:rsidRDefault="007F7A29" w:rsidP="007F7A29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proofErr w:type="spellStart"/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سيفاكومار</w:t>
            </w:r>
            <w:proofErr w:type="spellEnd"/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"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خصائص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أناندان</w:t>
            </w:r>
            <w:proofErr w:type="spellEnd"/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"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للكسر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والحجم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المعتمد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للخرسانة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المسلحة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بالألياف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الحديدية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يوم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البحث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الثالث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عشر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الذي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تنظمه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عمادة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البحث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العلمي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بالتعاون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مع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مركز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بحوث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كلية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الهندسة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جامعة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الملك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خالد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المملكة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العربية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السعودية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F7A2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ص</w:t>
            </w:r>
            <w:r w:rsidRPr="007F7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. 17-23</w:t>
            </w:r>
          </w:p>
        </w:tc>
      </w:tr>
      <w:tr w:rsidR="001E0EC3" w:rsidRPr="00BF77D8" w:rsidTr="00364DE8">
        <w:tc>
          <w:tcPr>
            <w:tcW w:w="1013" w:type="dxa"/>
          </w:tcPr>
          <w:p w:rsidR="001E0EC3" w:rsidRDefault="001E0EC3" w:rsidP="001E0EC3">
            <w:pPr>
              <w:bidi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Cs/>
                <w:color w:val="000000" w:themeColor="text1"/>
                <w:sz w:val="24"/>
                <w:szCs w:val="24"/>
                <w:rtl/>
                <w:lang w:val="en-US"/>
              </w:rPr>
              <w:t>7</w:t>
            </w:r>
          </w:p>
        </w:tc>
        <w:tc>
          <w:tcPr>
            <w:tcW w:w="6574" w:type="dxa"/>
          </w:tcPr>
          <w:p w:rsidR="001E0EC3" w:rsidRDefault="001E0EC3" w:rsidP="001E0EC3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العوني</w:t>
            </w:r>
            <w:proofErr w:type="spellEnd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وبن كحلة: </w:t>
            </w:r>
            <w:proofErr w:type="spellStart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تصم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ام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يم</w:t>
            </w:r>
            <w:proofErr w:type="spellEnd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الذكية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للتخفيف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من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الزلازل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".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يوم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البحثي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الثالث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عشر،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جامعة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الملك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خالد،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2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أبريل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2018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أبها،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المملكة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العربية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السعودية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. (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تم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اختياره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كأفضل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ورقة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يوم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البحث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السنوي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الثالث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عشر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).</w:t>
            </w:r>
          </w:p>
        </w:tc>
      </w:tr>
      <w:tr w:rsidR="001E0EC3" w:rsidRPr="00BF77D8" w:rsidTr="00364DE8">
        <w:tc>
          <w:tcPr>
            <w:tcW w:w="1013" w:type="dxa"/>
          </w:tcPr>
          <w:p w:rsidR="001E0EC3" w:rsidRDefault="001E0EC3" w:rsidP="001E0EC3">
            <w:pPr>
              <w:bidi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Cs/>
                <w:color w:val="000000" w:themeColor="text1"/>
                <w:sz w:val="24"/>
                <w:szCs w:val="24"/>
                <w:rtl/>
                <w:lang w:val="en-US"/>
              </w:rPr>
              <w:t>8</w:t>
            </w:r>
          </w:p>
        </w:tc>
        <w:tc>
          <w:tcPr>
            <w:tcW w:w="6574" w:type="dxa"/>
          </w:tcPr>
          <w:p w:rsidR="001E0EC3" w:rsidRDefault="001E0EC3" w:rsidP="001E0EC3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الحاج، احمد بابكر: تصميم برنامج جديد لتصنيف نوعية المياه،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يوم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البحثي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الثالث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عشر،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جامعة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الملك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خالد،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2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أبريل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2018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أبها،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المملكة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العربية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E7D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السعودية</w:t>
            </w:r>
            <w:r w:rsidRPr="001E7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.</w:t>
            </w:r>
          </w:p>
        </w:tc>
      </w:tr>
      <w:tr w:rsidR="00DD6BF0" w:rsidTr="00364DE8">
        <w:tc>
          <w:tcPr>
            <w:tcW w:w="1013" w:type="dxa"/>
          </w:tcPr>
          <w:p w:rsidR="00DD6BF0" w:rsidRDefault="002B1480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9</w:t>
            </w:r>
          </w:p>
        </w:tc>
        <w:tc>
          <w:tcPr>
            <w:tcW w:w="6574" w:type="dxa"/>
          </w:tcPr>
          <w:p w:rsidR="00DD6BF0" w:rsidRDefault="00DD6BF0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</w:p>
        </w:tc>
      </w:tr>
    </w:tbl>
    <w:p w:rsidR="002C0192" w:rsidRDefault="002C0192" w:rsidP="00E4228C">
      <w:pPr>
        <w:bidi/>
        <w:ind w:firstLine="0"/>
        <w:rPr>
          <w:rtl/>
        </w:rPr>
      </w:pPr>
    </w:p>
    <w:p w:rsidR="00C724E8" w:rsidRDefault="00C724E8" w:rsidP="00C724E8">
      <w:pPr>
        <w:bidi/>
        <w:ind w:firstLine="0"/>
        <w:rPr>
          <w:rtl/>
        </w:rPr>
      </w:pPr>
      <w:r>
        <w:rPr>
          <w:rFonts w:hint="cs"/>
          <w:rtl/>
        </w:rPr>
        <w:t>المشاريع البحثية:</w:t>
      </w:r>
    </w:p>
    <w:p w:rsidR="00B55B8D" w:rsidRDefault="00B55B8D" w:rsidP="00B55B8D">
      <w:pPr>
        <w:bidi/>
        <w:ind w:firstLine="0"/>
      </w:pPr>
      <w:proofErr w:type="spellStart"/>
      <w:r>
        <w:rPr>
          <w:rFonts w:hint="cs"/>
          <w:rtl/>
        </w:rPr>
        <w:t>العوني</w:t>
      </w:r>
      <w:proofErr w:type="spellEnd"/>
      <w:r>
        <w:rPr>
          <w:rFonts w:hint="cs"/>
          <w:rtl/>
        </w:rPr>
        <w:t xml:space="preserve">، بن كحلة وسيف الإسلام: </w:t>
      </w:r>
      <w:r>
        <w:rPr>
          <w:rtl/>
        </w:rPr>
        <w:t>"</w:t>
      </w:r>
      <w:r>
        <w:rPr>
          <w:rFonts w:hint="cs"/>
          <w:rtl/>
        </w:rPr>
        <w:t>التحكم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اهتزاز</w:t>
      </w:r>
      <w:r>
        <w:rPr>
          <w:rtl/>
        </w:rPr>
        <w:t xml:space="preserve"> </w:t>
      </w:r>
      <w:r>
        <w:rPr>
          <w:rFonts w:hint="cs"/>
          <w:rtl/>
        </w:rPr>
        <w:t>الرافعات</w:t>
      </w:r>
      <w:r>
        <w:rPr>
          <w:rtl/>
        </w:rPr>
        <w:t xml:space="preserve"> </w:t>
      </w:r>
      <w:r>
        <w:rPr>
          <w:rFonts w:hint="cs"/>
          <w:rtl/>
        </w:rPr>
        <w:t>الذكية</w:t>
      </w:r>
      <w:r>
        <w:rPr>
          <w:rtl/>
        </w:rPr>
        <w:t xml:space="preserve">" </w:t>
      </w:r>
      <w:r>
        <w:rPr>
          <w:rFonts w:hint="cs"/>
          <w:rtl/>
        </w:rPr>
        <w:t>بتمويل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جامعة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خالد</w:t>
      </w:r>
      <w:r>
        <w:rPr>
          <w:rtl/>
        </w:rPr>
        <w:t xml:space="preserve">: 25000 </w:t>
      </w:r>
      <w:r>
        <w:rPr>
          <w:rFonts w:hint="cs"/>
          <w:rtl/>
        </w:rPr>
        <w:t>سار</w:t>
      </w:r>
      <w:r>
        <w:rPr>
          <w:rtl/>
        </w:rPr>
        <w:t>.</w:t>
      </w:r>
    </w:p>
    <w:p w:rsidR="00B55B8D" w:rsidRPr="00B55B8D" w:rsidRDefault="00B55B8D" w:rsidP="00B55B8D">
      <w:pPr>
        <w:bidi/>
        <w:ind w:firstLine="0"/>
        <w:rPr>
          <w:rtl/>
        </w:rPr>
      </w:pPr>
      <w:r>
        <w:rPr>
          <w:rFonts w:hint="cs"/>
          <w:rtl/>
        </w:rPr>
        <w:t xml:space="preserve">بن كحلة، </w:t>
      </w:r>
      <w:proofErr w:type="spellStart"/>
      <w:r>
        <w:rPr>
          <w:rFonts w:hint="cs"/>
          <w:rtl/>
        </w:rPr>
        <w:t>العوني</w:t>
      </w:r>
      <w:proofErr w:type="spellEnd"/>
      <w:r>
        <w:rPr>
          <w:rFonts w:hint="cs"/>
          <w:rtl/>
        </w:rPr>
        <w:t xml:space="preserve"> ورحول</w:t>
      </w:r>
      <w:r w:rsidR="009F64FC">
        <w:rPr>
          <w:rFonts w:hint="cs"/>
          <w:rtl/>
        </w:rPr>
        <w:t xml:space="preserve"> خان</w:t>
      </w:r>
      <w:r>
        <w:rPr>
          <w:rFonts w:hint="cs"/>
          <w:rtl/>
        </w:rPr>
        <w:t xml:space="preserve">: </w:t>
      </w:r>
      <w:r w:rsidRPr="00B55B8D">
        <w:rPr>
          <w:rFonts w:hint="cs"/>
          <w:rtl/>
          <w:lang w:val="en-US"/>
        </w:rPr>
        <w:t>التحكم</w:t>
      </w:r>
      <w:r w:rsidRPr="00B55B8D">
        <w:rPr>
          <w:rtl/>
          <w:lang w:val="en-US"/>
        </w:rPr>
        <w:t xml:space="preserve"> </w:t>
      </w:r>
      <w:r w:rsidRPr="00B55B8D">
        <w:rPr>
          <w:rFonts w:hint="cs"/>
          <w:rtl/>
          <w:lang w:val="en-US"/>
        </w:rPr>
        <w:t>في</w:t>
      </w:r>
      <w:r w:rsidRPr="00B55B8D">
        <w:rPr>
          <w:rtl/>
          <w:lang w:val="en-US"/>
        </w:rPr>
        <w:t xml:space="preserve"> </w:t>
      </w:r>
      <w:r w:rsidRPr="00B55B8D">
        <w:rPr>
          <w:rFonts w:hint="cs"/>
          <w:rtl/>
          <w:lang w:val="en-US"/>
        </w:rPr>
        <w:t>الاهتزازات</w:t>
      </w:r>
      <w:r w:rsidRPr="00B55B8D">
        <w:rPr>
          <w:rtl/>
          <w:lang w:val="en-US"/>
        </w:rPr>
        <w:t xml:space="preserve"> </w:t>
      </w:r>
      <w:r w:rsidRPr="00B55B8D">
        <w:rPr>
          <w:rFonts w:hint="cs"/>
          <w:rtl/>
          <w:lang w:val="en-US"/>
        </w:rPr>
        <w:t>السلبية</w:t>
      </w:r>
      <w:r w:rsidRPr="00B55B8D">
        <w:rPr>
          <w:rtl/>
          <w:lang w:val="en-US"/>
        </w:rPr>
        <w:t xml:space="preserve"> </w:t>
      </w:r>
      <w:r w:rsidRPr="00B55B8D">
        <w:rPr>
          <w:rFonts w:hint="cs"/>
          <w:rtl/>
          <w:lang w:val="en-US"/>
        </w:rPr>
        <w:t>والنشطة</w:t>
      </w:r>
      <w:r w:rsidRPr="00B55B8D">
        <w:rPr>
          <w:rtl/>
          <w:lang w:val="en-US"/>
        </w:rPr>
        <w:t xml:space="preserve"> </w:t>
      </w:r>
      <w:r w:rsidRPr="00B55B8D">
        <w:rPr>
          <w:rFonts w:hint="cs"/>
          <w:rtl/>
          <w:lang w:val="en-US"/>
        </w:rPr>
        <w:t>وشبه</w:t>
      </w:r>
      <w:r w:rsidRPr="00B55B8D">
        <w:rPr>
          <w:rtl/>
          <w:lang w:val="en-US"/>
        </w:rPr>
        <w:t xml:space="preserve"> </w:t>
      </w:r>
      <w:r w:rsidRPr="00B55B8D">
        <w:rPr>
          <w:rFonts w:hint="cs"/>
          <w:rtl/>
          <w:lang w:val="en-US"/>
        </w:rPr>
        <w:t>النشطة</w:t>
      </w:r>
      <w:r w:rsidRPr="00B55B8D">
        <w:rPr>
          <w:rtl/>
          <w:lang w:val="en-US"/>
        </w:rPr>
        <w:t xml:space="preserve"> </w:t>
      </w:r>
      <w:r w:rsidRPr="00B55B8D">
        <w:rPr>
          <w:rFonts w:hint="cs"/>
          <w:rtl/>
          <w:lang w:val="en-US"/>
        </w:rPr>
        <w:t>للهياكل</w:t>
      </w:r>
      <w:r w:rsidRPr="00B55B8D">
        <w:rPr>
          <w:rtl/>
          <w:lang w:val="en-US"/>
        </w:rPr>
        <w:t xml:space="preserve"> </w:t>
      </w:r>
      <w:r w:rsidR="00DB63C6">
        <w:rPr>
          <w:rFonts w:hint="cs"/>
          <w:rtl/>
          <w:lang w:val="en-US"/>
        </w:rPr>
        <w:t>الانشائ</w:t>
      </w:r>
      <w:r w:rsidRPr="00B55B8D">
        <w:rPr>
          <w:rFonts w:hint="cs"/>
          <w:rtl/>
          <w:lang w:val="en-US"/>
        </w:rPr>
        <w:t>ية</w:t>
      </w:r>
      <w:r w:rsidRPr="00B55B8D">
        <w:rPr>
          <w:rtl/>
          <w:lang w:val="en-US"/>
        </w:rPr>
        <w:t xml:space="preserve">" </w:t>
      </w:r>
      <w:r w:rsidRPr="00B55B8D">
        <w:rPr>
          <w:rFonts w:hint="cs"/>
          <w:rtl/>
          <w:lang w:val="en-US"/>
        </w:rPr>
        <w:t>بتمويل</w:t>
      </w:r>
      <w:r w:rsidRPr="00B55B8D">
        <w:rPr>
          <w:rtl/>
          <w:lang w:val="en-US"/>
        </w:rPr>
        <w:t xml:space="preserve"> </w:t>
      </w:r>
      <w:r w:rsidRPr="00B55B8D">
        <w:rPr>
          <w:rFonts w:hint="cs"/>
          <w:rtl/>
          <w:lang w:val="en-US"/>
        </w:rPr>
        <w:t>من</w:t>
      </w:r>
      <w:r w:rsidRPr="00B55B8D">
        <w:rPr>
          <w:rtl/>
          <w:lang w:val="en-US"/>
        </w:rPr>
        <w:t xml:space="preserve"> </w:t>
      </w:r>
      <w:r w:rsidRPr="00B55B8D">
        <w:rPr>
          <w:rFonts w:hint="cs"/>
          <w:rtl/>
          <w:lang w:val="en-US"/>
        </w:rPr>
        <w:t>جامعة</w:t>
      </w:r>
      <w:r w:rsidRPr="00B55B8D">
        <w:rPr>
          <w:rtl/>
          <w:lang w:val="en-US"/>
        </w:rPr>
        <w:t xml:space="preserve"> </w:t>
      </w:r>
      <w:r w:rsidRPr="00B55B8D">
        <w:rPr>
          <w:rFonts w:hint="cs"/>
          <w:rtl/>
          <w:lang w:val="en-US"/>
        </w:rPr>
        <w:t>الملك</w:t>
      </w:r>
      <w:r w:rsidRPr="00B55B8D">
        <w:rPr>
          <w:rtl/>
          <w:lang w:val="en-US"/>
        </w:rPr>
        <w:t xml:space="preserve"> </w:t>
      </w:r>
      <w:r w:rsidRPr="00B55B8D">
        <w:rPr>
          <w:rFonts w:hint="cs"/>
          <w:rtl/>
          <w:lang w:val="en-US"/>
        </w:rPr>
        <w:t>خالد</w:t>
      </w:r>
      <w:r w:rsidRPr="00B55B8D">
        <w:rPr>
          <w:rtl/>
          <w:lang w:val="en-US"/>
        </w:rPr>
        <w:t xml:space="preserve"> (</w:t>
      </w:r>
      <w:r w:rsidRPr="00B55B8D">
        <w:rPr>
          <w:rFonts w:hint="cs"/>
          <w:rtl/>
          <w:lang w:val="en-US"/>
        </w:rPr>
        <w:t>الباحث</w:t>
      </w:r>
      <w:r w:rsidRPr="00B55B8D">
        <w:rPr>
          <w:rtl/>
          <w:lang w:val="en-US"/>
        </w:rPr>
        <w:t xml:space="preserve"> </w:t>
      </w:r>
      <w:r w:rsidRPr="00B55B8D">
        <w:rPr>
          <w:rFonts w:hint="cs"/>
          <w:rtl/>
          <w:lang w:val="en-US"/>
        </w:rPr>
        <w:t>الرئيسي</w:t>
      </w:r>
      <w:r w:rsidRPr="00B55B8D">
        <w:rPr>
          <w:rtl/>
          <w:lang w:val="en-US"/>
        </w:rPr>
        <w:t xml:space="preserve"> </w:t>
      </w:r>
      <w:r w:rsidRPr="00B55B8D">
        <w:rPr>
          <w:rFonts w:hint="cs"/>
          <w:rtl/>
          <w:lang w:val="en-US"/>
        </w:rPr>
        <w:t>المشارك</w:t>
      </w:r>
      <w:r w:rsidRPr="00B55B8D">
        <w:rPr>
          <w:rtl/>
          <w:lang w:val="en-US"/>
        </w:rPr>
        <w:t xml:space="preserve">): 27000 </w:t>
      </w:r>
      <w:r w:rsidRPr="00B55B8D">
        <w:rPr>
          <w:rFonts w:hint="cs"/>
          <w:rtl/>
          <w:lang w:val="en-US"/>
        </w:rPr>
        <w:t>سار</w:t>
      </w:r>
      <w:r w:rsidRPr="00B55B8D">
        <w:rPr>
          <w:rtl/>
          <w:lang w:val="en-US"/>
        </w:rPr>
        <w:t>.</w:t>
      </w:r>
    </w:p>
    <w:p w:rsidR="00C724E8" w:rsidRPr="00BF2BF6" w:rsidRDefault="00C724E8" w:rsidP="00C724E8">
      <w:pPr>
        <w:bidi/>
        <w:ind w:firstLine="0"/>
        <w:rPr>
          <w:rtl/>
        </w:rPr>
      </w:pPr>
    </w:p>
    <w:sectPr w:rsidR="00C724E8" w:rsidRPr="00BF2BF6" w:rsidSect="0024536F">
      <w:footerReference w:type="default" r:id="rId8"/>
      <w:pgSz w:w="9639" w:h="13892" w:code="1"/>
      <w:pgMar w:top="1134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50" w:rsidRDefault="00791A50" w:rsidP="001C53A6">
      <w:pPr>
        <w:spacing w:line="240" w:lineRule="auto"/>
      </w:pPr>
      <w:r>
        <w:separator/>
      </w:r>
    </w:p>
  </w:endnote>
  <w:endnote w:type="continuationSeparator" w:id="0">
    <w:p w:rsidR="00791A50" w:rsidRDefault="00791A50" w:rsidP="001C5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implified Arabic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4F7" w:rsidRDefault="005E04F7">
    <w:pPr>
      <w:pStyle w:val="a5"/>
      <w:jc w:val="center"/>
    </w:pPr>
  </w:p>
  <w:p w:rsidR="005E04F7" w:rsidRDefault="005E04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50" w:rsidRDefault="00791A50" w:rsidP="001C53A6">
      <w:pPr>
        <w:spacing w:line="240" w:lineRule="auto"/>
      </w:pPr>
      <w:r>
        <w:separator/>
      </w:r>
    </w:p>
  </w:footnote>
  <w:footnote w:type="continuationSeparator" w:id="0">
    <w:p w:rsidR="00791A50" w:rsidRDefault="00791A50" w:rsidP="001C53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7F4961"/>
    <w:multiLevelType w:val="hybridMultilevel"/>
    <w:tmpl w:val="B3904A00"/>
    <w:lvl w:ilvl="0" w:tplc="87EAAE14">
      <w:start w:val="2"/>
      <w:numFmt w:val="upperLetter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364A8"/>
    <w:multiLevelType w:val="hybridMultilevel"/>
    <w:tmpl w:val="99D406D8"/>
    <w:lvl w:ilvl="0" w:tplc="FD9A90A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33DA1"/>
    <w:multiLevelType w:val="hybridMultilevel"/>
    <w:tmpl w:val="C0D2EDDE"/>
    <w:lvl w:ilvl="0" w:tplc="2708AE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A35901"/>
    <w:multiLevelType w:val="hybridMultilevel"/>
    <w:tmpl w:val="802690D8"/>
    <w:lvl w:ilvl="0" w:tplc="333CF1EC">
      <w:start w:val="3"/>
      <w:numFmt w:val="decimal"/>
      <w:lvlText w:val="%1--"/>
      <w:lvlJc w:val="left"/>
      <w:pPr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C244F"/>
    <w:multiLevelType w:val="hybridMultilevel"/>
    <w:tmpl w:val="35046B1A"/>
    <w:lvl w:ilvl="0" w:tplc="51C2D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0F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6B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46D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746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CC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A2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4C1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A4E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0E13D9A"/>
    <w:multiLevelType w:val="hybridMultilevel"/>
    <w:tmpl w:val="2CA87136"/>
    <w:lvl w:ilvl="0" w:tplc="CAB2BA3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95413"/>
    <w:multiLevelType w:val="hybridMultilevel"/>
    <w:tmpl w:val="C44C3A90"/>
    <w:lvl w:ilvl="0" w:tplc="08BA2B4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262D7B"/>
    <w:multiLevelType w:val="hybridMultilevel"/>
    <w:tmpl w:val="EC5C3012"/>
    <w:lvl w:ilvl="0" w:tplc="0992752E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17EE3832"/>
    <w:multiLevelType w:val="hybridMultilevel"/>
    <w:tmpl w:val="3C948B9A"/>
    <w:lvl w:ilvl="0" w:tplc="1A74221E">
      <w:start w:val="3"/>
      <w:numFmt w:val="decimal"/>
      <w:lvlText w:val="%1--"/>
      <w:lvlJc w:val="left"/>
      <w:pPr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E253F"/>
    <w:multiLevelType w:val="hybridMultilevel"/>
    <w:tmpl w:val="CD8E35F0"/>
    <w:lvl w:ilvl="0" w:tplc="8A9A9FF4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F394B"/>
    <w:multiLevelType w:val="hybridMultilevel"/>
    <w:tmpl w:val="BDDC1C24"/>
    <w:lvl w:ilvl="0" w:tplc="C82CC33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86AF3"/>
    <w:multiLevelType w:val="hybridMultilevel"/>
    <w:tmpl w:val="75A48972"/>
    <w:lvl w:ilvl="0" w:tplc="86C0061A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27B90F93"/>
    <w:multiLevelType w:val="hybridMultilevel"/>
    <w:tmpl w:val="3BD6D392"/>
    <w:lvl w:ilvl="0" w:tplc="300A6D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B495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9692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D8F0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281B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30E9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48FE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661B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E0B0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2BFB6C33"/>
    <w:multiLevelType w:val="hybridMultilevel"/>
    <w:tmpl w:val="642C47F4"/>
    <w:lvl w:ilvl="0" w:tplc="BF9088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A93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2600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E26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B43C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C4A6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08C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A8AB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EA93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E0661"/>
    <w:multiLevelType w:val="hybridMultilevel"/>
    <w:tmpl w:val="42DAF4E2"/>
    <w:lvl w:ilvl="0" w:tplc="DBAACCDA">
      <w:numFmt w:val="bullet"/>
      <w:lvlText w:val=""/>
      <w:lvlJc w:val="left"/>
      <w:pPr>
        <w:ind w:left="1142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8" w15:restartNumberingAfterBreak="0">
    <w:nsid w:val="31A00257"/>
    <w:multiLevelType w:val="hybridMultilevel"/>
    <w:tmpl w:val="30360DB0"/>
    <w:lvl w:ilvl="0" w:tplc="C18A52C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F6DB5"/>
    <w:multiLevelType w:val="hybridMultilevel"/>
    <w:tmpl w:val="17A0CD14"/>
    <w:lvl w:ilvl="0" w:tplc="261C702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2FA3E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1E8E13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4EEF7E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78E757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8106B6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ACE6E8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476E96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944840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0" w15:restartNumberingAfterBreak="0">
    <w:nsid w:val="333F2F12"/>
    <w:multiLevelType w:val="hybridMultilevel"/>
    <w:tmpl w:val="C1101A3E"/>
    <w:lvl w:ilvl="0" w:tplc="E8826C7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D80F37"/>
    <w:multiLevelType w:val="hybridMultilevel"/>
    <w:tmpl w:val="FCACF414"/>
    <w:lvl w:ilvl="0" w:tplc="F162F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67539"/>
    <w:multiLevelType w:val="hybridMultilevel"/>
    <w:tmpl w:val="B6124DEC"/>
    <w:lvl w:ilvl="0" w:tplc="79F07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03230"/>
    <w:multiLevelType w:val="hybridMultilevel"/>
    <w:tmpl w:val="6542EE3E"/>
    <w:lvl w:ilvl="0" w:tplc="CFBABE4E">
      <w:start w:val="1"/>
      <w:numFmt w:val="decimal"/>
      <w:lvlText w:val="%1-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4" w15:restartNumberingAfterBreak="0">
    <w:nsid w:val="3A3413A6"/>
    <w:multiLevelType w:val="hybridMultilevel"/>
    <w:tmpl w:val="31C6DD08"/>
    <w:lvl w:ilvl="0" w:tplc="E3085506">
      <w:start w:val="1"/>
      <w:numFmt w:val="decimal"/>
      <w:lvlText w:val="%1-"/>
      <w:lvlJc w:val="left"/>
      <w:pPr>
        <w:tabs>
          <w:tab w:val="num" w:pos="401"/>
        </w:tabs>
        <w:ind w:left="4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5" w15:restartNumberingAfterBreak="0">
    <w:nsid w:val="3A5A55E6"/>
    <w:multiLevelType w:val="hybridMultilevel"/>
    <w:tmpl w:val="5F2EBB70"/>
    <w:lvl w:ilvl="0" w:tplc="63682C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F4079B"/>
    <w:multiLevelType w:val="hybridMultilevel"/>
    <w:tmpl w:val="FC2A6AFE"/>
    <w:lvl w:ilvl="0" w:tplc="728E4CDC">
      <w:start w:val="1"/>
      <w:numFmt w:val="upperLetter"/>
      <w:lvlText w:val="(%1)"/>
      <w:lvlJc w:val="left"/>
      <w:pPr>
        <w:ind w:left="5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430D19E1"/>
    <w:multiLevelType w:val="hybridMultilevel"/>
    <w:tmpl w:val="C2BC1C72"/>
    <w:lvl w:ilvl="0" w:tplc="F6CEE58C">
      <w:start w:val="2"/>
      <w:numFmt w:val="upperLetter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A5BC4"/>
    <w:multiLevelType w:val="hybridMultilevel"/>
    <w:tmpl w:val="E96ECE40"/>
    <w:lvl w:ilvl="0" w:tplc="23168A6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D5D1E"/>
    <w:multiLevelType w:val="hybridMultilevel"/>
    <w:tmpl w:val="A4A6FD0E"/>
    <w:lvl w:ilvl="0" w:tplc="001EC30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D53A7"/>
    <w:multiLevelType w:val="hybridMultilevel"/>
    <w:tmpl w:val="D870CC4C"/>
    <w:lvl w:ilvl="0" w:tplc="B04AA2B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B6940"/>
    <w:multiLevelType w:val="hybridMultilevel"/>
    <w:tmpl w:val="146CCFCE"/>
    <w:lvl w:ilvl="0" w:tplc="AD4CC77A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97971"/>
    <w:multiLevelType w:val="hybridMultilevel"/>
    <w:tmpl w:val="6B1463BA"/>
    <w:lvl w:ilvl="0" w:tplc="619AEA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D01E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E8AC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3011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2C14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FAE9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0295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B2B2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F892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501C001E"/>
    <w:multiLevelType w:val="hybridMultilevel"/>
    <w:tmpl w:val="EF482854"/>
    <w:lvl w:ilvl="0" w:tplc="E00CDC3E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861A9"/>
    <w:multiLevelType w:val="hybridMultilevel"/>
    <w:tmpl w:val="58FC1AD8"/>
    <w:lvl w:ilvl="0" w:tplc="2E40B87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9537A"/>
    <w:multiLevelType w:val="hybridMultilevel"/>
    <w:tmpl w:val="72628ACC"/>
    <w:lvl w:ilvl="0" w:tplc="BCF0E810">
      <w:start w:val="3"/>
      <w:numFmt w:val="decimal"/>
      <w:lvlText w:val="%1--"/>
      <w:lvlJc w:val="left"/>
      <w:pPr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3859BA"/>
    <w:multiLevelType w:val="hybridMultilevel"/>
    <w:tmpl w:val="03B21A14"/>
    <w:lvl w:ilvl="0" w:tplc="713442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C41F4"/>
    <w:multiLevelType w:val="hybridMultilevel"/>
    <w:tmpl w:val="2EF4C6BC"/>
    <w:lvl w:ilvl="0" w:tplc="AF62D6B4">
      <w:start w:val="3"/>
      <w:numFmt w:val="decimal"/>
      <w:lvlText w:val="%1--"/>
      <w:lvlJc w:val="left"/>
      <w:pPr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A0742"/>
    <w:multiLevelType w:val="hybridMultilevel"/>
    <w:tmpl w:val="AC744A4C"/>
    <w:lvl w:ilvl="0" w:tplc="014638BA">
      <w:start w:val="3"/>
      <w:numFmt w:val="decimal"/>
      <w:lvlText w:val="%1--"/>
      <w:lvlJc w:val="left"/>
      <w:pPr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A44530"/>
    <w:multiLevelType w:val="hybridMultilevel"/>
    <w:tmpl w:val="2CBA40AE"/>
    <w:lvl w:ilvl="0" w:tplc="DAE633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B46770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26028A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C42F4C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F5A359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C7C6CE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3B89E2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100AB7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B40B72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0" w15:restartNumberingAfterBreak="0">
    <w:nsid w:val="66187CFE"/>
    <w:multiLevelType w:val="hybridMultilevel"/>
    <w:tmpl w:val="0C1E1B66"/>
    <w:lvl w:ilvl="0" w:tplc="3090667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018F6"/>
    <w:multiLevelType w:val="hybridMultilevel"/>
    <w:tmpl w:val="DE10C72C"/>
    <w:lvl w:ilvl="0" w:tplc="E2185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3530E"/>
    <w:multiLevelType w:val="hybridMultilevel"/>
    <w:tmpl w:val="D28CC02A"/>
    <w:lvl w:ilvl="0" w:tplc="93B61F66">
      <w:start w:val="3"/>
      <w:numFmt w:val="decimal"/>
      <w:lvlText w:val="%1--"/>
      <w:lvlJc w:val="left"/>
      <w:pPr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10D97"/>
    <w:multiLevelType w:val="hybridMultilevel"/>
    <w:tmpl w:val="75188F5A"/>
    <w:lvl w:ilvl="0" w:tplc="5DD0591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E7834"/>
    <w:multiLevelType w:val="hybridMultilevel"/>
    <w:tmpl w:val="8B1C54D8"/>
    <w:lvl w:ilvl="0" w:tplc="9C38817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A6653"/>
    <w:multiLevelType w:val="hybridMultilevel"/>
    <w:tmpl w:val="F0849A8E"/>
    <w:lvl w:ilvl="0" w:tplc="BB6E206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D3F7C"/>
    <w:multiLevelType w:val="hybridMultilevel"/>
    <w:tmpl w:val="0FCAFD14"/>
    <w:lvl w:ilvl="0" w:tplc="62805F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0F41DF"/>
    <w:multiLevelType w:val="hybridMultilevel"/>
    <w:tmpl w:val="D14035DC"/>
    <w:lvl w:ilvl="0" w:tplc="C4FEE55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2"/>
  </w:num>
  <w:num w:numId="3">
    <w:abstractNumId w:val="37"/>
  </w:num>
  <w:num w:numId="4">
    <w:abstractNumId w:val="38"/>
  </w:num>
  <w:num w:numId="5">
    <w:abstractNumId w:val="35"/>
  </w:num>
  <w:num w:numId="6">
    <w:abstractNumId w:val="11"/>
  </w:num>
  <w:num w:numId="7">
    <w:abstractNumId w:val="6"/>
  </w:num>
  <w:num w:numId="8">
    <w:abstractNumId w:val="40"/>
  </w:num>
  <w:num w:numId="9">
    <w:abstractNumId w:val="18"/>
  </w:num>
  <w:num w:numId="10">
    <w:abstractNumId w:val="29"/>
  </w:num>
  <w:num w:numId="11">
    <w:abstractNumId w:val="44"/>
  </w:num>
  <w:num w:numId="12">
    <w:abstractNumId w:val="7"/>
  </w:num>
  <w:num w:numId="13">
    <w:abstractNumId w:val="10"/>
  </w:num>
  <w:num w:numId="14">
    <w:abstractNumId w:val="3"/>
  </w:num>
  <w:num w:numId="15">
    <w:abstractNumId w:val="27"/>
  </w:num>
  <w:num w:numId="16">
    <w:abstractNumId w:val="33"/>
  </w:num>
  <w:num w:numId="17">
    <w:abstractNumId w:val="26"/>
  </w:num>
  <w:num w:numId="18">
    <w:abstractNumId w:val="0"/>
  </w:num>
  <w:num w:numId="19">
    <w:abstractNumId w:val="1"/>
  </w:num>
  <w:num w:numId="20">
    <w:abstractNumId w:val="2"/>
  </w:num>
  <w:num w:numId="21">
    <w:abstractNumId w:val="17"/>
  </w:num>
  <w:num w:numId="22">
    <w:abstractNumId w:val="23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4"/>
  </w:num>
  <w:num w:numId="27">
    <w:abstractNumId w:val="21"/>
  </w:num>
  <w:num w:numId="28">
    <w:abstractNumId w:val="30"/>
  </w:num>
  <w:num w:numId="29">
    <w:abstractNumId w:val="39"/>
  </w:num>
  <w:num w:numId="30">
    <w:abstractNumId w:val="19"/>
  </w:num>
  <w:num w:numId="31">
    <w:abstractNumId w:val="22"/>
  </w:num>
  <w:num w:numId="32">
    <w:abstractNumId w:val="36"/>
  </w:num>
  <w:num w:numId="33">
    <w:abstractNumId w:val="12"/>
  </w:num>
  <w:num w:numId="34">
    <w:abstractNumId w:val="4"/>
  </w:num>
  <w:num w:numId="35">
    <w:abstractNumId w:val="28"/>
  </w:num>
  <w:num w:numId="36">
    <w:abstractNumId w:val="13"/>
  </w:num>
  <w:num w:numId="37">
    <w:abstractNumId w:val="31"/>
  </w:num>
  <w:num w:numId="38">
    <w:abstractNumId w:val="8"/>
  </w:num>
  <w:num w:numId="39">
    <w:abstractNumId w:val="45"/>
  </w:num>
  <w:num w:numId="40">
    <w:abstractNumId w:val="14"/>
  </w:num>
  <w:num w:numId="41">
    <w:abstractNumId w:val="24"/>
  </w:num>
  <w:num w:numId="42">
    <w:abstractNumId w:val="47"/>
  </w:num>
  <w:num w:numId="43">
    <w:abstractNumId w:val="5"/>
  </w:num>
  <w:num w:numId="44">
    <w:abstractNumId w:val="20"/>
  </w:num>
  <w:num w:numId="45">
    <w:abstractNumId w:val="16"/>
  </w:num>
  <w:num w:numId="46">
    <w:abstractNumId w:val="15"/>
  </w:num>
  <w:num w:numId="47">
    <w:abstractNumId w:val="3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938"/>
    <w:rsid w:val="000006DF"/>
    <w:rsid w:val="00000907"/>
    <w:rsid w:val="00000E89"/>
    <w:rsid w:val="00000F68"/>
    <w:rsid w:val="00001061"/>
    <w:rsid w:val="000011CA"/>
    <w:rsid w:val="00001B46"/>
    <w:rsid w:val="00001E0F"/>
    <w:rsid w:val="00001FDE"/>
    <w:rsid w:val="0000201E"/>
    <w:rsid w:val="00002058"/>
    <w:rsid w:val="00002282"/>
    <w:rsid w:val="00002306"/>
    <w:rsid w:val="00002535"/>
    <w:rsid w:val="0000266E"/>
    <w:rsid w:val="0000268D"/>
    <w:rsid w:val="000026CF"/>
    <w:rsid w:val="00002798"/>
    <w:rsid w:val="000029F2"/>
    <w:rsid w:val="00002C48"/>
    <w:rsid w:val="00002C59"/>
    <w:rsid w:val="00002D2E"/>
    <w:rsid w:val="00002ECD"/>
    <w:rsid w:val="00002F1F"/>
    <w:rsid w:val="00002F53"/>
    <w:rsid w:val="000032D1"/>
    <w:rsid w:val="0000334E"/>
    <w:rsid w:val="0000373A"/>
    <w:rsid w:val="00003835"/>
    <w:rsid w:val="0000395F"/>
    <w:rsid w:val="00003A77"/>
    <w:rsid w:val="00003AF7"/>
    <w:rsid w:val="00003D4B"/>
    <w:rsid w:val="00003E96"/>
    <w:rsid w:val="000040AC"/>
    <w:rsid w:val="00004106"/>
    <w:rsid w:val="000042A6"/>
    <w:rsid w:val="00004371"/>
    <w:rsid w:val="000044EC"/>
    <w:rsid w:val="00004881"/>
    <w:rsid w:val="000049D9"/>
    <w:rsid w:val="00004CC5"/>
    <w:rsid w:val="00004DE7"/>
    <w:rsid w:val="00004E34"/>
    <w:rsid w:val="00004FD8"/>
    <w:rsid w:val="0000535C"/>
    <w:rsid w:val="0000587E"/>
    <w:rsid w:val="00005A26"/>
    <w:rsid w:val="00005AC4"/>
    <w:rsid w:val="00005BC7"/>
    <w:rsid w:val="000061F6"/>
    <w:rsid w:val="000063C0"/>
    <w:rsid w:val="00006535"/>
    <w:rsid w:val="00006E5B"/>
    <w:rsid w:val="00006F1B"/>
    <w:rsid w:val="00006F33"/>
    <w:rsid w:val="00007094"/>
    <w:rsid w:val="00007552"/>
    <w:rsid w:val="000075B2"/>
    <w:rsid w:val="0000788E"/>
    <w:rsid w:val="00007ABE"/>
    <w:rsid w:val="00007D12"/>
    <w:rsid w:val="00007D3C"/>
    <w:rsid w:val="00007DB3"/>
    <w:rsid w:val="00007F40"/>
    <w:rsid w:val="0001012D"/>
    <w:rsid w:val="000105BC"/>
    <w:rsid w:val="000105DD"/>
    <w:rsid w:val="000106E2"/>
    <w:rsid w:val="00010758"/>
    <w:rsid w:val="00010801"/>
    <w:rsid w:val="000108EC"/>
    <w:rsid w:val="00010B98"/>
    <w:rsid w:val="00010DE3"/>
    <w:rsid w:val="00010E6E"/>
    <w:rsid w:val="00011374"/>
    <w:rsid w:val="00011593"/>
    <w:rsid w:val="00011851"/>
    <w:rsid w:val="00011951"/>
    <w:rsid w:val="00011C5F"/>
    <w:rsid w:val="00011EB9"/>
    <w:rsid w:val="00011F93"/>
    <w:rsid w:val="00012180"/>
    <w:rsid w:val="000122BE"/>
    <w:rsid w:val="00012766"/>
    <w:rsid w:val="000128BF"/>
    <w:rsid w:val="000128D6"/>
    <w:rsid w:val="000128DF"/>
    <w:rsid w:val="00012B57"/>
    <w:rsid w:val="00012BB2"/>
    <w:rsid w:val="00013130"/>
    <w:rsid w:val="00013163"/>
    <w:rsid w:val="0001332E"/>
    <w:rsid w:val="000133C8"/>
    <w:rsid w:val="00013B6A"/>
    <w:rsid w:val="00013C72"/>
    <w:rsid w:val="00013CE9"/>
    <w:rsid w:val="00013EBE"/>
    <w:rsid w:val="00013FC8"/>
    <w:rsid w:val="00013FFC"/>
    <w:rsid w:val="0001404F"/>
    <w:rsid w:val="00014440"/>
    <w:rsid w:val="0001482F"/>
    <w:rsid w:val="00014CA3"/>
    <w:rsid w:val="00014D6A"/>
    <w:rsid w:val="00015B74"/>
    <w:rsid w:val="00015C91"/>
    <w:rsid w:val="00015FA7"/>
    <w:rsid w:val="000161E0"/>
    <w:rsid w:val="000161FB"/>
    <w:rsid w:val="00016602"/>
    <w:rsid w:val="00016978"/>
    <w:rsid w:val="00016A53"/>
    <w:rsid w:val="00016BA7"/>
    <w:rsid w:val="00016C52"/>
    <w:rsid w:val="000175DE"/>
    <w:rsid w:val="00017714"/>
    <w:rsid w:val="00017911"/>
    <w:rsid w:val="00017ACA"/>
    <w:rsid w:val="00017B69"/>
    <w:rsid w:val="00017F75"/>
    <w:rsid w:val="0002006C"/>
    <w:rsid w:val="00020230"/>
    <w:rsid w:val="0002026C"/>
    <w:rsid w:val="00020370"/>
    <w:rsid w:val="0002042E"/>
    <w:rsid w:val="00020601"/>
    <w:rsid w:val="00020A10"/>
    <w:rsid w:val="00020B3B"/>
    <w:rsid w:val="00020C86"/>
    <w:rsid w:val="00020E47"/>
    <w:rsid w:val="00020F5E"/>
    <w:rsid w:val="00021064"/>
    <w:rsid w:val="000213C3"/>
    <w:rsid w:val="000213EE"/>
    <w:rsid w:val="000214E6"/>
    <w:rsid w:val="00021606"/>
    <w:rsid w:val="000218E9"/>
    <w:rsid w:val="00021954"/>
    <w:rsid w:val="00021DBD"/>
    <w:rsid w:val="0002213E"/>
    <w:rsid w:val="00022296"/>
    <w:rsid w:val="000224B6"/>
    <w:rsid w:val="00022642"/>
    <w:rsid w:val="00022872"/>
    <w:rsid w:val="000228AF"/>
    <w:rsid w:val="00022D2B"/>
    <w:rsid w:val="000230B9"/>
    <w:rsid w:val="00023218"/>
    <w:rsid w:val="000234AA"/>
    <w:rsid w:val="000236D9"/>
    <w:rsid w:val="00023A34"/>
    <w:rsid w:val="00023AFF"/>
    <w:rsid w:val="00024001"/>
    <w:rsid w:val="00024049"/>
    <w:rsid w:val="0002417C"/>
    <w:rsid w:val="000241F3"/>
    <w:rsid w:val="000242D5"/>
    <w:rsid w:val="00024334"/>
    <w:rsid w:val="00024C92"/>
    <w:rsid w:val="00024CA9"/>
    <w:rsid w:val="00024CB0"/>
    <w:rsid w:val="00024EFE"/>
    <w:rsid w:val="000250BC"/>
    <w:rsid w:val="00025193"/>
    <w:rsid w:val="0002538D"/>
    <w:rsid w:val="000253D0"/>
    <w:rsid w:val="00025767"/>
    <w:rsid w:val="000257E7"/>
    <w:rsid w:val="00025BF8"/>
    <w:rsid w:val="00025CCA"/>
    <w:rsid w:val="00025F4B"/>
    <w:rsid w:val="00025F79"/>
    <w:rsid w:val="00026CFD"/>
    <w:rsid w:val="00026D3B"/>
    <w:rsid w:val="00026DB4"/>
    <w:rsid w:val="00026ED8"/>
    <w:rsid w:val="00026F5D"/>
    <w:rsid w:val="00027247"/>
    <w:rsid w:val="000273C3"/>
    <w:rsid w:val="000277F6"/>
    <w:rsid w:val="0002783B"/>
    <w:rsid w:val="000278F5"/>
    <w:rsid w:val="0002795A"/>
    <w:rsid w:val="00027AC0"/>
    <w:rsid w:val="00027C1B"/>
    <w:rsid w:val="00027CAF"/>
    <w:rsid w:val="000301C4"/>
    <w:rsid w:val="00030215"/>
    <w:rsid w:val="000304DC"/>
    <w:rsid w:val="0003063D"/>
    <w:rsid w:val="000306D6"/>
    <w:rsid w:val="00030B60"/>
    <w:rsid w:val="00030E91"/>
    <w:rsid w:val="00030E98"/>
    <w:rsid w:val="0003137C"/>
    <w:rsid w:val="000316C4"/>
    <w:rsid w:val="0003179A"/>
    <w:rsid w:val="00031824"/>
    <w:rsid w:val="00031B1B"/>
    <w:rsid w:val="00031BA1"/>
    <w:rsid w:val="00031CCC"/>
    <w:rsid w:val="00031E73"/>
    <w:rsid w:val="0003223A"/>
    <w:rsid w:val="000326ED"/>
    <w:rsid w:val="000327B3"/>
    <w:rsid w:val="00032886"/>
    <w:rsid w:val="00032D8A"/>
    <w:rsid w:val="00032EB2"/>
    <w:rsid w:val="00032F69"/>
    <w:rsid w:val="0003338B"/>
    <w:rsid w:val="000334A3"/>
    <w:rsid w:val="000335A1"/>
    <w:rsid w:val="000337F8"/>
    <w:rsid w:val="00033853"/>
    <w:rsid w:val="000338BF"/>
    <w:rsid w:val="0003398A"/>
    <w:rsid w:val="00033AFC"/>
    <w:rsid w:val="00033DAC"/>
    <w:rsid w:val="00033E7A"/>
    <w:rsid w:val="00034008"/>
    <w:rsid w:val="000340F1"/>
    <w:rsid w:val="0003419B"/>
    <w:rsid w:val="0003443B"/>
    <w:rsid w:val="000344B8"/>
    <w:rsid w:val="00034639"/>
    <w:rsid w:val="000346AF"/>
    <w:rsid w:val="00034839"/>
    <w:rsid w:val="00034B25"/>
    <w:rsid w:val="00034BA4"/>
    <w:rsid w:val="00034E13"/>
    <w:rsid w:val="0003513E"/>
    <w:rsid w:val="0003518E"/>
    <w:rsid w:val="0003528F"/>
    <w:rsid w:val="00035465"/>
    <w:rsid w:val="00035793"/>
    <w:rsid w:val="00035889"/>
    <w:rsid w:val="00035CA3"/>
    <w:rsid w:val="00035EBC"/>
    <w:rsid w:val="00035FC2"/>
    <w:rsid w:val="00036294"/>
    <w:rsid w:val="0003648D"/>
    <w:rsid w:val="00036710"/>
    <w:rsid w:val="00036B76"/>
    <w:rsid w:val="000370BB"/>
    <w:rsid w:val="00037360"/>
    <w:rsid w:val="00037496"/>
    <w:rsid w:val="0003750B"/>
    <w:rsid w:val="00037694"/>
    <w:rsid w:val="000376E2"/>
    <w:rsid w:val="00037A1D"/>
    <w:rsid w:val="00037A6E"/>
    <w:rsid w:val="00037FD3"/>
    <w:rsid w:val="0004016F"/>
    <w:rsid w:val="00040314"/>
    <w:rsid w:val="000404E2"/>
    <w:rsid w:val="00040663"/>
    <w:rsid w:val="00040C97"/>
    <w:rsid w:val="00040EF4"/>
    <w:rsid w:val="00040FF1"/>
    <w:rsid w:val="000415AB"/>
    <w:rsid w:val="000417CD"/>
    <w:rsid w:val="00041802"/>
    <w:rsid w:val="000419DF"/>
    <w:rsid w:val="00041BF9"/>
    <w:rsid w:val="00041E01"/>
    <w:rsid w:val="00041EE6"/>
    <w:rsid w:val="000421DE"/>
    <w:rsid w:val="0004235F"/>
    <w:rsid w:val="0004248B"/>
    <w:rsid w:val="000424A8"/>
    <w:rsid w:val="00042540"/>
    <w:rsid w:val="000426D8"/>
    <w:rsid w:val="00042F18"/>
    <w:rsid w:val="00043145"/>
    <w:rsid w:val="00043331"/>
    <w:rsid w:val="00043438"/>
    <w:rsid w:val="00043BFB"/>
    <w:rsid w:val="00043C26"/>
    <w:rsid w:val="00043F58"/>
    <w:rsid w:val="00044114"/>
    <w:rsid w:val="000442FC"/>
    <w:rsid w:val="00044361"/>
    <w:rsid w:val="000443E1"/>
    <w:rsid w:val="00044943"/>
    <w:rsid w:val="00044BC2"/>
    <w:rsid w:val="0004525E"/>
    <w:rsid w:val="00045628"/>
    <w:rsid w:val="00045713"/>
    <w:rsid w:val="0004587D"/>
    <w:rsid w:val="00045ADB"/>
    <w:rsid w:val="0004642A"/>
    <w:rsid w:val="0004653B"/>
    <w:rsid w:val="00046578"/>
    <w:rsid w:val="00046648"/>
    <w:rsid w:val="00046981"/>
    <w:rsid w:val="00046AF6"/>
    <w:rsid w:val="00046CB7"/>
    <w:rsid w:val="00046E2B"/>
    <w:rsid w:val="00046E2C"/>
    <w:rsid w:val="00046EEB"/>
    <w:rsid w:val="00046FA0"/>
    <w:rsid w:val="0004714E"/>
    <w:rsid w:val="000471BE"/>
    <w:rsid w:val="000471DE"/>
    <w:rsid w:val="00047677"/>
    <w:rsid w:val="000479DC"/>
    <w:rsid w:val="00047F7E"/>
    <w:rsid w:val="00047FA6"/>
    <w:rsid w:val="00050535"/>
    <w:rsid w:val="00050565"/>
    <w:rsid w:val="00050609"/>
    <w:rsid w:val="0005077A"/>
    <w:rsid w:val="000507D3"/>
    <w:rsid w:val="00050907"/>
    <w:rsid w:val="00050A25"/>
    <w:rsid w:val="00050A56"/>
    <w:rsid w:val="00050A64"/>
    <w:rsid w:val="00050ACA"/>
    <w:rsid w:val="00050DB7"/>
    <w:rsid w:val="00050FED"/>
    <w:rsid w:val="0005131C"/>
    <w:rsid w:val="00051588"/>
    <w:rsid w:val="00051714"/>
    <w:rsid w:val="000518DD"/>
    <w:rsid w:val="00051954"/>
    <w:rsid w:val="00051E8C"/>
    <w:rsid w:val="000523E5"/>
    <w:rsid w:val="000529F4"/>
    <w:rsid w:val="00052A2C"/>
    <w:rsid w:val="00052D09"/>
    <w:rsid w:val="00052ED5"/>
    <w:rsid w:val="000531B2"/>
    <w:rsid w:val="0005338A"/>
    <w:rsid w:val="000533DC"/>
    <w:rsid w:val="0005366B"/>
    <w:rsid w:val="00053782"/>
    <w:rsid w:val="00053A71"/>
    <w:rsid w:val="00053AED"/>
    <w:rsid w:val="00053C9C"/>
    <w:rsid w:val="00053CDF"/>
    <w:rsid w:val="000542C7"/>
    <w:rsid w:val="00054321"/>
    <w:rsid w:val="000543B2"/>
    <w:rsid w:val="00054436"/>
    <w:rsid w:val="00054513"/>
    <w:rsid w:val="000547B7"/>
    <w:rsid w:val="0005481B"/>
    <w:rsid w:val="000548A7"/>
    <w:rsid w:val="000548E5"/>
    <w:rsid w:val="00054990"/>
    <w:rsid w:val="00054D44"/>
    <w:rsid w:val="00054E13"/>
    <w:rsid w:val="00054EEF"/>
    <w:rsid w:val="00055280"/>
    <w:rsid w:val="00055506"/>
    <w:rsid w:val="0005562E"/>
    <w:rsid w:val="0005565F"/>
    <w:rsid w:val="00055A0F"/>
    <w:rsid w:val="00055AAE"/>
    <w:rsid w:val="00055B73"/>
    <w:rsid w:val="00055BBB"/>
    <w:rsid w:val="00055D14"/>
    <w:rsid w:val="00055DF4"/>
    <w:rsid w:val="00056174"/>
    <w:rsid w:val="00056537"/>
    <w:rsid w:val="00056718"/>
    <w:rsid w:val="00056AD0"/>
    <w:rsid w:val="00057056"/>
    <w:rsid w:val="0005711C"/>
    <w:rsid w:val="00057266"/>
    <w:rsid w:val="00057615"/>
    <w:rsid w:val="000577DC"/>
    <w:rsid w:val="000578FC"/>
    <w:rsid w:val="000600EA"/>
    <w:rsid w:val="0006019B"/>
    <w:rsid w:val="0006048A"/>
    <w:rsid w:val="000606C3"/>
    <w:rsid w:val="000608D1"/>
    <w:rsid w:val="00060D69"/>
    <w:rsid w:val="00060E66"/>
    <w:rsid w:val="00060F81"/>
    <w:rsid w:val="000610AC"/>
    <w:rsid w:val="000611A7"/>
    <w:rsid w:val="000614C7"/>
    <w:rsid w:val="000614E1"/>
    <w:rsid w:val="000615AB"/>
    <w:rsid w:val="0006167D"/>
    <w:rsid w:val="000616E7"/>
    <w:rsid w:val="000617C7"/>
    <w:rsid w:val="000619AD"/>
    <w:rsid w:val="00061C8A"/>
    <w:rsid w:val="00061FD2"/>
    <w:rsid w:val="00062309"/>
    <w:rsid w:val="00062361"/>
    <w:rsid w:val="00062617"/>
    <w:rsid w:val="000626DD"/>
    <w:rsid w:val="00062FC5"/>
    <w:rsid w:val="000630EB"/>
    <w:rsid w:val="00063237"/>
    <w:rsid w:val="000632D5"/>
    <w:rsid w:val="0006362C"/>
    <w:rsid w:val="00063731"/>
    <w:rsid w:val="00063883"/>
    <w:rsid w:val="000638F7"/>
    <w:rsid w:val="00063A57"/>
    <w:rsid w:val="00063C50"/>
    <w:rsid w:val="00063C7A"/>
    <w:rsid w:val="00063CCD"/>
    <w:rsid w:val="00063E5A"/>
    <w:rsid w:val="00064CE3"/>
    <w:rsid w:val="00064D20"/>
    <w:rsid w:val="00064DA5"/>
    <w:rsid w:val="00065849"/>
    <w:rsid w:val="00065960"/>
    <w:rsid w:val="00065A07"/>
    <w:rsid w:val="00065B7F"/>
    <w:rsid w:val="00065DB9"/>
    <w:rsid w:val="00066247"/>
    <w:rsid w:val="000662C5"/>
    <w:rsid w:val="000662DD"/>
    <w:rsid w:val="000662F4"/>
    <w:rsid w:val="00066376"/>
    <w:rsid w:val="0006644F"/>
    <w:rsid w:val="00066525"/>
    <w:rsid w:val="000667A4"/>
    <w:rsid w:val="000667FC"/>
    <w:rsid w:val="000668B7"/>
    <w:rsid w:val="0006690B"/>
    <w:rsid w:val="00066B46"/>
    <w:rsid w:val="00066BEF"/>
    <w:rsid w:val="00066CEE"/>
    <w:rsid w:val="00066E08"/>
    <w:rsid w:val="000673B0"/>
    <w:rsid w:val="000677C5"/>
    <w:rsid w:val="000679C5"/>
    <w:rsid w:val="00067C9E"/>
    <w:rsid w:val="00067EFB"/>
    <w:rsid w:val="0007032E"/>
    <w:rsid w:val="0007036D"/>
    <w:rsid w:val="000704DA"/>
    <w:rsid w:val="000705BD"/>
    <w:rsid w:val="00070A46"/>
    <w:rsid w:val="00070A71"/>
    <w:rsid w:val="00070AB3"/>
    <w:rsid w:val="00070D81"/>
    <w:rsid w:val="00070D99"/>
    <w:rsid w:val="00070FC6"/>
    <w:rsid w:val="00071076"/>
    <w:rsid w:val="0007117E"/>
    <w:rsid w:val="0007161B"/>
    <w:rsid w:val="00071727"/>
    <w:rsid w:val="00071A2F"/>
    <w:rsid w:val="00071AA5"/>
    <w:rsid w:val="00071AD0"/>
    <w:rsid w:val="00071C6C"/>
    <w:rsid w:val="0007207D"/>
    <w:rsid w:val="00072328"/>
    <w:rsid w:val="00072AB1"/>
    <w:rsid w:val="00072AD9"/>
    <w:rsid w:val="00072CF4"/>
    <w:rsid w:val="00072EAE"/>
    <w:rsid w:val="00072F22"/>
    <w:rsid w:val="0007317D"/>
    <w:rsid w:val="000732BC"/>
    <w:rsid w:val="0007364D"/>
    <w:rsid w:val="00073658"/>
    <w:rsid w:val="00073747"/>
    <w:rsid w:val="00073A38"/>
    <w:rsid w:val="00073C73"/>
    <w:rsid w:val="00073C8B"/>
    <w:rsid w:val="00073E2A"/>
    <w:rsid w:val="00073F3C"/>
    <w:rsid w:val="000742E7"/>
    <w:rsid w:val="000744AE"/>
    <w:rsid w:val="000745B4"/>
    <w:rsid w:val="0007468D"/>
    <w:rsid w:val="000747A9"/>
    <w:rsid w:val="00074AD0"/>
    <w:rsid w:val="00074AEB"/>
    <w:rsid w:val="00074D52"/>
    <w:rsid w:val="00075525"/>
    <w:rsid w:val="00075547"/>
    <w:rsid w:val="000757DA"/>
    <w:rsid w:val="00075856"/>
    <w:rsid w:val="00075A07"/>
    <w:rsid w:val="00075F8B"/>
    <w:rsid w:val="00075FF4"/>
    <w:rsid w:val="00076497"/>
    <w:rsid w:val="000764EE"/>
    <w:rsid w:val="000765CD"/>
    <w:rsid w:val="000768A6"/>
    <w:rsid w:val="00076D84"/>
    <w:rsid w:val="00077172"/>
    <w:rsid w:val="000774DD"/>
    <w:rsid w:val="000775BE"/>
    <w:rsid w:val="000776A6"/>
    <w:rsid w:val="00077836"/>
    <w:rsid w:val="00077AF8"/>
    <w:rsid w:val="00077C34"/>
    <w:rsid w:val="00077D19"/>
    <w:rsid w:val="00077D93"/>
    <w:rsid w:val="00077E10"/>
    <w:rsid w:val="00077E4A"/>
    <w:rsid w:val="00077E8E"/>
    <w:rsid w:val="00077E97"/>
    <w:rsid w:val="000801F0"/>
    <w:rsid w:val="000803E9"/>
    <w:rsid w:val="0008050E"/>
    <w:rsid w:val="0008080D"/>
    <w:rsid w:val="0008094A"/>
    <w:rsid w:val="000809A0"/>
    <w:rsid w:val="00080BDB"/>
    <w:rsid w:val="00080EBE"/>
    <w:rsid w:val="00080F05"/>
    <w:rsid w:val="000810C6"/>
    <w:rsid w:val="000812C1"/>
    <w:rsid w:val="00081644"/>
    <w:rsid w:val="00081B8F"/>
    <w:rsid w:val="00081C74"/>
    <w:rsid w:val="00081E99"/>
    <w:rsid w:val="00082105"/>
    <w:rsid w:val="00082735"/>
    <w:rsid w:val="0008277F"/>
    <w:rsid w:val="000829CD"/>
    <w:rsid w:val="00082A73"/>
    <w:rsid w:val="00082DB7"/>
    <w:rsid w:val="00082ECA"/>
    <w:rsid w:val="000831DD"/>
    <w:rsid w:val="000835E0"/>
    <w:rsid w:val="00083B4E"/>
    <w:rsid w:val="00084043"/>
    <w:rsid w:val="000841E4"/>
    <w:rsid w:val="000844A0"/>
    <w:rsid w:val="0008455B"/>
    <w:rsid w:val="00084591"/>
    <w:rsid w:val="000845B9"/>
    <w:rsid w:val="000846AA"/>
    <w:rsid w:val="00084AE6"/>
    <w:rsid w:val="00084EF6"/>
    <w:rsid w:val="000850D2"/>
    <w:rsid w:val="00085800"/>
    <w:rsid w:val="000858C6"/>
    <w:rsid w:val="00085A59"/>
    <w:rsid w:val="00085BDD"/>
    <w:rsid w:val="00085DE2"/>
    <w:rsid w:val="0008600E"/>
    <w:rsid w:val="0008609D"/>
    <w:rsid w:val="000860B8"/>
    <w:rsid w:val="000866E7"/>
    <w:rsid w:val="00086C30"/>
    <w:rsid w:val="00086CD2"/>
    <w:rsid w:val="00086E73"/>
    <w:rsid w:val="00086F30"/>
    <w:rsid w:val="000871CE"/>
    <w:rsid w:val="000876CE"/>
    <w:rsid w:val="00087816"/>
    <w:rsid w:val="00087B35"/>
    <w:rsid w:val="00087CB6"/>
    <w:rsid w:val="00087E4E"/>
    <w:rsid w:val="00087F3F"/>
    <w:rsid w:val="00090147"/>
    <w:rsid w:val="0009025D"/>
    <w:rsid w:val="0009057A"/>
    <w:rsid w:val="00090690"/>
    <w:rsid w:val="00090AF9"/>
    <w:rsid w:val="00090C09"/>
    <w:rsid w:val="00090EA1"/>
    <w:rsid w:val="00090FC6"/>
    <w:rsid w:val="00091025"/>
    <w:rsid w:val="0009104C"/>
    <w:rsid w:val="0009127C"/>
    <w:rsid w:val="00091489"/>
    <w:rsid w:val="0009159B"/>
    <w:rsid w:val="0009168A"/>
    <w:rsid w:val="00091B9B"/>
    <w:rsid w:val="00091D5C"/>
    <w:rsid w:val="00091F37"/>
    <w:rsid w:val="000924C2"/>
    <w:rsid w:val="0009250E"/>
    <w:rsid w:val="00092822"/>
    <w:rsid w:val="0009294A"/>
    <w:rsid w:val="00092959"/>
    <w:rsid w:val="0009297B"/>
    <w:rsid w:val="00092D2B"/>
    <w:rsid w:val="000931E9"/>
    <w:rsid w:val="000934FC"/>
    <w:rsid w:val="000936DF"/>
    <w:rsid w:val="00093705"/>
    <w:rsid w:val="00093B27"/>
    <w:rsid w:val="00093E04"/>
    <w:rsid w:val="00094845"/>
    <w:rsid w:val="0009486B"/>
    <w:rsid w:val="00094A44"/>
    <w:rsid w:val="00094ACC"/>
    <w:rsid w:val="00094B7A"/>
    <w:rsid w:val="00094DB0"/>
    <w:rsid w:val="00094DEC"/>
    <w:rsid w:val="00095132"/>
    <w:rsid w:val="000953C7"/>
    <w:rsid w:val="00095597"/>
    <w:rsid w:val="0009585C"/>
    <w:rsid w:val="0009586D"/>
    <w:rsid w:val="00095C77"/>
    <w:rsid w:val="00095D77"/>
    <w:rsid w:val="00095E8F"/>
    <w:rsid w:val="00096090"/>
    <w:rsid w:val="0009637F"/>
    <w:rsid w:val="0009643B"/>
    <w:rsid w:val="0009678E"/>
    <w:rsid w:val="00096A75"/>
    <w:rsid w:val="00096AB9"/>
    <w:rsid w:val="00096BA9"/>
    <w:rsid w:val="00096E8E"/>
    <w:rsid w:val="00096F4C"/>
    <w:rsid w:val="00097091"/>
    <w:rsid w:val="000970AD"/>
    <w:rsid w:val="0009729A"/>
    <w:rsid w:val="000974EB"/>
    <w:rsid w:val="00097515"/>
    <w:rsid w:val="00097617"/>
    <w:rsid w:val="00097787"/>
    <w:rsid w:val="000A025C"/>
    <w:rsid w:val="000A05E8"/>
    <w:rsid w:val="000A0DD1"/>
    <w:rsid w:val="000A0EE1"/>
    <w:rsid w:val="000A0F9C"/>
    <w:rsid w:val="000A18D6"/>
    <w:rsid w:val="000A190D"/>
    <w:rsid w:val="000A19D8"/>
    <w:rsid w:val="000A1B1B"/>
    <w:rsid w:val="000A1BEC"/>
    <w:rsid w:val="000A1D0D"/>
    <w:rsid w:val="000A1DA4"/>
    <w:rsid w:val="000A1DB9"/>
    <w:rsid w:val="000A1E4A"/>
    <w:rsid w:val="000A1FF2"/>
    <w:rsid w:val="000A2A99"/>
    <w:rsid w:val="000A2B94"/>
    <w:rsid w:val="000A2EE4"/>
    <w:rsid w:val="000A2F9F"/>
    <w:rsid w:val="000A3078"/>
    <w:rsid w:val="000A3219"/>
    <w:rsid w:val="000A3455"/>
    <w:rsid w:val="000A395D"/>
    <w:rsid w:val="000A3BBD"/>
    <w:rsid w:val="000A3E25"/>
    <w:rsid w:val="000A3E44"/>
    <w:rsid w:val="000A3EBE"/>
    <w:rsid w:val="000A3F83"/>
    <w:rsid w:val="000A409C"/>
    <w:rsid w:val="000A4172"/>
    <w:rsid w:val="000A42BE"/>
    <w:rsid w:val="000A46A0"/>
    <w:rsid w:val="000A4811"/>
    <w:rsid w:val="000A4DA0"/>
    <w:rsid w:val="000A4DA9"/>
    <w:rsid w:val="000A4E53"/>
    <w:rsid w:val="000A5005"/>
    <w:rsid w:val="000A5174"/>
    <w:rsid w:val="000A54FA"/>
    <w:rsid w:val="000A5569"/>
    <w:rsid w:val="000A565F"/>
    <w:rsid w:val="000A589C"/>
    <w:rsid w:val="000A5959"/>
    <w:rsid w:val="000A5DE8"/>
    <w:rsid w:val="000A60BE"/>
    <w:rsid w:val="000A6192"/>
    <w:rsid w:val="000A61B3"/>
    <w:rsid w:val="000A61E2"/>
    <w:rsid w:val="000A633B"/>
    <w:rsid w:val="000A63C5"/>
    <w:rsid w:val="000A6419"/>
    <w:rsid w:val="000A64D5"/>
    <w:rsid w:val="000A6799"/>
    <w:rsid w:val="000A6856"/>
    <w:rsid w:val="000A6914"/>
    <w:rsid w:val="000A6C68"/>
    <w:rsid w:val="000A6E5C"/>
    <w:rsid w:val="000A6EE9"/>
    <w:rsid w:val="000A7055"/>
    <w:rsid w:val="000A709E"/>
    <w:rsid w:val="000A7315"/>
    <w:rsid w:val="000A73E5"/>
    <w:rsid w:val="000A77F6"/>
    <w:rsid w:val="000A7931"/>
    <w:rsid w:val="000A7B84"/>
    <w:rsid w:val="000A7DC4"/>
    <w:rsid w:val="000B0141"/>
    <w:rsid w:val="000B0362"/>
    <w:rsid w:val="000B095B"/>
    <w:rsid w:val="000B0A66"/>
    <w:rsid w:val="000B0D91"/>
    <w:rsid w:val="000B132B"/>
    <w:rsid w:val="000B1639"/>
    <w:rsid w:val="000B16B9"/>
    <w:rsid w:val="000B17E6"/>
    <w:rsid w:val="000B17EB"/>
    <w:rsid w:val="000B18ED"/>
    <w:rsid w:val="000B19BE"/>
    <w:rsid w:val="000B1C69"/>
    <w:rsid w:val="000B1F85"/>
    <w:rsid w:val="000B21FF"/>
    <w:rsid w:val="000B2395"/>
    <w:rsid w:val="000B245B"/>
    <w:rsid w:val="000B26B4"/>
    <w:rsid w:val="000B2762"/>
    <w:rsid w:val="000B280C"/>
    <w:rsid w:val="000B2C43"/>
    <w:rsid w:val="000B2D4C"/>
    <w:rsid w:val="000B33BE"/>
    <w:rsid w:val="000B361A"/>
    <w:rsid w:val="000B36BB"/>
    <w:rsid w:val="000B3752"/>
    <w:rsid w:val="000B37A1"/>
    <w:rsid w:val="000B3883"/>
    <w:rsid w:val="000B396F"/>
    <w:rsid w:val="000B3AF1"/>
    <w:rsid w:val="000B3BF3"/>
    <w:rsid w:val="000B3D14"/>
    <w:rsid w:val="000B3DB4"/>
    <w:rsid w:val="000B3E22"/>
    <w:rsid w:val="000B409B"/>
    <w:rsid w:val="000B4B31"/>
    <w:rsid w:val="000B4BC2"/>
    <w:rsid w:val="000B4CEB"/>
    <w:rsid w:val="000B4DA1"/>
    <w:rsid w:val="000B4E32"/>
    <w:rsid w:val="000B54F5"/>
    <w:rsid w:val="000B5535"/>
    <w:rsid w:val="000B59E7"/>
    <w:rsid w:val="000B5A64"/>
    <w:rsid w:val="000B5CF9"/>
    <w:rsid w:val="000B5E9E"/>
    <w:rsid w:val="000B60E5"/>
    <w:rsid w:val="000B62A9"/>
    <w:rsid w:val="000B6386"/>
    <w:rsid w:val="000B65F9"/>
    <w:rsid w:val="000B69EE"/>
    <w:rsid w:val="000B6A35"/>
    <w:rsid w:val="000B6CE9"/>
    <w:rsid w:val="000B6D0A"/>
    <w:rsid w:val="000B6D12"/>
    <w:rsid w:val="000B6D2F"/>
    <w:rsid w:val="000B6D40"/>
    <w:rsid w:val="000B703B"/>
    <w:rsid w:val="000B74D2"/>
    <w:rsid w:val="000B7B54"/>
    <w:rsid w:val="000B7F65"/>
    <w:rsid w:val="000C00CF"/>
    <w:rsid w:val="000C0197"/>
    <w:rsid w:val="000C0783"/>
    <w:rsid w:val="000C087C"/>
    <w:rsid w:val="000C0AD0"/>
    <w:rsid w:val="000C0C4B"/>
    <w:rsid w:val="000C0E02"/>
    <w:rsid w:val="000C0E73"/>
    <w:rsid w:val="000C0F4E"/>
    <w:rsid w:val="000C11FB"/>
    <w:rsid w:val="000C1202"/>
    <w:rsid w:val="000C159C"/>
    <w:rsid w:val="000C15FD"/>
    <w:rsid w:val="000C1B4D"/>
    <w:rsid w:val="000C1B7F"/>
    <w:rsid w:val="000C1BC7"/>
    <w:rsid w:val="000C1EAF"/>
    <w:rsid w:val="000C2588"/>
    <w:rsid w:val="000C273E"/>
    <w:rsid w:val="000C2F88"/>
    <w:rsid w:val="000C3130"/>
    <w:rsid w:val="000C3549"/>
    <w:rsid w:val="000C361E"/>
    <w:rsid w:val="000C362F"/>
    <w:rsid w:val="000C3869"/>
    <w:rsid w:val="000C3DC5"/>
    <w:rsid w:val="000C3F48"/>
    <w:rsid w:val="000C403E"/>
    <w:rsid w:val="000C446A"/>
    <w:rsid w:val="000C45A6"/>
    <w:rsid w:val="000C4761"/>
    <w:rsid w:val="000C4846"/>
    <w:rsid w:val="000C4972"/>
    <w:rsid w:val="000C4B90"/>
    <w:rsid w:val="000C5127"/>
    <w:rsid w:val="000C513C"/>
    <w:rsid w:val="000C51AD"/>
    <w:rsid w:val="000C52F1"/>
    <w:rsid w:val="000C5355"/>
    <w:rsid w:val="000C554D"/>
    <w:rsid w:val="000C5B3F"/>
    <w:rsid w:val="000C5F0A"/>
    <w:rsid w:val="000C606B"/>
    <w:rsid w:val="000C60B5"/>
    <w:rsid w:val="000C631A"/>
    <w:rsid w:val="000C648A"/>
    <w:rsid w:val="000C69E6"/>
    <w:rsid w:val="000C6CEC"/>
    <w:rsid w:val="000C70E9"/>
    <w:rsid w:val="000C7687"/>
    <w:rsid w:val="000C7C74"/>
    <w:rsid w:val="000C7E2B"/>
    <w:rsid w:val="000C7E39"/>
    <w:rsid w:val="000D0516"/>
    <w:rsid w:val="000D081C"/>
    <w:rsid w:val="000D0C31"/>
    <w:rsid w:val="000D0D3B"/>
    <w:rsid w:val="000D0E7D"/>
    <w:rsid w:val="000D0F20"/>
    <w:rsid w:val="000D0FDC"/>
    <w:rsid w:val="000D13A2"/>
    <w:rsid w:val="000D1905"/>
    <w:rsid w:val="000D19D2"/>
    <w:rsid w:val="000D1BC4"/>
    <w:rsid w:val="000D1C03"/>
    <w:rsid w:val="000D206E"/>
    <w:rsid w:val="000D210B"/>
    <w:rsid w:val="000D21F5"/>
    <w:rsid w:val="000D2270"/>
    <w:rsid w:val="000D2401"/>
    <w:rsid w:val="000D2693"/>
    <w:rsid w:val="000D275C"/>
    <w:rsid w:val="000D2AAA"/>
    <w:rsid w:val="000D2D23"/>
    <w:rsid w:val="000D2EFC"/>
    <w:rsid w:val="000D2F0A"/>
    <w:rsid w:val="000D3115"/>
    <w:rsid w:val="000D341B"/>
    <w:rsid w:val="000D371E"/>
    <w:rsid w:val="000D3AAB"/>
    <w:rsid w:val="000D3B5C"/>
    <w:rsid w:val="000D4057"/>
    <w:rsid w:val="000D447A"/>
    <w:rsid w:val="000D44CB"/>
    <w:rsid w:val="000D471D"/>
    <w:rsid w:val="000D4C1B"/>
    <w:rsid w:val="000D4E56"/>
    <w:rsid w:val="000D4EF8"/>
    <w:rsid w:val="000D4FDF"/>
    <w:rsid w:val="000D5045"/>
    <w:rsid w:val="000D5074"/>
    <w:rsid w:val="000D51B2"/>
    <w:rsid w:val="000D53C3"/>
    <w:rsid w:val="000D547B"/>
    <w:rsid w:val="000D5494"/>
    <w:rsid w:val="000D5661"/>
    <w:rsid w:val="000D5DBC"/>
    <w:rsid w:val="000D5FA9"/>
    <w:rsid w:val="000D5FEE"/>
    <w:rsid w:val="000D6146"/>
    <w:rsid w:val="000D61BF"/>
    <w:rsid w:val="000D681F"/>
    <w:rsid w:val="000D688D"/>
    <w:rsid w:val="000D696F"/>
    <w:rsid w:val="000D6A02"/>
    <w:rsid w:val="000D6A81"/>
    <w:rsid w:val="000D6BF7"/>
    <w:rsid w:val="000D6E10"/>
    <w:rsid w:val="000D6EE5"/>
    <w:rsid w:val="000D719A"/>
    <w:rsid w:val="000D7279"/>
    <w:rsid w:val="000D7B88"/>
    <w:rsid w:val="000D7BB6"/>
    <w:rsid w:val="000D7D0A"/>
    <w:rsid w:val="000D7F2D"/>
    <w:rsid w:val="000D7F3E"/>
    <w:rsid w:val="000E0018"/>
    <w:rsid w:val="000E0560"/>
    <w:rsid w:val="000E08BD"/>
    <w:rsid w:val="000E0A21"/>
    <w:rsid w:val="000E0C29"/>
    <w:rsid w:val="000E0DFB"/>
    <w:rsid w:val="000E103B"/>
    <w:rsid w:val="000E107E"/>
    <w:rsid w:val="000E166B"/>
    <w:rsid w:val="000E1DE1"/>
    <w:rsid w:val="000E1E8D"/>
    <w:rsid w:val="000E20CF"/>
    <w:rsid w:val="000E233E"/>
    <w:rsid w:val="000E25EE"/>
    <w:rsid w:val="000E2919"/>
    <w:rsid w:val="000E2A56"/>
    <w:rsid w:val="000E2A9C"/>
    <w:rsid w:val="000E2C0D"/>
    <w:rsid w:val="000E2C81"/>
    <w:rsid w:val="000E2CE4"/>
    <w:rsid w:val="000E2D24"/>
    <w:rsid w:val="000E2D57"/>
    <w:rsid w:val="000E2DA3"/>
    <w:rsid w:val="000E2F46"/>
    <w:rsid w:val="000E3405"/>
    <w:rsid w:val="000E3525"/>
    <w:rsid w:val="000E3913"/>
    <w:rsid w:val="000E3ADD"/>
    <w:rsid w:val="000E3FFB"/>
    <w:rsid w:val="000E4412"/>
    <w:rsid w:val="000E444A"/>
    <w:rsid w:val="000E4673"/>
    <w:rsid w:val="000E47B8"/>
    <w:rsid w:val="000E49B5"/>
    <w:rsid w:val="000E4B46"/>
    <w:rsid w:val="000E4FA0"/>
    <w:rsid w:val="000E52D1"/>
    <w:rsid w:val="000E52FA"/>
    <w:rsid w:val="000E53CF"/>
    <w:rsid w:val="000E5D0A"/>
    <w:rsid w:val="000E5E64"/>
    <w:rsid w:val="000E63F2"/>
    <w:rsid w:val="000E65F5"/>
    <w:rsid w:val="000E667C"/>
    <w:rsid w:val="000E6B0B"/>
    <w:rsid w:val="000E6B3E"/>
    <w:rsid w:val="000E7043"/>
    <w:rsid w:val="000E7093"/>
    <w:rsid w:val="000E7285"/>
    <w:rsid w:val="000E764F"/>
    <w:rsid w:val="000E76AA"/>
    <w:rsid w:val="000E7817"/>
    <w:rsid w:val="000E7876"/>
    <w:rsid w:val="000E7B35"/>
    <w:rsid w:val="000E7D65"/>
    <w:rsid w:val="000E7F69"/>
    <w:rsid w:val="000E7F86"/>
    <w:rsid w:val="000F005D"/>
    <w:rsid w:val="000F0104"/>
    <w:rsid w:val="000F0407"/>
    <w:rsid w:val="000F0ADB"/>
    <w:rsid w:val="000F0D78"/>
    <w:rsid w:val="000F0E14"/>
    <w:rsid w:val="000F0E55"/>
    <w:rsid w:val="000F0FB1"/>
    <w:rsid w:val="000F1322"/>
    <w:rsid w:val="000F187F"/>
    <w:rsid w:val="000F18E1"/>
    <w:rsid w:val="000F19FE"/>
    <w:rsid w:val="000F1A00"/>
    <w:rsid w:val="000F1B44"/>
    <w:rsid w:val="000F1BC2"/>
    <w:rsid w:val="000F1D30"/>
    <w:rsid w:val="000F1F59"/>
    <w:rsid w:val="000F206F"/>
    <w:rsid w:val="000F2128"/>
    <w:rsid w:val="000F238B"/>
    <w:rsid w:val="000F247C"/>
    <w:rsid w:val="000F26CF"/>
    <w:rsid w:val="000F29AD"/>
    <w:rsid w:val="000F2A1A"/>
    <w:rsid w:val="000F2AE5"/>
    <w:rsid w:val="000F2C71"/>
    <w:rsid w:val="000F2CD2"/>
    <w:rsid w:val="000F2CE2"/>
    <w:rsid w:val="000F3132"/>
    <w:rsid w:val="000F318A"/>
    <w:rsid w:val="000F35E6"/>
    <w:rsid w:val="000F365B"/>
    <w:rsid w:val="000F3B14"/>
    <w:rsid w:val="000F3CF9"/>
    <w:rsid w:val="000F3EE2"/>
    <w:rsid w:val="000F4412"/>
    <w:rsid w:val="000F4581"/>
    <w:rsid w:val="000F4814"/>
    <w:rsid w:val="000F4907"/>
    <w:rsid w:val="000F496C"/>
    <w:rsid w:val="000F49E7"/>
    <w:rsid w:val="000F4AEA"/>
    <w:rsid w:val="000F50A6"/>
    <w:rsid w:val="000F50BA"/>
    <w:rsid w:val="000F50C3"/>
    <w:rsid w:val="000F53E1"/>
    <w:rsid w:val="000F5727"/>
    <w:rsid w:val="000F58C1"/>
    <w:rsid w:val="000F5DE7"/>
    <w:rsid w:val="000F5F11"/>
    <w:rsid w:val="000F5FDC"/>
    <w:rsid w:val="000F6040"/>
    <w:rsid w:val="000F60B8"/>
    <w:rsid w:val="000F6297"/>
    <w:rsid w:val="000F6553"/>
    <w:rsid w:val="000F6B3C"/>
    <w:rsid w:val="000F6E0F"/>
    <w:rsid w:val="000F70DD"/>
    <w:rsid w:val="000F72BC"/>
    <w:rsid w:val="000F7353"/>
    <w:rsid w:val="000F73B8"/>
    <w:rsid w:val="000F742D"/>
    <w:rsid w:val="000F7588"/>
    <w:rsid w:val="000F7733"/>
    <w:rsid w:val="000F7968"/>
    <w:rsid w:val="000F7B40"/>
    <w:rsid w:val="000F7D2B"/>
    <w:rsid w:val="000F7D45"/>
    <w:rsid w:val="000F7EA0"/>
    <w:rsid w:val="000F7EC5"/>
    <w:rsid w:val="00100000"/>
    <w:rsid w:val="001001E3"/>
    <w:rsid w:val="0010021E"/>
    <w:rsid w:val="001003CB"/>
    <w:rsid w:val="001004E1"/>
    <w:rsid w:val="0010058E"/>
    <w:rsid w:val="0010072F"/>
    <w:rsid w:val="0010075D"/>
    <w:rsid w:val="00100774"/>
    <w:rsid w:val="00100E6E"/>
    <w:rsid w:val="00100EBD"/>
    <w:rsid w:val="00101158"/>
    <w:rsid w:val="001013B2"/>
    <w:rsid w:val="001015F3"/>
    <w:rsid w:val="00101670"/>
    <w:rsid w:val="001016A1"/>
    <w:rsid w:val="001019F6"/>
    <w:rsid w:val="00101C60"/>
    <w:rsid w:val="00101E60"/>
    <w:rsid w:val="00102071"/>
    <w:rsid w:val="001021D2"/>
    <w:rsid w:val="00102862"/>
    <w:rsid w:val="001028FB"/>
    <w:rsid w:val="001029DD"/>
    <w:rsid w:val="00102B77"/>
    <w:rsid w:val="00102C7B"/>
    <w:rsid w:val="00102E30"/>
    <w:rsid w:val="00103419"/>
    <w:rsid w:val="00103644"/>
    <w:rsid w:val="001036C1"/>
    <w:rsid w:val="00103748"/>
    <w:rsid w:val="001038D5"/>
    <w:rsid w:val="00103BAA"/>
    <w:rsid w:val="00103BAF"/>
    <w:rsid w:val="00103EAF"/>
    <w:rsid w:val="00103EB6"/>
    <w:rsid w:val="0010409C"/>
    <w:rsid w:val="001040E6"/>
    <w:rsid w:val="001042F0"/>
    <w:rsid w:val="00104A32"/>
    <w:rsid w:val="00104B8D"/>
    <w:rsid w:val="00104CBE"/>
    <w:rsid w:val="00104D82"/>
    <w:rsid w:val="00104F75"/>
    <w:rsid w:val="001053AD"/>
    <w:rsid w:val="00105519"/>
    <w:rsid w:val="001059D5"/>
    <w:rsid w:val="00105A0D"/>
    <w:rsid w:val="00105FD1"/>
    <w:rsid w:val="001060D3"/>
    <w:rsid w:val="001062CC"/>
    <w:rsid w:val="001066D0"/>
    <w:rsid w:val="00106730"/>
    <w:rsid w:val="0010689F"/>
    <w:rsid w:val="00106BC7"/>
    <w:rsid w:val="00106CDC"/>
    <w:rsid w:val="00106D40"/>
    <w:rsid w:val="00106D41"/>
    <w:rsid w:val="00106EEF"/>
    <w:rsid w:val="00106EFD"/>
    <w:rsid w:val="00106F99"/>
    <w:rsid w:val="00106FAC"/>
    <w:rsid w:val="001076A6"/>
    <w:rsid w:val="00107898"/>
    <w:rsid w:val="0010793F"/>
    <w:rsid w:val="00107F7F"/>
    <w:rsid w:val="00110051"/>
    <w:rsid w:val="00110548"/>
    <w:rsid w:val="0011099C"/>
    <w:rsid w:val="00110BC9"/>
    <w:rsid w:val="0011108A"/>
    <w:rsid w:val="00111139"/>
    <w:rsid w:val="00111245"/>
    <w:rsid w:val="0011128B"/>
    <w:rsid w:val="001115AC"/>
    <w:rsid w:val="00111964"/>
    <w:rsid w:val="00111F35"/>
    <w:rsid w:val="001120AC"/>
    <w:rsid w:val="0011217E"/>
    <w:rsid w:val="001121E6"/>
    <w:rsid w:val="001121F4"/>
    <w:rsid w:val="0011226C"/>
    <w:rsid w:val="00112656"/>
    <w:rsid w:val="001126DA"/>
    <w:rsid w:val="0011288B"/>
    <w:rsid w:val="00112AA0"/>
    <w:rsid w:val="00112C2F"/>
    <w:rsid w:val="00112E00"/>
    <w:rsid w:val="00112ED8"/>
    <w:rsid w:val="00112F14"/>
    <w:rsid w:val="00112F46"/>
    <w:rsid w:val="00112F56"/>
    <w:rsid w:val="0011313D"/>
    <w:rsid w:val="001131B0"/>
    <w:rsid w:val="00113208"/>
    <w:rsid w:val="0011326F"/>
    <w:rsid w:val="0011358F"/>
    <w:rsid w:val="00113675"/>
    <w:rsid w:val="0011374F"/>
    <w:rsid w:val="00113CBB"/>
    <w:rsid w:val="00113CEE"/>
    <w:rsid w:val="00113D89"/>
    <w:rsid w:val="00113ED6"/>
    <w:rsid w:val="00113F3A"/>
    <w:rsid w:val="0011401C"/>
    <w:rsid w:val="001141C8"/>
    <w:rsid w:val="001143CF"/>
    <w:rsid w:val="00114441"/>
    <w:rsid w:val="0011451C"/>
    <w:rsid w:val="001146AE"/>
    <w:rsid w:val="00114817"/>
    <w:rsid w:val="00114893"/>
    <w:rsid w:val="00114902"/>
    <w:rsid w:val="00114B22"/>
    <w:rsid w:val="00114C47"/>
    <w:rsid w:val="00114E58"/>
    <w:rsid w:val="00114FDE"/>
    <w:rsid w:val="00115091"/>
    <w:rsid w:val="0011529B"/>
    <w:rsid w:val="001152A1"/>
    <w:rsid w:val="001153C8"/>
    <w:rsid w:val="001155FC"/>
    <w:rsid w:val="00115784"/>
    <w:rsid w:val="00115A2D"/>
    <w:rsid w:val="00115ADA"/>
    <w:rsid w:val="00115BA4"/>
    <w:rsid w:val="00115C1F"/>
    <w:rsid w:val="00116034"/>
    <w:rsid w:val="00116067"/>
    <w:rsid w:val="001160BD"/>
    <w:rsid w:val="001160D4"/>
    <w:rsid w:val="00116491"/>
    <w:rsid w:val="001168F0"/>
    <w:rsid w:val="00116A13"/>
    <w:rsid w:val="00116C21"/>
    <w:rsid w:val="00116CA9"/>
    <w:rsid w:val="00116D57"/>
    <w:rsid w:val="00116ECB"/>
    <w:rsid w:val="00116F3E"/>
    <w:rsid w:val="00116FD8"/>
    <w:rsid w:val="001170C7"/>
    <w:rsid w:val="001170CD"/>
    <w:rsid w:val="0011718A"/>
    <w:rsid w:val="0011728C"/>
    <w:rsid w:val="00117340"/>
    <w:rsid w:val="001173C9"/>
    <w:rsid w:val="001173E2"/>
    <w:rsid w:val="001174BC"/>
    <w:rsid w:val="001174EF"/>
    <w:rsid w:val="0011775F"/>
    <w:rsid w:val="001177A9"/>
    <w:rsid w:val="001177C4"/>
    <w:rsid w:val="00117A0B"/>
    <w:rsid w:val="00117B0C"/>
    <w:rsid w:val="00117CF1"/>
    <w:rsid w:val="00117EB6"/>
    <w:rsid w:val="00117EED"/>
    <w:rsid w:val="001203E5"/>
    <w:rsid w:val="00120533"/>
    <w:rsid w:val="001205D1"/>
    <w:rsid w:val="001206C2"/>
    <w:rsid w:val="00120842"/>
    <w:rsid w:val="00120F18"/>
    <w:rsid w:val="00121203"/>
    <w:rsid w:val="001212B3"/>
    <w:rsid w:val="00121733"/>
    <w:rsid w:val="0012173B"/>
    <w:rsid w:val="00121882"/>
    <w:rsid w:val="001218EF"/>
    <w:rsid w:val="0012193A"/>
    <w:rsid w:val="00121B73"/>
    <w:rsid w:val="00121BBF"/>
    <w:rsid w:val="00121BF2"/>
    <w:rsid w:val="00121C42"/>
    <w:rsid w:val="00121C66"/>
    <w:rsid w:val="00121D24"/>
    <w:rsid w:val="00121E9F"/>
    <w:rsid w:val="00121EA7"/>
    <w:rsid w:val="00121ECC"/>
    <w:rsid w:val="00121F58"/>
    <w:rsid w:val="00121F89"/>
    <w:rsid w:val="00121FB8"/>
    <w:rsid w:val="00122188"/>
    <w:rsid w:val="0012218A"/>
    <w:rsid w:val="0012223F"/>
    <w:rsid w:val="0012252D"/>
    <w:rsid w:val="00122F4E"/>
    <w:rsid w:val="00122FA9"/>
    <w:rsid w:val="0012305B"/>
    <w:rsid w:val="001231AD"/>
    <w:rsid w:val="0012347B"/>
    <w:rsid w:val="001234AC"/>
    <w:rsid w:val="001238EB"/>
    <w:rsid w:val="00123935"/>
    <w:rsid w:val="00123BA5"/>
    <w:rsid w:val="00123CF6"/>
    <w:rsid w:val="00123F4E"/>
    <w:rsid w:val="00123FB3"/>
    <w:rsid w:val="001240FE"/>
    <w:rsid w:val="00124509"/>
    <w:rsid w:val="00124607"/>
    <w:rsid w:val="0012464B"/>
    <w:rsid w:val="00124AC0"/>
    <w:rsid w:val="00124D0D"/>
    <w:rsid w:val="00125642"/>
    <w:rsid w:val="001258E5"/>
    <w:rsid w:val="001259B4"/>
    <w:rsid w:val="00125A23"/>
    <w:rsid w:val="00125B3F"/>
    <w:rsid w:val="00125B9B"/>
    <w:rsid w:val="001261E7"/>
    <w:rsid w:val="0012639F"/>
    <w:rsid w:val="00126C2E"/>
    <w:rsid w:val="00126D5F"/>
    <w:rsid w:val="00126E27"/>
    <w:rsid w:val="00126FE5"/>
    <w:rsid w:val="00127430"/>
    <w:rsid w:val="001300AD"/>
    <w:rsid w:val="00130197"/>
    <w:rsid w:val="001301BF"/>
    <w:rsid w:val="001305C2"/>
    <w:rsid w:val="001305FB"/>
    <w:rsid w:val="00130933"/>
    <w:rsid w:val="00130B53"/>
    <w:rsid w:val="001310FC"/>
    <w:rsid w:val="001312B9"/>
    <w:rsid w:val="00131387"/>
    <w:rsid w:val="00131498"/>
    <w:rsid w:val="001315FD"/>
    <w:rsid w:val="001318C5"/>
    <w:rsid w:val="00131A37"/>
    <w:rsid w:val="00131D93"/>
    <w:rsid w:val="00131D94"/>
    <w:rsid w:val="001321AF"/>
    <w:rsid w:val="0013280B"/>
    <w:rsid w:val="001328D0"/>
    <w:rsid w:val="00132A36"/>
    <w:rsid w:val="00132E50"/>
    <w:rsid w:val="00133096"/>
    <w:rsid w:val="00133374"/>
    <w:rsid w:val="001333E8"/>
    <w:rsid w:val="00133407"/>
    <w:rsid w:val="00133451"/>
    <w:rsid w:val="001334FD"/>
    <w:rsid w:val="00133E1A"/>
    <w:rsid w:val="00133EBB"/>
    <w:rsid w:val="00134045"/>
    <w:rsid w:val="00134575"/>
    <w:rsid w:val="001345F6"/>
    <w:rsid w:val="00134964"/>
    <w:rsid w:val="00134CA7"/>
    <w:rsid w:val="00134E87"/>
    <w:rsid w:val="00135066"/>
    <w:rsid w:val="0013507E"/>
    <w:rsid w:val="001352B6"/>
    <w:rsid w:val="001352D7"/>
    <w:rsid w:val="00135599"/>
    <w:rsid w:val="00135734"/>
    <w:rsid w:val="00135893"/>
    <w:rsid w:val="00135A90"/>
    <w:rsid w:val="00135E56"/>
    <w:rsid w:val="00135E79"/>
    <w:rsid w:val="00135EC1"/>
    <w:rsid w:val="001361EA"/>
    <w:rsid w:val="001362B4"/>
    <w:rsid w:val="001362D7"/>
    <w:rsid w:val="0013643E"/>
    <w:rsid w:val="00136446"/>
    <w:rsid w:val="00136698"/>
    <w:rsid w:val="00136C37"/>
    <w:rsid w:val="00136D0F"/>
    <w:rsid w:val="001370B0"/>
    <w:rsid w:val="001371F5"/>
    <w:rsid w:val="0013727F"/>
    <w:rsid w:val="001372A4"/>
    <w:rsid w:val="00137325"/>
    <w:rsid w:val="00137415"/>
    <w:rsid w:val="0013746C"/>
    <w:rsid w:val="00137805"/>
    <w:rsid w:val="00137CBA"/>
    <w:rsid w:val="00137D3B"/>
    <w:rsid w:val="00137F3E"/>
    <w:rsid w:val="00140212"/>
    <w:rsid w:val="001403A9"/>
    <w:rsid w:val="00140796"/>
    <w:rsid w:val="00140D80"/>
    <w:rsid w:val="00140F20"/>
    <w:rsid w:val="0014105C"/>
    <w:rsid w:val="001411DE"/>
    <w:rsid w:val="00141246"/>
    <w:rsid w:val="00141C65"/>
    <w:rsid w:val="00141CB3"/>
    <w:rsid w:val="00141D30"/>
    <w:rsid w:val="00141D3F"/>
    <w:rsid w:val="0014229E"/>
    <w:rsid w:val="001422EC"/>
    <w:rsid w:val="0014244A"/>
    <w:rsid w:val="001426AD"/>
    <w:rsid w:val="00142913"/>
    <w:rsid w:val="00142CCF"/>
    <w:rsid w:val="00142CE9"/>
    <w:rsid w:val="00142D45"/>
    <w:rsid w:val="00142DAF"/>
    <w:rsid w:val="00142EFA"/>
    <w:rsid w:val="00142F4E"/>
    <w:rsid w:val="00143013"/>
    <w:rsid w:val="001430BF"/>
    <w:rsid w:val="001430DA"/>
    <w:rsid w:val="001433DB"/>
    <w:rsid w:val="0014359F"/>
    <w:rsid w:val="001440FC"/>
    <w:rsid w:val="00144237"/>
    <w:rsid w:val="001447C8"/>
    <w:rsid w:val="00144A2E"/>
    <w:rsid w:val="00144C3A"/>
    <w:rsid w:val="00145079"/>
    <w:rsid w:val="001450B4"/>
    <w:rsid w:val="001454C7"/>
    <w:rsid w:val="00145A73"/>
    <w:rsid w:val="00145CA5"/>
    <w:rsid w:val="00145D52"/>
    <w:rsid w:val="00145DCF"/>
    <w:rsid w:val="00145F0E"/>
    <w:rsid w:val="00145F49"/>
    <w:rsid w:val="001461BF"/>
    <w:rsid w:val="0014626A"/>
    <w:rsid w:val="00146666"/>
    <w:rsid w:val="00146759"/>
    <w:rsid w:val="00146905"/>
    <w:rsid w:val="00146AAC"/>
    <w:rsid w:val="00146CB5"/>
    <w:rsid w:val="001474E3"/>
    <w:rsid w:val="00147B2D"/>
    <w:rsid w:val="00147C50"/>
    <w:rsid w:val="00147CBE"/>
    <w:rsid w:val="00147D1B"/>
    <w:rsid w:val="00147F0A"/>
    <w:rsid w:val="00147F84"/>
    <w:rsid w:val="0015021C"/>
    <w:rsid w:val="001502F9"/>
    <w:rsid w:val="0015039D"/>
    <w:rsid w:val="00150735"/>
    <w:rsid w:val="001507E4"/>
    <w:rsid w:val="001509E5"/>
    <w:rsid w:val="00150DC1"/>
    <w:rsid w:val="00150E15"/>
    <w:rsid w:val="001511BA"/>
    <w:rsid w:val="001511BD"/>
    <w:rsid w:val="00151363"/>
    <w:rsid w:val="00151621"/>
    <w:rsid w:val="00151831"/>
    <w:rsid w:val="0015190C"/>
    <w:rsid w:val="00151A8B"/>
    <w:rsid w:val="00151C08"/>
    <w:rsid w:val="00151D56"/>
    <w:rsid w:val="00151DAD"/>
    <w:rsid w:val="0015208B"/>
    <w:rsid w:val="0015221D"/>
    <w:rsid w:val="001529BC"/>
    <w:rsid w:val="00152AA9"/>
    <w:rsid w:val="00152B9D"/>
    <w:rsid w:val="0015307F"/>
    <w:rsid w:val="001533C1"/>
    <w:rsid w:val="00153430"/>
    <w:rsid w:val="001535E5"/>
    <w:rsid w:val="0015391D"/>
    <w:rsid w:val="00153E3B"/>
    <w:rsid w:val="00153FB3"/>
    <w:rsid w:val="001540CF"/>
    <w:rsid w:val="00154110"/>
    <w:rsid w:val="00154395"/>
    <w:rsid w:val="0015439B"/>
    <w:rsid w:val="00154424"/>
    <w:rsid w:val="00154491"/>
    <w:rsid w:val="00154833"/>
    <w:rsid w:val="00154837"/>
    <w:rsid w:val="0015487B"/>
    <w:rsid w:val="00154926"/>
    <w:rsid w:val="00154993"/>
    <w:rsid w:val="00154BB6"/>
    <w:rsid w:val="001550D1"/>
    <w:rsid w:val="0015511E"/>
    <w:rsid w:val="0015524B"/>
    <w:rsid w:val="001554E2"/>
    <w:rsid w:val="00155692"/>
    <w:rsid w:val="00155AFC"/>
    <w:rsid w:val="00155B45"/>
    <w:rsid w:val="00155D4C"/>
    <w:rsid w:val="00155F5E"/>
    <w:rsid w:val="001562AF"/>
    <w:rsid w:val="00156315"/>
    <w:rsid w:val="00156638"/>
    <w:rsid w:val="00156A98"/>
    <w:rsid w:val="00156C00"/>
    <w:rsid w:val="00156F96"/>
    <w:rsid w:val="00157018"/>
    <w:rsid w:val="00157380"/>
    <w:rsid w:val="001574DA"/>
    <w:rsid w:val="00157527"/>
    <w:rsid w:val="001576DE"/>
    <w:rsid w:val="001577A8"/>
    <w:rsid w:val="001577DD"/>
    <w:rsid w:val="00157C09"/>
    <w:rsid w:val="00157D51"/>
    <w:rsid w:val="00157E80"/>
    <w:rsid w:val="00160550"/>
    <w:rsid w:val="00160AE9"/>
    <w:rsid w:val="00160F68"/>
    <w:rsid w:val="0016102D"/>
    <w:rsid w:val="00161248"/>
    <w:rsid w:val="00161463"/>
    <w:rsid w:val="00161690"/>
    <w:rsid w:val="001617E9"/>
    <w:rsid w:val="00161934"/>
    <w:rsid w:val="00161972"/>
    <w:rsid w:val="00161B16"/>
    <w:rsid w:val="00162069"/>
    <w:rsid w:val="001621E8"/>
    <w:rsid w:val="00162267"/>
    <w:rsid w:val="001624E1"/>
    <w:rsid w:val="00162E2A"/>
    <w:rsid w:val="001631DC"/>
    <w:rsid w:val="0016325D"/>
    <w:rsid w:val="001634D7"/>
    <w:rsid w:val="001635DB"/>
    <w:rsid w:val="0016366C"/>
    <w:rsid w:val="00163867"/>
    <w:rsid w:val="001639CA"/>
    <w:rsid w:val="00163B64"/>
    <w:rsid w:val="00163DF3"/>
    <w:rsid w:val="00163F7B"/>
    <w:rsid w:val="00164433"/>
    <w:rsid w:val="0016444F"/>
    <w:rsid w:val="0016448D"/>
    <w:rsid w:val="001647DD"/>
    <w:rsid w:val="0016487D"/>
    <w:rsid w:val="001648E7"/>
    <w:rsid w:val="00164BBA"/>
    <w:rsid w:val="00164ED3"/>
    <w:rsid w:val="00165037"/>
    <w:rsid w:val="0016525A"/>
    <w:rsid w:val="001654FC"/>
    <w:rsid w:val="001655F6"/>
    <w:rsid w:val="0016563E"/>
    <w:rsid w:val="00165812"/>
    <w:rsid w:val="0016590D"/>
    <w:rsid w:val="00165BDB"/>
    <w:rsid w:val="00165F3C"/>
    <w:rsid w:val="00166274"/>
    <w:rsid w:val="00166303"/>
    <w:rsid w:val="001665CD"/>
    <w:rsid w:val="001668FE"/>
    <w:rsid w:val="00166ACD"/>
    <w:rsid w:val="00166CD2"/>
    <w:rsid w:val="00166CEA"/>
    <w:rsid w:val="00166D2C"/>
    <w:rsid w:val="00166D8E"/>
    <w:rsid w:val="00166F30"/>
    <w:rsid w:val="00166F52"/>
    <w:rsid w:val="00166FAF"/>
    <w:rsid w:val="00167199"/>
    <w:rsid w:val="00167300"/>
    <w:rsid w:val="00167577"/>
    <w:rsid w:val="001675A5"/>
    <w:rsid w:val="001677F8"/>
    <w:rsid w:val="001678ED"/>
    <w:rsid w:val="0016796E"/>
    <w:rsid w:val="00167BE7"/>
    <w:rsid w:val="00167E7A"/>
    <w:rsid w:val="00170084"/>
    <w:rsid w:val="001704B1"/>
    <w:rsid w:val="001705BB"/>
    <w:rsid w:val="001705F5"/>
    <w:rsid w:val="0017071C"/>
    <w:rsid w:val="001712FF"/>
    <w:rsid w:val="00171369"/>
    <w:rsid w:val="001713E8"/>
    <w:rsid w:val="0017157E"/>
    <w:rsid w:val="00171B39"/>
    <w:rsid w:val="00171D2D"/>
    <w:rsid w:val="00171D39"/>
    <w:rsid w:val="00171E8A"/>
    <w:rsid w:val="001720FB"/>
    <w:rsid w:val="00172829"/>
    <w:rsid w:val="00172879"/>
    <w:rsid w:val="001729F1"/>
    <w:rsid w:val="00173038"/>
    <w:rsid w:val="001730DB"/>
    <w:rsid w:val="001732F6"/>
    <w:rsid w:val="00173441"/>
    <w:rsid w:val="0017344E"/>
    <w:rsid w:val="0017377F"/>
    <w:rsid w:val="00173928"/>
    <w:rsid w:val="001739B0"/>
    <w:rsid w:val="00173D07"/>
    <w:rsid w:val="00173D1E"/>
    <w:rsid w:val="00173E71"/>
    <w:rsid w:val="00173EA4"/>
    <w:rsid w:val="00173F68"/>
    <w:rsid w:val="00174020"/>
    <w:rsid w:val="00174052"/>
    <w:rsid w:val="00174062"/>
    <w:rsid w:val="0017407E"/>
    <w:rsid w:val="00174216"/>
    <w:rsid w:val="00174231"/>
    <w:rsid w:val="00174712"/>
    <w:rsid w:val="001748B4"/>
    <w:rsid w:val="00174A57"/>
    <w:rsid w:val="00174D99"/>
    <w:rsid w:val="00174DAC"/>
    <w:rsid w:val="00174E89"/>
    <w:rsid w:val="00174F23"/>
    <w:rsid w:val="001752AA"/>
    <w:rsid w:val="00175670"/>
    <w:rsid w:val="00175A64"/>
    <w:rsid w:val="00175BBF"/>
    <w:rsid w:val="00175DB1"/>
    <w:rsid w:val="00175F34"/>
    <w:rsid w:val="0017625E"/>
    <w:rsid w:val="00177146"/>
    <w:rsid w:val="00177547"/>
    <w:rsid w:val="00177556"/>
    <w:rsid w:val="00177774"/>
    <w:rsid w:val="00177951"/>
    <w:rsid w:val="00177C10"/>
    <w:rsid w:val="00177EB4"/>
    <w:rsid w:val="0018017A"/>
    <w:rsid w:val="00180390"/>
    <w:rsid w:val="00180448"/>
    <w:rsid w:val="0018045C"/>
    <w:rsid w:val="00180696"/>
    <w:rsid w:val="001808BA"/>
    <w:rsid w:val="00180A36"/>
    <w:rsid w:val="00180F7B"/>
    <w:rsid w:val="00180FCD"/>
    <w:rsid w:val="00180FD9"/>
    <w:rsid w:val="0018179C"/>
    <w:rsid w:val="00181846"/>
    <w:rsid w:val="001818E2"/>
    <w:rsid w:val="00181903"/>
    <w:rsid w:val="00181AD6"/>
    <w:rsid w:val="001824A2"/>
    <w:rsid w:val="0018255C"/>
    <w:rsid w:val="001825E0"/>
    <w:rsid w:val="00182A22"/>
    <w:rsid w:val="00182A90"/>
    <w:rsid w:val="00182AEB"/>
    <w:rsid w:val="00182D43"/>
    <w:rsid w:val="00182F30"/>
    <w:rsid w:val="00183118"/>
    <w:rsid w:val="00183228"/>
    <w:rsid w:val="00183294"/>
    <w:rsid w:val="00183540"/>
    <w:rsid w:val="00183543"/>
    <w:rsid w:val="00183883"/>
    <w:rsid w:val="00183AC0"/>
    <w:rsid w:val="00183BC2"/>
    <w:rsid w:val="00183BD5"/>
    <w:rsid w:val="00183D78"/>
    <w:rsid w:val="00183D91"/>
    <w:rsid w:val="00183DA9"/>
    <w:rsid w:val="001840D3"/>
    <w:rsid w:val="001841D5"/>
    <w:rsid w:val="00184203"/>
    <w:rsid w:val="00184333"/>
    <w:rsid w:val="0018433E"/>
    <w:rsid w:val="00184AD9"/>
    <w:rsid w:val="00184AE0"/>
    <w:rsid w:val="00184AE5"/>
    <w:rsid w:val="00185388"/>
    <w:rsid w:val="00185735"/>
    <w:rsid w:val="00185860"/>
    <w:rsid w:val="001858B9"/>
    <w:rsid w:val="00185C0C"/>
    <w:rsid w:val="00185C66"/>
    <w:rsid w:val="00185D00"/>
    <w:rsid w:val="00185ED4"/>
    <w:rsid w:val="00186103"/>
    <w:rsid w:val="0018644C"/>
    <w:rsid w:val="00186467"/>
    <w:rsid w:val="001865FD"/>
    <w:rsid w:val="00186B6B"/>
    <w:rsid w:val="00186B94"/>
    <w:rsid w:val="00186CC8"/>
    <w:rsid w:val="00186D30"/>
    <w:rsid w:val="00186EC2"/>
    <w:rsid w:val="001874C7"/>
    <w:rsid w:val="00187594"/>
    <w:rsid w:val="00187A88"/>
    <w:rsid w:val="00187BD5"/>
    <w:rsid w:val="00187F77"/>
    <w:rsid w:val="00187FA8"/>
    <w:rsid w:val="001903FD"/>
    <w:rsid w:val="001908D6"/>
    <w:rsid w:val="001908F3"/>
    <w:rsid w:val="00190DC3"/>
    <w:rsid w:val="00190FF3"/>
    <w:rsid w:val="001910C7"/>
    <w:rsid w:val="00191279"/>
    <w:rsid w:val="00191538"/>
    <w:rsid w:val="00191598"/>
    <w:rsid w:val="001917DE"/>
    <w:rsid w:val="0019197A"/>
    <w:rsid w:val="00191B6D"/>
    <w:rsid w:val="00191BCF"/>
    <w:rsid w:val="00191D62"/>
    <w:rsid w:val="00191EA0"/>
    <w:rsid w:val="0019218B"/>
    <w:rsid w:val="001921D5"/>
    <w:rsid w:val="001923C4"/>
    <w:rsid w:val="0019256E"/>
    <w:rsid w:val="001926E7"/>
    <w:rsid w:val="001929A5"/>
    <w:rsid w:val="00192A78"/>
    <w:rsid w:val="00192DF6"/>
    <w:rsid w:val="00192FE1"/>
    <w:rsid w:val="001931B1"/>
    <w:rsid w:val="0019342F"/>
    <w:rsid w:val="00193582"/>
    <w:rsid w:val="00193590"/>
    <w:rsid w:val="00193A34"/>
    <w:rsid w:val="00193B55"/>
    <w:rsid w:val="00193DC1"/>
    <w:rsid w:val="001942C8"/>
    <w:rsid w:val="001944C7"/>
    <w:rsid w:val="00194B07"/>
    <w:rsid w:val="00194D16"/>
    <w:rsid w:val="00194D29"/>
    <w:rsid w:val="00194E99"/>
    <w:rsid w:val="001950BD"/>
    <w:rsid w:val="001956F1"/>
    <w:rsid w:val="00195748"/>
    <w:rsid w:val="001958A8"/>
    <w:rsid w:val="00195938"/>
    <w:rsid w:val="00195993"/>
    <w:rsid w:val="00195BD9"/>
    <w:rsid w:val="00195E7E"/>
    <w:rsid w:val="00195F0B"/>
    <w:rsid w:val="0019644E"/>
    <w:rsid w:val="001967E8"/>
    <w:rsid w:val="00196828"/>
    <w:rsid w:val="0019686C"/>
    <w:rsid w:val="001968CB"/>
    <w:rsid w:val="001969D9"/>
    <w:rsid w:val="00196BD4"/>
    <w:rsid w:val="00196E47"/>
    <w:rsid w:val="00197013"/>
    <w:rsid w:val="001976BA"/>
    <w:rsid w:val="001979AD"/>
    <w:rsid w:val="00197A98"/>
    <w:rsid w:val="00197CB2"/>
    <w:rsid w:val="00197D46"/>
    <w:rsid w:val="00197D5F"/>
    <w:rsid w:val="00197F25"/>
    <w:rsid w:val="00197F71"/>
    <w:rsid w:val="001A0523"/>
    <w:rsid w:val="001A080C"/>
    <w:rsid w:val="001A0E43"/>
    <w:rsid w:val="001A0FCF"/>
    <w:rsid w:val="001A0FF9"/>
    <w:rsid w:val="001A1019"/>
    <w:rsid w:val="001A10A3"/>
    <w:rsid w:val="001A129A"/>
    <w:rsid w:val="001A1429"/>
    <w:rsid w:val="001A16DE"/>
    <w:rsid w:val="001A1941"/>
    <w:rsid w:val="001A1A48"/>
    <w:rsid w:val="001A1D5B"/>
    <w:rsid w:val="001A2111"/>
    <w:rsid w:val="001A242F"/>
    <w:rsid w:val="001A258B"/>
    <w:rsid w:val="001A2676"/>
    <w:rsid w:val="001A2BC0"/>
    <w:rsid w:val="001A300B"/>
    <w:rsid w:val="001A329E"/>
    <w:rsid w:val="001A387D"/>
    <w:rsid w:val="001A3E8C"/>
    <w:rsid w:val="001A3EC7"/>
    <w:rsid w:val="001A3F4C"/>
    <w:rsid w:val="001A4339"/>
    <w:rsid w:val="001A43D7"/>
    <w:rsid w:val="001A43F6"/>
    <w:rsid w:val="001A4417"/>
    <w:rsid w:val="001A45C2"/>
    <w:rsid w:val="001A45EC"/>
    <w:rsid w:val="001A4628"/>
    <w:rsid w:val="001A4671"/>
    <w:rsid w:val="001A49C5"/>
    <w:rsid w:val="001A4BD7"/>
    <w:rsid w:val="001A4E84"/>
    <w:rsid w:val="001A4F62"/>
    <w:rsid w:val="001A51D0"/>
    <w:rsid w:val="001A5718"/>
    <w:rsid w:val="001A57AA"/>
    <w:rsid w:val="001A5812"/>
    <w:rsid w:val="001A5A6A"/>
    <w:rsid w:val="001A5C5D"/>
    <w:rsid w:val="001A6147"/>
    <w:rsid w:val="001A6158"/>
    <w:rsid w:val="001A62C3"/>
    <w:rsid w:val="001A631B"/>
    <w:rsid w:val="001A64F7"/>
    <w:rsid w:val="001A6716"/>
    <w:rsid w:val="001A6A1E"/>
    <w:rsid w:val="001A6AD0"/>
    <w:rsid w:val="001A6D81"/>
    <w:rsid w:val="001A6E82"/>
    <w:rsid w:val="001A70B6"/>
    <w:rsid w:val="001A727B"/>
    <w:rsid w:val="001A7284"/>
    <w:rsid w:val="001A73B0"/>
    <w:rsid w:val="001A75FD"/>
    <w:rsid w:val="001A7974"/>
    <w:rsid w:val="001A7982"/>
    <w:rsid w:val="001A7BAE"/>
    <w:rsid w:val="001B02CC"/>
    <w:rsid w:val="001B0DA1"/>
    <w:rsid w:val="001B0E95"/>
    <w:rsid w:val="001B1164"/>
    <w:rsid w:val="001B119C"/>
    <w:rsid w:val="001B11B6"/>
    <w:rsid w:val="001B128E"/>
    <w:rsid w:val="001B1911"/>
    <w:rsid w:val="001B1E7D"/>
    <w:rsid w:val="001B2074"/>
    <w:rsid w:val="001B208B"/>
    <w:rsid w:val="001B2090"/>
    <w:rsid w:val="001B23EF"/>
    <w:rsid w:val="001B24E0"/>
    <w:rsid w:val="001B252F"/>
    <w:rsid w:val="001B275D"/>
    <w:rsid w:val="001B2945"/>
    <w:rsid w:val="001B2E7F"/>
    <w:rsid w:val="001B2EA8"/>
    <w:rsid w:val="001B2F62"/>
    <w:rsid w:val="001B3249"/>
    <w:rsid w:val="001B3257"/>
    <w:rsid w:val="001B3425"/>
    <w:rsid w:val="001B34B7"/>
    <w:rsid w:val="001B351E"/>
    <w:rsid w:val="001B375E"/>
    <w:rsid w:val="001B3D3C"/>
    <w:rsid w:val="001B3E60"/>
    <w:rsid w:val="001B40A7"/>
    <w:rsid w:val="001B419D"/>
    <w:rsid w:val="001B4906"/>
    <w:rsid w:val="001B4B0D"/>
    <w:rsid w:val="001B4B36"/>
    <w:rsid w:val="001B5285"/>
    <w:rsid w:val="001B53B4"/>
    <w:rsid w:val="001B5802"/>
    <w:rsid w:val="001B584B"/>
    <w:rsid w:val="001B58F9"/>
    <w:rsid w:val="001B5AB2"/>
    <w:rsid w:val="001B665C"/>
    <w:rsid w:val="001B66C8"/>
    <w:rsid w:val="001B672B"/>
    <w:rsid w:val="001B6991"/>
    <w:rsid w:val="001B69BD"/>
    <w:rsid w:val="001B6F59"/>
    <w:rsid w:val="001B70A6"/>
    <w:rsid w:val="001B70F4"/>
    <w:rsid w:val="001B7167"/>
    <w:rsid w:val="001B7258"/>
    <w:rsid w:val="001B7397"/>
    <w:rsid w:val="001B7438"/>
    <w:rsid w:val="001B74A7"/>
    <w:rsid w:val="001B7705"/>
    <w:rsid w:val="001B79C4"/>
    <w:rsid w:val="001B7CB5"/>
    <w:rsid w:val="001B7E48"/>
    <w:rsid w:val="001B7F2F"/>
    <w:rsid w:val="001B7FFC"/>
    <w:rsid w:val="001C0118"/>
    <w:rsid w:val="001C0146"/>
    <w:rsid w:val="001C02F4"/>
    <w:rsid w:val="001C0346"/>
    <w:rsid w:val="001C0660"/>
    <w:rsid w:val="001C0AFA"/>
    <w:rsid w:val="001C1555"/>
    <w:rsid w:val="001C156A"/>
    <w:rsid w:val="001C16D2"/>
    <w:rsid w:val="001C1733"/>
    <w:rsid w:val="001C1998"/>
    <w:rsid w:val="001C1BB2"/>
    <w:rsid w:val="001C1D60"/>
    <w:rsid w:val="001C1F18"/>
    <w:rsid w:val="001C21F1"/>
    <w:rsid w:val="001C23B5"/>
    <w:rsid w:val="001C2439"/>
    <w:rsid w:val="001C26C5"/>
    <w:rsid w:val="001C28C2"/>
    <w:rsid w:val="001C2B67"/>
    <w:rsid w:val="001C2C0F"/>
    <w:rsid w:val="001C2C9C"/>
    <w:rsid w:val="001C2D5B"/>
    <w:rsid w:val="001C2F10"/>
    <w:rsid w:val="001C2F61"/>
    <w:rsid w:val="001C3E01"/>
    <w:rsid w:val="001C441B"/>
    <w:rsid w:val="001C467C"/>
    <w:rsid w:val="001C4791"/>
    <w:rsid w:val="001C48A4"/>
    <w:rsid w:val="001C49F6"/>
    <w:rsid w:val="001C4B14"/>
    <w:rsid w:val="001C4B85"/>
    <w:rsid w:val="001C4FAA"/>
    <w:rsid w:val="001C5073"/>
    <w:rsid w:val="001C5363"/>
    <w:rsid w:val="001C53A6"/>
    <w:rsid w:val="001C5530"/>
    <w:rsid w:val="001C5C59"/>
    <w:rsid w:val="001C6278"/>
    <w:rsid w:val="001C69A9"/>
    <w:rsid w:val="001C6CF6"/>
    <w:rsid w:val="001C6F4B"/>
    <w:rsid w:val="001C7001"/>
    <w:rsid w:val="001C7189"/>
    <w:rsid w:val="001C724B"/>
    <w:rsid w:val="001C746C"/>
    <w:rsid w:val="001C74B3"/>
    <w:rsid w:val="001C774C"/>
    <w:rsid w:val="001C78F9"/>
    <w:rsid w:val="001C79E4"/>
    <w:rsid w:val="001C7B6D"/>
    <w:rsid w:val="001C7D43"/>
    <w:rsid w:val="001C7DD2"/>
    <w:rsid w:val="001C7EC8"/>
    <w:rsid w:val="001C7EEF"/>
    <w:rsid w:val="001C7F81"/>
    <w:rsid w:val="001D0017"/>
    <w:rsid w:val="001D00AF"/>
    <w:rsid w:val="001D01A5"/>
    <w:rsid w:val="001D023F"/>
    <w:rsid w:val="001D068A"/>
    <w:rsid w:val="001D06FF"/>
    <w:rsid w:val="001D07C0"/>
    <w:rsid w:val="001D099E"/>
    <w:rsid w:val="001D0AFA"/>
    <w:rsid w:val="001D0FC3"/>
    <w:rsid w:val="001D121F"/>
    <w:rsid w:val="001D142F"/>
    <w:rsid w:val="001D1B43"/>
    <w:rsid w:val="001D1B78"/>
    <w:rsid w:val="001D1C6F"/>
    <w:rsid w:val="001D248B"/>
    <w:rsid w:val="001D29E8"/>
    <w:rsid w:val="001D2B44"/>
    <w:rsid w:val="001D2CD0"/>
    <w:rsid w:val="001D2D72"/>
    <w:rsid w:val="001D2DF8"/>
    <w:rsid w:val="001D2F4C"/>
    <w:rsid w:val="001D2FA0"/>
    <w:rsid w:val="001D306D"/>
    <w:rsid w:val="001D3420"/>
    <w:rsid w:val="001D3488"/>
    <w:rsid w:val="001D34BF"/>
    <w:rsid w:val="001D3811"/>
    <w:rsid w:val="001D39FF"/>
    <w:rsid w:val="001D3AE7"/>
    <w:rsid w:val="001D3B04"/>
    <w:rsid w:val="001D4216"/>
    <w:rsid w:val="001D426A"/>
    <w:rsid w:val="001D432A"/>
    <w:rsid w:val="001D48B0"/>
    <w:rsid w:val="001D4B88"/>
    <w:rsid w:val="001D4CB7"/>
    <w:rsid w:val="001D4CEB"/>
    <w:rsid w:val="001D4D44"/>
    <w:rsid w:val="001D5074"/>
    <w:rsid w:val="001D5349"/>
    <w:rsid w:val="001D53DC"/>
    <w:rsid w:val="001D5540"/>
    <w:rsid w:val="001D59C6"/>
    <w:rsid w:val="001D59E1"/>
    <w:rsid w:val="001D5DE1"/>
    <w:rsid w:val="001D5E8C"/>
    <w:rsid w:val="001D5F1F"/>
    <w:rsid w:val="001D6167"/>
    <w:rsid w:val="001D6312"/>
    <w:rsid w:val="001D634E"/>
    <w:rsid w:val="001D66F1"/>
    <w:rsid w:val="001D6881"/>
    <w:rsid w:val="001D68B4"/>
    <w:rsid w:val="001D6996"/>
    <w:rsid w:val="001D6A2E"/>
    <w:rsid w:val="001D6A72"/>
    <w:rsid w:val="001D6AAA"/>
    <w:rsid w:val="001D6BE8"/>
    <w:rsid w:val="001D72B5"/>
    <w:rsid w:val="001D759A"/>
    <w:rsid w:val="001D762D"/>
    <w:rsid w:val="001D7697"/>
    <w:rsid w:val="001D76B2"/>
    <w:rsid w:val="001D7705"/>
    <w:rsid w:val="001D7C26"/>
    <w:rsid w:val="001D7C4F"/>
    <w:rsid w:val="001D7DBB"/>
    <w:rsid w:val="001D7EB8"/>
    <w:rsid w:val="001D7F11"/>
    <w:rsid w:val="001E00B4"/>
    <w:rsid w:val="001E0537"/>
    <w:rsid w:val="001E058C"/>
    <w:rsid w:val="001E0D4E"/>
    <w:rsid w:val="001E0EC3"/>
    <w:rsid w:val="001E10C4"/>
    <w:rsid w:val="001E1282"/>
    <w:rsid w:val="001E19AB"/>
    <w:rsid w:val="001E1D32"/>
    <w:rsid w:val="001E1FFB"/>
    <w:rsid w:val="001E2111"/>
    <w:rsid w:val="001E2395"/>
    <w:rsid w:val="001E248A"/>
    <w:rsid w:val="001E2785"/>
    <w:rsid w:val="001E2818"/>
    <w:rsid w:val="001E2B0B"/>
    <w:rsid w:val="001E2BE0"/>
    <w:rsid w:val="001E2DB4"/>
    <w:rsid w:val="001E2E6A"/>
    <w:rsid w:val="001E3B7F"/>
    <w:rsid w:val="001E3D6A"/>
    <w:rsid w:val="001E3F97"/>
    <w:rsid w:val="001E4013"/>
    <w:rsid w:val="001E4107"/>
    <w:rsid w:val="001E452D"/>
    <w:rsid w:val="001E4826"/>
    <w:rsid w:val="001E4E98"/>
    <w:rsid w:val="001E5243"/>
    <w:rsid w:val="001E531A"/>
    <w:rsid w:val="001E5475"/>
    <w:rsid w:val="001E5675"/>
    <w:rsid w:val="001E5810"/>
    <w:rsid w:val="001E5945"/>
    <w:rsid w:val="001E5A73"/>
    <w:rsid w:val="001E5B78"/>
    <w:rsid w:val="001E5C47"/>
    <w:rsid w:val="001E5DF5"/>
    <w:rsid w:val="001E6045"/>
    <w:rsid w:val="001E665B"/>
    <w:rsid w:val="001E665D"/>
    <w:rsid w:val="001E67F4"/>
    <w:rsid w:val="001E692F"/>
    <w:rsid w:val="001E699A"/>
    <w:rsid w:val="001E6C56"/>
    <w:rsid w:val="001E6F7C"/>
    <w:rsid w:val="001E7141"/>
    <w:rsid w:val="001E73A3"/>
    <w:rsid w:val="001E762B"/>
    <w:rsid w:val="001E79F7"/>
    <w:rsid w:val="001E7D74"/>
    <w:rsid w:val="001E7D8D"/>
    <w:rsid w:val="001F06D7"/>
    <w:rsid w:val="001F0788"/>
    <w:rsid w:val="001F0BF4"/>
    <w:rsid w:val="001F0D29"/>
    <w:rsid w:val="001F0D82"/>
    <w:rsid w:val="001F0DA6"/>
    <w:rsid w:val="001F0E7F"/>
    <w:rsid w:val="001F113B"/>
    <w:rsid w:val="001F119C"/>
    <w:rsid w:val="001F14EF"/>
    <w:rsid w:val="001F1B9D"/>
    <w:rsid w:val="001F1CF5"/>
    <w:rsid w:val="001F266A"/>
    <w:rsid w:val="001F2846"/>
    <w:rsid w:val="001F2A16"/>
    <w:rsid w:val="001F2AAB"/>
    <w:rsid w:val="001F2BC7"/>
    <w:rsid w:val="001F2C56"/>
    <w:rsid w:val="001F3079"/>
    <w:rsid w:val="001F308E"/>
    <w:rsid w:val="001F385B"/>
    <w:rsid w:val="001F3EE2"/>
    <w:rsid w:val="001F3F37"/>
    <w:rsid w:val="001F4131"/>
    <w:rsid w:val="001F4250"/>
    <w:rsid w:val="001F43AC"/>
    <w:rsid w:val="001F48EC"/>
    <w:rsid w:val="001F4952"/>
    <w:rsid w:val="001F49CA"/>
    <w:rsid w:val="001F4E9C"/>
    <w:rsid w:val="001F5060"/>
    <w:rsid w:val="001F5202"/>
    <w:rsid w:val="001F59E8"/>
    <w:rsid w:val="001F5A62"/>
    <w:rsid w:val="001F5BB1"/>
    <w:rsid w:val="001F5CF0"/>
    <w:rsid w:val="001F5CFC"/>
    <w:rsid w:val="001F5E8D"/>
    <w:rsid w:val="001F6178"/>
    <w:rsid w:val="001F61C4"/>
    <w:rsid w:val="001F63AB"/>
    <w:rsid w:val="001F692A"/>
    <w:rsid w:val="001F69A4"/>
    <w:rsid w:val="001F71E9"/>
    <w:rsid w:val="001F7241"/>
    <w:rsid w:val="001F7672"/>
    <w:rsid w:val="001F7E36"/>
    <w:rsid w:val="0020002E"/>
    <w:rsid w:val="00200352"/>
    <w:rsid w:val="002004A9"/>
    <w:rsid w:val="00200748"/>
    <w:rsid w:val="00200AD2"/>
    <w:rsid w:val="00200DF9"/>
    <w:rsid w:val="00200E99"/>
    <w:rsid w:val="002010BD"/>
    <w:rsid w:val="0020110D"/>
    <w:rsid w:val="00201483"/>
    <w:rsid w:val="00201658"/>
    <w:rsid w:val="00201724"/>
    <w:rsid w:val="00201887"/>
    <w:rsid w:val="00201902"/>
    <w:rsid w:val="00201B0B"/>
    <w:rsid w:val="0020234C"/>
    <w:rsid w:val="00202440"/>
    <w:rsid w:val="002024E9"/>
    <w:rsid w:val="00202B23"/>
    <w:rsid w:val="00202D81"/>
    <w:rsid w:val="0020300B"/>
    <w:rsid w:val="002030EF"/>
    <w:rsid w:val="002031D5"/>
    <w:rsid w:val="00203336"/>
    <w:rsid w:val="00203379"/>
    <w:rsid w:val="002033B6"/>
    <w:rsid w:val="002035BC"/>
    <w:rsid w:val="002038B4"/>
    <w:rsid w:val="00203992"/>
    <w:rsid w:val="00203A8D"/>
    <w:rsid w:val="00203CA7"/>
    <w:rsid w:val="00203CD4"/>
    <w:rsid w:val="00203E92"/>
    <w:rsid w:val="00203F3D"/>
    <w:rsid w:val="00203FA4"/>
    <w:rsid w:val="002040BE"/>
    <w:rsid w:val="00204423"/>
    <w:rsid w:val="0020493D"/>
    <w:rsid w:val="00204951"/>
    <w:rsid w:val="00204A41"/>
    <w:rsid w:val="00204ADC"/>
    <w:rsid w:val="00204B7D"/>
    <w:rsid w:val="00204BDB"/>
    <w:rsid w:val="00204BF6"/>
    <w:rsid w:val="00205108"/>
    <w:rsid w:val="0020530E"/>
    <w:rsid w:val="0020538F"/>
    <w:rsid w:val="0020543D"/>
    <w:rsid w:val="00205513"/>
    <w:rsid w:val="00205517"/>
    <w:rsid w:val="0020557F"/>
    <w:rsid w:val="002056BE"/>
    <w:rsid w:val="002058A5"/>
    <w:rsid w:val="00205A8B"/>
    <w:rsid w:val="00205C23"/>
    <w:rsid w:val="00205DC7"/>
    <w:rsid w:val="00205F78"/>
    <w:rsid w:val="0020600F"/>
    <w:rsid w:val="00206204"/>
    <w:rsid w:val="002064BA"/>
    <w:rsid w:val="00206563"/>
    <w:rsid w:val="00206623"/>
    <w:rsid w:val="00206711"/>
    <w:rsid w:val="0020671D"/>
    <w:rsid w:val="0020677A"/>
    <w:rsid w:val="00206862"/>
    <w:rsid w:val="00206A9F"/>
    <w:rsid w:val="00206BE1"/>
    <w:rsid w:val="00206C15"/>
    <w:rsid w:val="002070E1"/>
    <w:rsid w:val="0020727E"/>
    <w:rsid w:val="00207354"/>
    <w:rsid w:val="002073D6"/>
    <w:rsid w:val="002074DD"/>
    <w:rsid w:val="00207515"/>
    <w:rsid w:val="00207556"/>
    <w:rsid w:val="00207C6F"/>
    <w:rsid w:val="00207D0A"/>
    <w:rsid w:val="00207E14"/>
    <w:rsid w:val="00207F66"/>
    <w:rsid w:val="0021005F"/>
    <w:rsid w:val="00210065"/>
    <w:rsid w:val="002101C3"/>
    <w:rsid w:val="002103F1"/>
    <w:rsid w:val="00210579"/>
    <w:rsid w:val="002105F8"/>
    <w:rsid w:val="00210A1F"/>
    <w:rsid w:val="002112D8"/>
    <w:rsid w:val="002116AD"/>
    <w:rsid w:val="0021177A"/>
    <w:rsid w:val="00211944"/>
    <w:rsid w:val="00211E2D"/>
    <w:rsid w:val="00212062"/>
    <w:rsid w:val="0021209E"/>
    <w:rsid w:val="002121B5"/>
    <w:rsid w:val="002122E8"/>
    <w:rsid w:val="002123B8"/>
    <w:rsid w:val="0021240B"/>
    <w:rsid w:val="00212524"/>
    <w:rsid w:val="00212536"/>
    <w:rsid w:val="0021281A"/>
    <w:rsid w:val="00212897"/>
    <w:rsid w:val="00212960"/>
    <w:rsid w:val="00212CCF"/>
    <w:rsid w:val="00212E78"/>
    <w:rsid w:val="00212EFD"/>
    <w:rsid w:val="0021301F"/>
    <w:rsid w:val="002132D4"/>
    <w:rsid w:val="00213608"/>
    <w:rsid w:val="0021381E"/>
    <w:rsid w:val="00213950"/>
    <w:rsid w:val="00213CA6"/>
    <w:rsid w:val="00213E73"/>
    <w:rsid w:val="00213ED4"/>
    <w:rsid w:val="00213EF4"/>
    <w:rsid w:val="00213F70"/>
    <w:rsid w:val="002141E9"/>
    <w:rsid w:val="002141ED"/>
    <w:rsid w:val="0021428D"/>
    <w:rsid w:val="00214555"/>
    <w:rsid w:val="00214665"/>
    <w:rsid w:val="002146A7"/>
    <w:rsid w:val="00214728"/>
    <w:rsid w:val="0021479F"/>
    <w:rsid w:val="00214830"/>
    <w:rsid w:val="002152C0"/>
    <w:rsid w:val="002154F1"/>
    <w:rsid w:val="002157ED"/>
    <w:rsid w:val="00215D1B"/>
    <w:rsid w:val="00215D80"/>
    <w:rsid w:val="00215E9E"/>
    <w:rsid w:val="00215EC1"/>
    <w:rsid w:val="0021630E"/>
    <w:rsid w:val="002164E0"/>
    <w:rsid w:val="00216500"/>
    <w:rsid w:val="00216D34"/>
    <w:rsid w:val="00216DD1"/>
    <w:rsid w:val="00216E54"/>
    <w:rsid w:val="00216E58"/>
    <w:rsid w:val="002172FA"/>
    <w:rsid w:val="0021780F"/>
    <w:rsid w:val="002179BA"/>
    <w:rsid w:val="00217A29"/>
    <w:rsid w:val="00217A48"/>
    <w:rsid w:val="00217A9B"/>
    <w:rsid w:val="00217DE2"/>
    <w:rsid w:val="00217E68"/>
    <w:rsid w:val="00217E8B"/>
    <w:rsid w:val="00217F0C"/>
    <w:rsid w:val="002201AF"/>
    <w:rsid w:val="00220262"/>
    <w:rsid w:val="00220288"/>
    <w:rsid w:val="0022052B"/>
    <w:rsid w:val="002207DC"/>
    <w:rsid w:val="00220E35"/>
    <w:rsid w:val="00220F59"/>
    <w:rsid w:val="002215B2"/>
    <w:rsid w:val="00221805"/>
    <w:rsid w:val="00221941"/>
    <w:rsid w:val="00221B21"/>
    <w:rsid w:val="00221C73"/>
    <w:rsid w:val="00221ECE"/>
    <w:rsid w:val="00222528"/>
    <w:rsid w:val="0022281D"/>
    <w:rsid w:val="00222B05"/>
    <w:rsid w:val="00222B62"/>
    <w:rsid w:val="00222F0B"/>
    <w:rsid w:val="002231AB"/>
    <w:rsid w:val="00223270"/>
    <w:rsid w:val="0022327E"/>
    <w:rsid w:val="002232A9"/>
    <w:rsid w:val="002232DC"/>
    <w:rsid w:val="0022350A"/>
    <w:rsid w:val="0022365D"/>
    <w:rsid w:val="002236E9"/>
    <w:rsid w:val="0022386C"/>
    <w:rsid w:val="00223984"/>
    <w:rsid w:val="0022399F"/>
    <w:rsid w:val="00223AC0"/>
    <w:rsid w:val="00223ADF"/>
    <w:rsid w:val="00223F27"/>
    <w:rsid w:val="002246A2"/>
    <w:rsid w:val="002247F2"/>
    <w:rsid w:val="00224947"/>
    <w:rsid w:val="00224DCD"/>
    <w:rsid w:val="00224FC0"/>
    <w:rsid w:val="00225168"/>
    <w:rsid w:val="00225316"/>
    <w:rsid w:val="0022537A"/>
    <w:rsid w:val="00225853"/>
    <w:rsid w:val="002259A8"/>
    <w:rsid w:val="00225B72"/>
    <w:rsid w:val="00225E11"/>
    <w:rsid w:val="00226070"/>
    <w:rsid w:val="002260B9"/>
    <w:rsid w:val="002261AF"/>
    <w:rsid w:val="002262B7"/>
    <w:rsid w:val="002262E0"/>
    <w:rsid w:val="002263D3"/>
    <w:rsid w:val="002263E9"/>
    <w:rsid w:val="0022659D"/>
    <w:rsid w:val="00226890"/>
    <w:rsid w:val="0022693C"/>
    <w:rsid w:val="00226B5F"/>
    <w:rsid w:val="00226D6E"/>
    <w:rsid w:val="0022739A"/>
    <w:rsid w:val="002274FD"/>
    <w:rsid w:val="002276C1"/>
    <w:rsid w:val="00227A12"/>
    <w:rsid w:val="00230458"/>
    <w:rsid w:val="002304D5"/>
    <w:rsid w:val="002305EF"/>
    <w:rsid w:val="00230648"/>
    <w:rsid w:val="00230A41"/>
    <w:rsid w:val="00230ABB"/>
    <w:rsid w:val="00230B8A"/>
    <w:rsid w:val="00230F50"/>
    <w:rsid w:val="00230FAE"/>
    <w:rsid w:val="002312D7"/>
    <w:rsid w:val="0023143F"/>
    <w:rsid w:val="00231656"/>
    <w:rsid w:val="00231759"/>
    <w:rsid w:val="00231917"/>
    <w:rsid w:val="00231A2F"/>
    <w:rsid w:val="00231A7A"/>
    <w:rsid w:val="00231B1B"/>
    <w:rsid w:val="00231D68"/>
    <w:rsid w:val="002320E2"/>
    <w:rsid w:val="002324C0"/>
    <w:rsid w:val="002324EA"/>
    <w:rsid w:val="00232651"/>
    <w:rsid w:val="002328E5"/>
    <w:rsid w:val="00232A53"/>
    <w:rsid w:val="00232C00"/>
    <w:rsid w:val="00232C48"/>
    <w:rsid w:val="00232E2D"/>
    <w:rsid w:val="00232E51"/>
    <w:rsid w:val="00232ECC"/>
    <w:rsid w:val="00232EE4"/>
    <w:rsid w:val="002330C4"/>
    <w:rsid w:val="00233665"/>
    <w:rsid w:val="00233907"/>
    <w:rsid w:val="00233C31"/>
    <w:rsid w:val="00233E8C"/>
    <w:rsid w:val="00233F6F"/>
    <w:rsid w:val="0023425A"/>
    <w:rsid w:val="00234420"/>
    <w:rsid w:val="00234531"/>
    <w:rsid w:val="002345CF"/>
    <w:rsid w:val="002348A2"/>
    <w:rsid w:val="00234A59"/>
    <w:rsid w:val="00234BAA"/>
    <w:rsid w:val="00234BFE"/>
    <w:rsid w:val="002350CF"/>
    <w:rsid w:val="0023528D"/>
    <w:rsid w:val="002352CB"/>
    <w:rsid w:val="0023547F"/>
    <w:rsid w:val="0023572E"/>
    <w:rsid w:val="00235925"/>
    <w:rsid w:val="002361E9"/>
    <w:rsid w:val="0023631A"/>
    <w:rsid w:val="0023680D"/>
    <w:rsid w:val="0023686C"/>
    <w:rsid w:val="002368A1"/>
    <w:rsid w:val="00236ABF"/>
    <w:rsid w:val="00236C79"/>
    <w:rsid w:val="00236D0D"/>
    <w:rsid w:val="00236D5C"/>
    <w:rsid w:val="00236DE8"/>
    <w:rsid w:val="00236E3D"/>
    <w:rsid w:val="002371B9"/>
    <w:rsid w:val="00237215"/>
    <w:rsid w:val="00237316"/>
    <w:rsid w:val="00237374"/>
    <w:rsid w:val="00237594"/>
    <w:rsid w:val="00237C57"/>
    <w:rsid w:val="00237D8A"/>
    <w:rsid w:val="00240473"/>
    <w:rsid w:val="00240665"/>
    <w:rsid w:val="00240758"/>
    <w:rsid w:val="00240888"/>
    <w:rsid w:val="00240959"/>
    <w:rsid w:val="00240D12"/>
    <w:rsid w:val="00240E1A"/>
    <w:rsid w:val="00240F70"/>
    <w:rsid w:val="00241172"/>
    <w:rsid w:val="00241666"/>
    <w:rsid w:val="0024177D"/>
    <w:rsid w:val="00241A92"/>
    <w:rsid w:val="00241CEF"/>
    <w:rsid w:val="00241E4F"/>
    <w:rsid w:val="0024232B"/>
    <w:rsid w:val="002427A8"/>
    <w:rsid w:val="002427B6"/>
    <w:rsid w:val="0024284B"/>
    <w:rsid w:val="00242946"/>
    <w:rsid w:val="00242EF9"/>
    <w:rsid w:val="00243000"/>
    <w:rsid w:val="002432DB"/>
    <w:rsid w:val="00243B3D"/>
    <w:rsid w:val="00243D1C"/>
    <w:rsid w:val="00244345"/>
    <w:rsid w:val="00244571"/>
    <w:rsid w:val="0024492C"/>
    <w:rsid w:val="0024536F"/>
    <w:rsid w:val="002454B5"/>
    <w:rsid w:val="002458B5"/>
    <w:rsid w:val="00245A63"/>
    <w:rsid w:val="00245ACE"/>
    <w:rsid w:val="00245B12"/>
    <w:rsid w:val="00245B2D"/>
    <w:rsid w:val="00246774"/>
    <w:rsid w:val="002468DF"/>
    <w:rsid w:val="00246A1B"/>
    <w:rsid w:val="002472BC"/>
    <w:rsid w:val="002472C2"/>
    <w:rsid w:val="00247345"/>
    <w:rsid w:val="002473F6"/>
    <w:rsid w:val="00247565"/>
    <w:rsid w:val="00247800"/>
    <w:rsid w:val="002478D6"/>
    <w:rsid w:val="00247B83"/>
    <w:rsid w:val="00250192"/>
    <w:rsid w:val="002505AB"/>
    <w:rsid w:val="00250782"/>
    <w:rsid w:val="00250BE6"/>
    <w:rsid w:val="00250CF8"/>
    <w:rsid w:val="00250D2D"/>
    <w:rsid w:val="00250E7B"/>
    <w:rsid w:val="0025118C"/>
    <w:rsid w:val="002512B1"/>
    <w:rsid w:val="0025152B"/>
    <w:rsid w:val="0025190F"/>
    <w:rsid w:val="00251B54"/>
    <w:rsid w:val="00251C45"/>
    <w:rsid w:val="00251F46"/>
    <w:rsid w:val="00251FE6"/>
    <w:rsid w:val="00252517"/>
    <w:rsid w:val="002526D3"/>
    <w:rsid w:val="002528CF"/>
    <w:rsid w:val="00252AB4"/>
    <w:rsid w:val="00252B52"/>
    <w:rsid w:val="00252B71"/>
    <w:rsid w:val="00252E61"/>
    <w:rsid w:val="00252E81"/>
    <w:rsid w:val="0025335E"/>
    <w:rsid w:val="00253430"/>
    <w:rsid w:val="00253617"/>
    <w:rsid w:val="0025362C"/>
    <w:rsid w:val="0025365B"/>
    <w:rsid w:val="00253915"/>
    <w:rsid w:val="00253BD4"/>
    <w:rsid w:val="00253C20"/>
    <w:rsid w:val="00253F11"/>
    <w:rsid w:val="00254105"/>
    <w:rsid w:val="0025417F"/>
    <w:rsid w:val="0025419D"/>
    <w:rsid w:val="00254486"/>
    <w:rsid w:val="00254AFE"/>
    <w:rsid w:val="00254C3D"/>
    <w:rsid w:val="00254C86"/>
    <w:rsid w:val="00254E16"/>
    <w:rsid w:val="0025574C"/>
    <w:rsid w:val="00255B0D"/>
    <w:rsid w:val="00255CE4"/>
    <w:rsid w:val="00256230"/>
    <w:rsid w:val="00256233"/>
    <w:rsid w:val="00256354"/>
    <w:rsid w:val="002569F0"/>
    <w:rsid w:val="00256B8B"/>
    <w:rsid w:val="00256C98"/>
    <w:rsid w:val="00256D15"/>
    <w:rsid w:val="002572E8"/>
    <w:rsid w:val="00257501"/>
    <w:rsid w:val="00257528"/>
    <w:rsid w:val="0025755C"/>
    <w:rsid w:val="002575C1"/>
    <w:rsid w:val="00257683"/>
    <w:rsid w:val="002577A7"/>
    <w:rsid w:val="00257A55"/>
    <w:rsid w:val="00257E4A"/>
    <w:rsid w:val="00260164"/>
    <w:rsid w:val="002605BD"/>
    <w:rsid w:val="00260C0C"/>
    <w:rsid w:val="00260F69"/>
    <w:rsid w:val="002610F9"/>
    <w:rsid w:val="00261324"/>
    <w:rsid w:val="0026155A"/>
    <w:rsid w:val="002616EA"/>
    <w:rsid w:val="0026188A"/>
    <w:rsid w:val="00261912"/>
    <w:rsid w:val="00261A27"/>
    <w:rsid w:val="00261B47"/>
    <w:rsid w:val="00261C88"/>
    <w:rsid w:val="00261C8C"/>
    <w:rsid w:val="0026210C"/>
    <w:rsid w:val="00262131"/>
    <w:rsid w:val="002628A2"/>
    <w:rsid w:val="00262E6F"/>
    <w:rsid w:val="002634E5"/>
    <w:rsid w:val="00263690"/>
    <w:rsid w:val="00263BDE"/>
    <w:rsid w:val="00263C37"/>
    <w:rsid w:val="00263D8D"/>
    <w:rsid w:val="00263EC2"/>
    <w:rsid w:val="002643FA"/>
    <w:rsid w:val="0026441A"/>
    <w:rsid w:val="00264535"/>
    <w:rsid w:val="00264C4E"/>
    <w:rsid w:val="002651E9"/>
    <w:rsid w:val="0026538B"/>
    <w:rsid w:val="00265536"/>
    <w:rsid w:val="002656C1"/>
    <w:rsid w:val="00265738"/>
    <w:rsid w:val="0026575B"/>
    <w:rsid w:val="00265A25"/>
    <w:rsid w:val="00265E9C"/>
    <w:rsid w:val="00265F5E"/>
    <w:rsid w:val="00266092"/>
    <w:rsid w:val="002662B9"/>
    <w:rsid w:val="00266592"/>
    <w:rsid w:val="002666FB"/>
    <w:rsid w:val="0026672A"/>
    <w:rsid w:val="002669F3"/>
    <w:rsid w:val="00266B06"/>
    <w:rsid w:val="00266D75"/>
    <w:rsid w:val="00266E2C"/>
    <w:rsid w:val="00266F63"/>
    <w:rsid w:val="00267082"/>
    <w:rsid w:val="0026712C"/>
    <w:rsid w:val="002671FC"/>
    <w:rsid w:val="0026724C"/>
    <w:rsid w:val="002672AE"/>
    <w:rsid w:val="002672D8"/>
    <w:rsid w:val="00267A87"/>
    <w:rsid w:val="00267AC5"/>
    <w:rsid w:val="00267B18"/>
    <w:rsid w:val="00267F13"/>
    <w:rsid w:val="0027013B"/>
    <w:rsid w:val="00270183"/>
    <w:rsid w:val="002703B7"/>
    <w:rsid w:val="00270689"/>
    <w:rsid w:val="002706D3"/>
    <w:rsid w:val="0027089C"/>
    <w:rsid w:val="0027093C"/>
    <w:rsid w:val="0027098E"/>
    <w:rsid w:val="002709BF"/>
    <w:rsid w:val="00270A9D"/>
    <w:rsid w:val="00270B92"/>
    <w:rsid w:val="00270C39"/>
    <w:rsid w:val="00270CB8"/>
    <w:rsid w:val="00270DEB"/>
    <w:rsid w:val="00270DFF"/>
    <w:rsid w:val="00270E29"/>
    <w:rsid w:val="00270FD6"/>
    <w:rsid w:val="0027108C"/>
    <w:rsid w:val="00271726"/>
    <w:rsid w:val="002717F4"/>
    <w:rsid w:val="002719A9"/>
    <w:rsid w:val="00271DB9"/>
    <w:rsid w:val="0027242E"/>
    <w:rsid w:val="00272DE6"/>
    <w:rsid w:val="00272EE1"/>
    <w:rsid w:val="00273086"/>
    <w:rsid w:val="002730A2"/>
    <w:rsid w:val="002730C4"/>
    <w:rsid w:val="002738B4"/>
    <w:rsid w:val="00273A90"/>
    <w:rsid w:val="00273ACA"/>
    <w:rsid w:val="002742EB"/>
    <w:rsid w:val="00274A16"/>
    <w:rsid w:val="00274C36"/>
    <w:rsid w:val="00274D97"/>
    <w:rsid w:val="00274DF0"/>
    <w:rsid w:val="00274F10"/>
    <w:rsid w:val="0027503B"/>
    <w:rsid w:val="0027507E"/>
    <w:rsid w:val="0027518A"/>
    <w:rsid w:val="002753E6"/>
    <w:rsid w:val="0027581C"/>
    <w:rsid w:val="0027582B"/>
    <w:rsid w:val="002758AC"/>
    <w:rsid w:val="002759FC"/>
    <w:rsid w:val="00275A09"/>
    <w:rsid w:val="00275AF1"/>
    <w:rsid w:val="00275FF4"/>
    <w:rsid w:val="00275FFD"/>
    <w:rsid w:val="0027609E"/>
    <w:rsid w:val="002764DD"/>
    <w:rsid w:val="00276542"/>
    <w:rsid w:val="002767EC"/>
    <w:rsid w:val="00276BE9"/>
    <w:rsid w:val="00276C6E"/>
    <w:rsid w:val="00276FE7"/>
    <w:rsid w:val="002770DF"/>
    <w:rsid w:val="002773CD"/>
    <w:rsid w:val="00277441"/>
    <w:rsid w:val="002774F1"/>
    <w:rsid w:val="00277BE6"/>
    <w:rsid w:val="00277C79"/>
    <w:rsid w:val="00277CB8"/>
    <w:rsid w:val="00280655"/>
    <w:rsid w:val="00280958"/>
    <w:rsid w:val="00280A39"/>
    <w:rsid w:val="00280A89"/>
    <w:rsid w:val="00280A90"/>
    <w:rsid w:val="00280B2D"/>
    <w:rsid w:val="00280EEC"/>
    <w:rsid w:val="002811DD"/>
    <w:rsid w:val="0028141B"/>
    <w:rsid w:val="002814CB"/>
    <w:rsid w:val="00281566"/>
    <w:rsid w:val="002816AC"/>
    <w:rsid w:val="002818AD"/>
    <w:rsid w:val="00281960"/>
    <w:rsid w:val="00281DB3"/>
    <w:rsid w:val="00281DE3"/>
    <w:rsid w:val="00281F3A"/>
    <w:rsid w:val="00281F45"/>
    <w:rsid w:val="0028237A"/>
    <w:rsid w:val="00282394"/>
    <w:rsid w:val="002827AE"/>
    <w:rsid w:val="00282837"/>
    <w:rsid w:val="00282840"/>
    <w:rsid w:val="00282EEB"/>
    <w:rsid w:val="00283135"/>
    <w:rsid w:val="00283201"/>
    <w:rsid w:val="002836B5"/>
    <w:rsid w:val="002836DF"/>
    <w:rsid w:val="0028390B"/>
    <w:rsid w:val="00283FF4"/>
    <w:rsid w:val="0028417E"/>
    <w:rsid w:val="00284343"/>
    <w:rsid w:val="00284484"/>
    <w:rsid w:val="0028471A"/>
    <w:rsid w:val="00284A89"/>
    <w:rsid w:val="00284C5A"/>
    <w:rsid w:val="00284CF9"/>
    <w:rsid w:val="00284D06"/>
    <w:rsid w:val="00284F4A"/>
    <w:rsid w:val="00284F5A"/>
    <w:rsid w:val="00285074"/>
    <w:rsid w:val="00285110"/>
    <w:rsid w:val="002851D5"/>
    <w:rsid w:val="00285578"/>
    <w:rsid w:val="002855F1"/>
    <w:rsid w:val="002856EA"/>
    <w:rsid w:val="002857CF"/>
    <w:rsid w:val="00285945"/>
    <w:rsid w:val="00285AC4"/>
    <w:rsid w:val="00285EB5"/>
    <w:rsid w:val="00285FCA"/>
    <w:rsid w:val="00286874"/>
    <w:rsid w:val="00286A3C"/>
    <w:rsid w:val="00286BE2"/>
    <w:rsid w:val="00286C2F"/>
    <w:rsid w:val="00286D8E"/>
    <w:rsid w:val="00286D8F"/>
    <w:rsid w:val="00286E67"/>
    <w:rsid w:val="00286F96"/>
    <w:rsid w:val="00286FE0"/>
    <w:rsid w:val="00287027"/>
    <w:rsid w:val="00287065"/>
    <w:rsid w:val="002871CD"/>
    <w:rsid w:val="002879F0"/>
    <w:rsid w:val="00287D09"/>
    <w:rsid w:val="00287F6B"/>
    <w:rsid w:val="00290023"/>
    <w:rsid w:val="0029036B"/>
    <w:rsid w:val="00290515"/>
    <w:rsid w:val="002905CB"/>
    <w:rsid w:val="00290628"/>
    <w:rsid w:val="002906DE"/>
    <w:rsid w:val="002906F4"/>
    <w:rsid w:val="00290876"/>
    <w:rsid w:val="00290925"/>
    <w:rsid w:val="00290F4F"/>
    <w:rsid w:val="002910D9"/>
    <w:rsid w:val="00291189"/>
    <w:rsid w:val="00291257"/>
    <w:rsid w:val="0029126F"/>
    <w:rsid w:val="00291282"/>
    <w:rsid w:val="0029173E"/>
    <w:rsid w:val="00291D6F"/>
    <w:rsid w:val="00291DC6"/>
    <w:rsid w:val="00291E73"/>
    <w:rsid w:val="00292189"/>
    <w:rsid w:val="00292325"/>
    <w:rsid w:val="00292335"/>
    <w:rsid w:val="00292A02"/>
    <w:rsid w:val="00292A09"/>
    <w:rsid w:val="00292AAE"/>
    <w:rsid w:val="00292D84"/>
    <w:rsid w:val="00293102"/>
    <w:rsid w:val="00293419"/>
    <w:rsid w:val="002937D9"/>
    <w:rsid w:val="00293978"/>
    <w:rsid w:val="00293999"/>
    <w:rsid w:val="00293B07"/>
    <w:rsid w:val="00293BE7"/>
    <w:rsid w:val="00293FC4"/>
    <w:rsid w:val="00294359"/>
    <w:rsid w:val="00294417"/>
    <w:rsid w:val="002944DE"/>
    <w:rsid w:val="0029462C"/>
    <w:rsid w:val="002947CA"/>
    <w:rsid w:val="00294971"/>
    <w:rsid w:val="00294C07"/>
    <w:rsid w:val="00294F25"/>
    <w:rsid w:val="00295112"/>
    <w:rsid w:val="00295119"/>
    <w:rsid w:val="002954DD"/>
    <w:rsid w:val="00295697"/>
    <w:rsid w:val="002958CA"/>
    <w:rsid w:val="00295D2F"/>
    <w:rsid w:val="00295E10"/>
    <w:rsid w:val="00295E71"/>
    <w:rsid w:val="00295FBD"/>
    <w:rsid w:val="00296032"/>
    <w:rsid w:val="002961D4"/>
    <w:rsid w:val="0029631B"/>
    <w:rsid w:val="0029633A"/>
    <w:rsid w:val="00296553"/>
    <w:rsid w:val="002965D0"/>
    <w:rsid w:val="002967D5"/>
    <w:rsid w:val="002969AB"/>
    <w:rsid w:val="00296B49"/>
    <w:rsid w:val="00296B4E"/>
    <w:rsid w:val="00296B67"/>
    <w:rsid w:val="00296CCF"/>
    <w:rsid w:val="00297340"/>
    <w:rsid w:val="0029748E"/>
    <w:rsid w:val="00297523"/>
    <w:rsid w:val="0029754E"/>
    <w:rsid w:val="00297629"/>
    <w:rsid w:val="0029776C"/>
    <w:rsid w:val="0029782E"/>
    <w:rsid w:val="00297AF3"/>
    <w:rsid w:val="00297B40"/>
    <w:rsid w:val="00297B6F"/>
    <w:rsid w:val="00297F4D"/>
    <w:rsid w:val="002A0094"/>
    <w:rsid w:val="002A056A"/>
    <w:rsid w:val="002A07AA"/>
    <w:rsid w:val="002A0DD4"/>
    <w:rsid w:val="002A14FA"/>
    <w:rsid w:val="002A14FE"/>
    <w:rsid w:val="002A17B3"/>
    <w:rsid w:val="002A1969"/>
    <w:rsid w:val="002A19D0"/>
    <w:rsid w:val="002A1F23"/>
    <w:rsid w:val="002A1FEF"/>
    <w:rsid w:val="002A211E"/>
    <w:rsid w:val="002A2410"/>
    <w:rsid w:val="002A259A"/>
    <w:rsid w:val="002A276C"/>
    <w:rsid w:val="002A27EA"/>
    <w:rsid w:val="002A28AE"/>
    <w:rsid w:val="002A2A7B"/>
    <w:rsid w:val="002A2C3A"/>
    <w:rsid w:val="002A2E90"/>
    <w:rsid w:val="002A2FB8"/>
    <w:rsid w:val="002A3104"/>
    <w:rsid w:val="002A32DA"/>
    <w:rsid w:val="002A34A3"/>
    <w:rsid w:val="002A35AD"/>
    <w:rsid w:val="002A35FC"/>
    <w:rsid w:val="002A36D4"/>
    <w:rsid w:val="002A376B"/>
    <w:rsid w:val="002A37FF"/>
    <w:rsid w:val="002A3889"/>
    <w:rsid w:val="002A399B"/>
    <w:rsid w:val="002A3C1A"/>
    <w:rsid w:val="002A3E1B"/>
    <w:rsid w:val="002A3E55"/>
    <w:rsid w:val="002A417C"/>
    <w:rsid w:val="002A42B4"/>
    <w:rsid w:val="002A431F"/>
    <w:rsid w:val="002A4684"/>
    <w:rsid w:val="002A46DE"/>
    <w:rsid w:val="002A4874"/>
    <w:rsid w:val="002A48E5"/>
    <w:rsid w:val="002A4C23"/>
    <w:rsid w:val="002A501D"/>
    <w:rsid w:val="002A543E"/>
    <w:rsid w:val="002A565A"/>
    <w:rsid w:val="002A5AB4"/>
    <w:rsid w:val="002A5AEA"/>
    <w:rsid w:val="002A5BEA"/>
    <w:rsid w:val="002A5C04"/>
    <w:rsid w:val="002A5D4F"/>
    <w:rsid w:val="002A5E6C"/>
    <w:rsid w:val="002A5E9E"/>
    <w:rsid w:val="002A5F84"/>
    <w:rsid w:val="002A6504"/>
    <w:rsid w:val="002A650A"/>
    <w:rsid w:val="002A66E1"/>
    <w:rsid w:val="002A693C"/>
    <w:rsid w:val="002A69A8"/>
    <w:rsid w:val="002A6A54"/>
    <w:rsid w:val="002A6C15"/>
    <w:rsid w:val="002A6C56"/>
    <w:rsid w:val="002A6C95"/>
    <w:rsid w:val="002A6CF5"/>
    <w:rsid w:val="002A6EE2"/>
    <w:rsid w:val="002A7055"/>
    <w:rsid w:val="002A71EA"/>
    <w:rsid w:val="002A7250"/>
    <w:rsid w:val="002A7441"/>
    <w:rsid w:val="002A74E8"/>
    <w:rsid w:val="002A7D32"/>
    <w:rsid w:val="002A7FD7"/>
    <w:rsid w:val="002B009D"/>
    <w:rsid w:val="002B02A7"/>
    <w:rsid w:val="002B043A"/>
    <w:rsid w:val="002B086C"/>
    <w:rsid w:val="002B0969"/>
    <w:rsid w:val="002B1269"/>
    <w:rsid w:val="002B1329"/>
    <w:rsid w:val="002B13F9"/>
    <w:rsid w:val="002B1480"/>
    <w:rsid w:val="002B1574"/>
    <w:rsid w:val="002B16BF"/>
    <w:rsid w:val="002B171B"/>
    <w:rsid w:val="002B1850"/>
    <w:rsid w:val="002B189B"/>
    <w:rsid w:val="002B21C2"/>
    <w:rsid w:val="002B22DF"/>
    <w:rsid w:val="002B27EA"/>
    <w:rsid w:val="002B2824"/>
    <w:rsid w:val="002B2849"/>
    <w:rsid w:val="002B287F"/>
    <w:rsid w:val="002B2C45"/>
    <w:rsid w:val="002B2EE2"/>
    <w:rsid w:val="002B348D"/>
    <w:rsid w:val="002B34DB"/>
    <w:rsid w:val="002B35D9"/>
    <w:rsid w:val="002B395D"/>
    <w:rsid w:val="002B3E2F"/>
    <w:rsid w:val="002B3E7C"/>
    <w:rsid w:val="002B4003"/>
    <w:rsid w:val="002B40DC"/>
    <w:rsid w:val="002B4589"/>
    <w:rsid w:val="002B46BB"/>
    <w:rsid w:val="002B4A87"/>
    <w:rsid w:val="002B4BA1"/>
    <w:rsid w:val="002B52CD"/>
    <w:rsid w:val="002B532E"/>
    <w:rsid w:val="002B54B7"/>
    <w:rsid w:val="002B5A9F"/>
    <w:rsid w:val="002B600B"/>
    <w:rsid w:val="002B607B"/>
    <w:rsid w:val="002B6147"/>
    <w:rsid w:val="002B660B"/>
    <w:rsid w:val="002B666D"/>
    <w:rsid w:val="002B67E2"/>
    <w:rsid w:val="002B6B4E"/>
    <w:rsid w:val="002B761E"/>
    <w:rsid w:val="002B79C0"/>
    <w:rsid w:val="002C0192"/>
    <w:rsid w:val="002C01FB"/>
    <w:rsid w:val="002C022C"/>
    <w:rsid w:val="002C03FD"/>
    <w:rsid w:val="002C0494"/>
    <w:rsid w:val="002C082A"/>
    <w:rsid w:val="002C0886"/>
    <w:rsid w:val="002C09D4"/>
    <w:rsid w:val="002C0B69"/>
    <w:rsid w:val="002C0BE8"/>
    <w:rsid w:val="002C0C1A"/>
    <w:rsid w:val="002C0F02"/>
    <w:rsid w:val="002C11D4"/>
    <w:rsid w:val="002C13F1"/>
    <w:rsid w:val="002C1487"/>
    <w:rsid w:val="002C1550"/>
    <w:rsid w:val="002C1606"/>
    <w:rsid w:val="002C176A"/>
    <w:rsid w:val="002C2177"/>
    <w:rsid w:val="002C21A3"/>
    <w:rsid w:val="002C25B1"/>
    <w:rsid w:val="002C25F4"/>
    <w:rsid w:val="002C28B1"/>
    <w:rsid w:val="002C291E"/>
    <w:rsid w:val="002C322D"/>
    <w:rsid w:val="002C3877"/>
    <w:rsid w:val="002C3A13"/>
    <w:rsid w:val="002C3BBC"/>
    <w:rsid w:val="002C3D09"/>
    <w:rsid w:val="002C3F86"/>
    <w:rsid w:val="002C3FA4"/>
    <w:rsid w:val="002C4075"/>
    <w:rsid w:val="002C412D"/>
    <w:rsid w:val="002C414D"/>
    <w:rsid w:val="002C41D5"/>
    <w:rsid w:val="002C427A"/>
    <w:rsid w:val="002C449C"/>
    <w:rsid w:val="002C4505"/>
    <w:rsid w:val="002C45DE"/>
    <w:rsid w:val="002C48FE"/>
    <w:rsid w:val="002C4922"/>
    <w:rsid w:val="002C4CFB"/>
    <w:rsid w:val="002C4DC9"/>
    <w:rsid w:val="002C4E8D"/>
    <w:rsid w:val="002C4FFE"/>
    <w:rsid w:val="002C5187"/>
    <w:rsid w:val="002C539D"/>
    <w:rsid w:val="002C53ED"/>
    <w:rsid w:val="002C56F4"/>
    <w:rsid w:val="002C5904"/>
    <w:rsid w:val="002C5B75"/>
    <w:rsid w:val="002C5CC9"/>
    <w:rsid w:val="002C5D8A"/>
    <w:rsid w:val="002C5DF8"/>
    <w:rsid w:val="002C5F97"/>
    <w:rsid w:val="002C60DC"/>
    <w:rsid w:val="002C662F"/>
    <w:rsid w:val="002C6908"/>
    <w:rsid w:val="002C744E"/>
    <w:rsid w:val="002C7692"/>
    <w:rsid w:val="002C79FF"/>
    <w:rsid w:val="002C7A5A"/>
    <w:rsid w:val="002C7A9A"/>
    <w:rsid w:val="002D06C7"/>
    <w:rsid w:val="002D0AD0"/>
    <w:rsid w:val="002D0BA6"/>
    <w:rsid w:val="002D0C0A"/>
    <w:rsid w:val="002D0D78"/>
    <w:rsid w:val="002D0F95"/>
    <w:rsid w:val="002D1413"/>
    <w:rsid w:val="002D16F5"/>
    <w:rsid w:val="002D1723"/>
    <w:rsid w:val="002D1AA9"/>
    <w:rsid w:val="002D1B83"/>
    <w:rsid w:val="002D1F1D"/>
    <w:rsid w:val="002D22D1"/>
    <w:rsid w:val="002D23BA"/>
    <w:rsid w:val="002D28C6"/>
    <w:rsid w:val="002D2ACA"/>
    <w:rsid w:val="002D2F38"/>
    <w:rsid w:val="002D2FB1"/>
    <w:rsid w:val="002D33DB"/>
    <w:rsid w:val="002D348D"/>
    <w:rsid w:val="002D3CEC"/>
    <w:rsid w:val="002D3DEF"/>
    <w:rsid w:val="002D4161"/>
    <w:rsid w:val="002D4376"/>
    <w:rsid w:val="002D513D"/>
    <w:rsid w:val="002D57DD"/>
    <w:rsid w:val="002D596B"/>
    <w:rsid w:val="002D5A7E"/>
    <w:rsid w:val="002D5BBE"/>
    <w:rsid w:val="002D5CBA"/>
    <w:rsid w:val="002D61F7"/>
    <w:rsid w:val="002D6564"/>
    <w:rsid w:val="002D6A0F"/>
    <w:rsid w:val="002D6B92"/>
    <w:rsid w:val="002D6CD5"/>
    <w:rsid w:val="002D6E34"/>
    <w:rsid w:val="002D6E4A"/>
    <w:rsid w:val="002D744C"/>
    <w:rsid w:val="002D7615"/>
    <w:rsid w:val="002D770E"/>
    <w:rsid w:val="002D77AC"/>
    <w:rsid w:val="002D7896"/>
    <w:rsid w:val="002D79CA"/>
    <w:rsid w:val="002D7A2F"/>
    <w:rsid w:val="002D7BE3"/>
    <w:rsid w:val="002D7E30"/>
    <w:rsid w:val="002D7F36"/>
    <w:rsid w:val="002D7FE3"/>
    <w:rsid w:val="002E006A"/>
    <w:rsid w:val="002E0078"/>
    <w:rsid w:val="002E01BD"/>
    <w:rsid w:val="002E02B8"/>
    <w:rsid w:val="002E0708"/>
    <w:rsid w:val="002E07F6"/>
    <w:rsid w:val="002E11F6"/>
    <w:rsid w:val="002E1414"/>
    <w:rsid w:val="002E18BB"/>
    <w:rsid w:val="002E18F3"/>
    <w:rsid w:val="002E1ECE"/>
    <w:rsid w:val="002E1F75"/>
    <w:rsid w:val="002E24E1"/>
    <w:rsid w:val="002E2543"/>
    <w:rsid w:val="002E25FB"/>
    <w:rsid w:val="002E26F5"/>
    <w:rsid w:val="002E27D4"/>
    <w:rsid w:val="002E2AC7"/>
    <w:rsid w:val="002E2C8D"/>
    <w:rsid w:val="002E2FC2"/>
    <w:rsid w:val="002E2FE9"/>
    <w:rsid w:val="002E3017"/>
    <w:rsid w:val="002E32AB"/>
    <w:rsid w:val="002E33B8"/>
    <w:rsid w:val="002E3423"/>
    <w:rsid w:val="002E3670"/>
    <w:rsid w:val="002E3693"/>
    <w:rsid w:val="002E380E"/>
    <w:rsid w:val="002E3A9A"/>
    <w:rsid w:val="002E3AE0"/>
    <w:rsid w:val="002E3F10"/>
    <w:rsid w:val="002E3F50"/>
    <w:rsid w:val="002E4027"/>
    <w:rsid w:val="002E407A"/>
    <w:rsid w:val="002E41E8"/>
    <w:rsid w:val="002E420C"/>
    <w:rsid w:val="002E44BB"/>
    <w:rsid w:val="002E4585"/>
    <w:rsid w:val="002E45DF"/>
    <w:rsid w:val="002E4757"/>
    <w:rsid w:val="002E48FB"/>
    <w:rsid w:val="002E4B7C"/>
    <w:rsid w:val="002E4CB9"/>
    <w:rsid w:val="002E519B"/>
    <w:rsid w:val="002E536A"/>
    <w:rsid w:val="002E56F5"/>
    <w:rsid w:val="002E5AD0"/>
    <w:rsid w:val="002E5C63"/>
    <w:rsid w:val="002E5D13"/>
    <w:rsid w:val="002E615A"/>
    <w:rsid w:val="002E6203"/>
    <w:rsid w:val="002E62B3"/>
    <w:rsid w:val="002E6312"/>
    <w:rsid w:val="002E64FF"/>
    <w:rsid w:val="002E6575"/>
    <w:rsid w:val="002E65AA"/>
    <w:rsid w:val="002E6668"/>
    <w:rsid w:val="002E66F9"/>
    <w:rsid w:val="002E67D2"/>
    <w:rsid w:val="002E68B7"/>
    <w:rsid w:val="002E69EA"/>
    <w:rsid w:val="002E6AB5"/>
    <w:rsid w:val="002E6B2B"/>
    <w:rsid w:val="002E6BF8"/>
    <w:rsid w:val="002E6FC0"/>
    <w:rsid w:val="002E6FF1"/>
    <w:rsid w:val="002E703F"/>
    <w:rsid w:val="002E7110"/>
    <w:rsid w:val="002E73E0"/>
    <w:rsid w:val="002E79B9"/>
    <w:rsid w:val="002E79FB"/>
    <w:rsid w:val="002E7AC3"/>
    <w:rsid w:val="002E7C23"/>
    <w:rsid w:val="002E7D00"/>
    <w:rsid w:val="002E7F9D"/>
    <w:rsid w:val="002F049D"/>
    <w:rsid w:val="002F0605"/>
    <w:rsid w:val="002F06A5"/>
    <w:rsid w:val="002F0701"/>
    <w:rsid w:val="002F08E7"/>
    <w:rsid w:val="002F0DE0"/>
    <w:rsid w:val="002F0E34"/>
    <w:rsid w:val="002F0EDA"/>
    <w:rsid w:val="002F0F0B"/>
    <w:rsid w:val="002F0FCA"/>
    <w:rsid w:val="002F1294"/>
    <w:rsid w:val="002F12A8"/>
    <w:rsid w:val="002F1358"/>
    <w:rsid w:val="002F1527"/>
    <w:rsid w:val="002F17A2"/>
    <w:rsid w:val="002F1800"/>
    <w:rsid w:val="002F187F"/>
    <w:rsid w:val="002F1ABD"/>
    <w:rsid w:val="002F1FEB"/>
    <w:rsid w:val="002F2050"/>
    <w:rsid w:val="002F21D1"/>
    <w:rsid w:val="002F2260"/>
    <w:rsid w:val="002F25DC"/>
    <w:rsid w:val="002F2669"/>
    <w:rsid w:val="002F275F"/>
    <w:rsid w:val="002F2B33"/>
    <w:rsid w:val="002F2C4F"/>
    <w:rsid w:val="002F2ECA"/>
    <w:rsid w:val="002F3554"/>
    <w:rsid w:val="002F3571"/>
    <w:rsid w:val="002F3694"/>
    <w:rsid w:val="002F3B18"/>
    <w:rsid w:val="002F40D4"/>
    <w:rsid w:val="002F4111"/>
    <w:rsid w:val="002F41A8"/>
    <w:rsid w:val="002F4471"/>
    <w:rsid w:val="002F447C"/>
    <w:rsid w:val="002F469F"/>
    <w:rsid w:val="002F4794"/>
    <w:rsid w:val="002F4915"/>
    <w:rsid w:val="002F498C"/>
    <w:rsid w:val="002F4BC6"/>
    <w:rsid w:val="002F5046"/>
    <w:rsid w:val="002F5224"/>
    <w:rsid w:val="002F5268"/>
    <w:rsid w:val="002F5358"/>
    <w:rsid w:val="002F5412"/>
    <w:rsid w:val="002F5419"/>
    <w:rsid w:val="002F5573"/>
    <w:rsid w:val="002F5613"/>
    <w:rsid w:val="002F5616"/>
    <w:rsid w:val="002F5742"/>
    <w:rsid w:val="002F578E"/>
    <w:rsid w:val="002F5B7C"/>
    <w:rsid w:val="002F5C40"/>
    <w:rsid w:val="002F5CB7"/>
    <w:rsid w:val="002F5D85"/>
    <w:rsid w:val="002F64C0"/>
    <w:rsid w:val="002F64F3"/>
    <w:rsid w:val="002F67F0"/>
    <w:rsid w:val="002F6ABE"/>
    <w:rsid w:val="002F6B37"/>
    <w:rsid w:val="002F6D4B"/>
    <w:rsid w:val="002F7006"/>
    <w:rsid w:val="002F70D0"/>
    <w:rsid w:val="002F7344"/>
    <w:rsid w:val="002F75DC"/>
    <w:rsid w:val="002F765F"/>
    <w:rsid w:val="002F771F"/>
    <w:rsid w:val="002F78D5"/>
    <w:rsid w:val="002F791D"/>
    <w:rsid w:val="002F7936"/>
    <w:rsid w:val="002F79DF"/>
    <w:rsid w:val="002F7D5E"/>
    <w:rsid w:val="00300BD1"/>
    <w:rsid w:val="00300BE2"/>
    <w:rsid w:val="00300C20"/>
    <w:rsid w:val="00300EAE"/>
    <w:rsid w:val="00301142"/>
    <w:rsid w:val="003011EF"/>
    <w:rsid w:val="00301460"/>
    <w:rsid w:val="00301486"/>
    <w:rsid w:val="00301580"/>
    <w:rsid w:val="00301ADC"/>
    <w:rsid w:val="00301CC6"/>
    <w:rsid w:val="00301D64"/>
    <w:rsid w:val="0030222C"/>
    <w:rsid w:val="00302639"/>
    <w:rsid w:val="00302653"/>
    <w:rsid w:val="003026B8"/>
    <w:rsid w:val="00302946"/>
    <w:rsid w:val="00302B31"/>
    <w:rsid w:val="00303254"/>
    <w:rsid w:val="003037A2"/>
    <w:rsid w:val="003039A3"/>
    <w:rsid w:val="00304132"/>
    <w:rsid w:val="0030419D"/>
    <w:rsid w:val="0030435F"/>
    <w:rsid w:val="00304375"/>
    <w:rsid w:val="0030438C"/>
    <w:rsid w:val="00304454"/>
    <w:rsid w:val="00304683"/>
    <w:rsid w:val="00304C2D"/>
    <w:rsid w:val="00304F50"/>
    <w:rsid w:val="0030545C"/>
    <w:rsid w:val="003055C0"/>
    <w:rsid w:val="003056B0"/>
    <w:rsid w:val="003056B1"/>
    <w:rsid w:val="0030577E"/>
    <w:rsid w:val="003059BD"/>
    <w:rsid w:val="00305A8F"/>
    <w:rsid w:val="00305B3C"/>
    <w:rsid w:val="00305B65"/>
    <w:rsid w:val="00305D54"/>
    <w:rsid w:val="00305F8B"/>
    <w:rsid w:val="00305FE4"/>
    <w:rsid w:val="0030620A"/>
    <w:rsid w:val="003062FD"/>
    <w:rsid w:val="0030665F"/>
    <w:rsid w:val="0030667C"/>
    <w:rsid w:val="00306A79"/>
    <w:rsid w:val="00306B0B"/>
    <w:rsid w:val="00306C5E"/>
    <w:rsid w:val="00306E23"/>
    <w:rsid w:val="00306F54"/>
    <w:rsid w:val="003071A3"/>
    <w:rsid w:val="003073E9"/>
    <w:rsid w:val="0030754A"/>
    <w:rsid w:val="003076FD"/>
    <w:rsid w:val="00307921"/>
    <w:rsid w:val="00307A52"/>
    <w:rsid w:val="00307AB1"/>
    <w:rsid w:val="00307C09"/>
    <w:rsid w:val="00307C4E"/>
    <w:rsid w:val="00307CC9"/>
    <w:rsid w:val="00307D21"/>
    <w:rsid w:val="00307FBE"/>
    <w:rsid w:val="00310025"/>
    <w:rsid w:val="003109C7"/>
    <w:rsid w:val="00310D3E"/>
    <w:rsid w:val="00310D50"/>
    <w:rsid w:val="00311566"/>
    <w:rsid w:val="003115B3"/>
    <w:rsid w:val="003115FD"/>
    <w:rsid w:val="003117F1"/>
    <w:rsid w:val="003119B0"/>
    <w:rsid w:val="00311E3E"/>
    <w:rsid w:val="00311F27"/>
    <w:rsid w:val="00312086"/>
    <w:rsid w:val="003121BD"/>
    <w:rsid w:val="00312235"/>
    <w:rsid w:val="00312434"/>
    <w:rsid w:val="00312614"/>
    <w:rsid w:val="00312637"/>
    <w:rsid w:val="00312830"/>
    <w:rsid w:val="00312B32"/>
    <w:rsid w:val="00312BA9"/>
    <w:rsid w:val="00312FA8"/>
    <w:rsid w:val="0031339F"/>
    <w:rsid w:val="00313667"/>
    <w:rsid w:val="0031381E"/>
    <w:rsid w:val="00313A2F"/>
    <w:rsid w:val="00313C4D"/>
    <w:rsid w:val="00313D4C"/>
    <w:rsid w:val="00313DF4"/>
    <w:rsid w:val="00314045"/>
    <w:rsid w:val="003147EB"/>
    <w:rsid w:val="00314949"/>
    <w:rsid w:val="00314972"/>
    <w:rsid w:val="00314BF5"/>
    <w:rsid w:val="00314EF3"/>
    <w:rsid w:val="00314F50"/>
    <w:rsid w:val="003150F3"/>
    <w:rsid w:val="003153CF"/>
    <w:rsid w:val="0031579E"/>
    <w:rsid w:val="00315921"/>
    <w:rsid w:val="00315ABD"/>
    <w:rsid w:val="00315B66"/>
    <w:rsid w:val="00315C5A"/>
    <w:rsid w:val="00315C6A"/>
    <w:rsid w:val="00315C89"/>
    <w:rsid w:val="00315CD4"/>
    <w:rsid w:val="00315DC6"/>
    <w:rsid w:val="00315E05"/>
    <w:rsid w:val="00315FFB"/>
    <w:rsid w:val="00316224"/>
    <w:rsid w:val="00316430"/>
    <w:rsid w:val="00316447"/>
    <w:rsid w:val="003164EA"/>
    <w:rsid w:val="00316A86"/>
    <w:rsid w:val="00316DAE"/>
    <w:rsid w:val="00316F65"/>
    <w:rsid w:val="00317265"/>
    <w:rsid w:val="003172CF"/>
    <w:rsid w:val="003173CD"/>
    <w:rsid w:val="00317571"/>
    <w:rsid w:val="003175F1"/>
    <w:rsid w:val="00317B48"/>
    <w:rsid w:val="00317CD5"/>
    <w:rsid w:val="00317EDE"/>
    <w:rsid w:val="0032029A"/>
    <w:rsid w:val="003205A2"/>
    <w:rsid w:val="003209FF"/>
    <w:rsid w:val="00320B8E"/>
    <w:rsid w:val="00320D08"/>
    <w:rsid w:val="00320F71"/>
    <w:rsid w:val="003213EF"/>
    <w:rsid w:val="00321499"/>
    <w:rsid w:val="003215EA"/>
    <w:rsid w:val="003216B6"/>
    <w:rsid w:val="0032170E"/>
    <w:rsid w:val="003217DD"/>
    <w:rsid w:val="0032183D"/>
    <w:rsid w:val="00321CA8"/>
    <w:rsid w:val="00321E5B"/>
    <w:rsid w:val="00322276"/>
    <w:rsid w:val="003223A0"/>
    <w:rsid w:val="00322491"/>
    <w:rsid w:val="003225D8"/>
    <w:rsid w:val="003226C1"/>
    <w:rsid w:val="00322904"/>
    <w:rsid w:val="0032297C"/>
    <w:rsid w:val="00322E5B"/>
    <w:rsid w:val="00322FA5"/>
    <w:rsid w:val="003230C1"/>
    <w:rsid w:val="00323433"/>
    <w:rsid w:val="00323589"/>
    <w:rsid w:val="003236AF"/>
    <w:rsid w:val="00323713"/>
    <w:rsid w:val="0032373E"/>
    <w:rsid w:val="00323A7C"/>
    <w:rsid w:val="00323BEA"/>
    <w:rsid w:val="00323D84"/>
    <w:rsid w:val="00323D9F"/>
    <w:rsid w:val="00324100"/>
    <w:rsid w:val="00324173"/>
    <w:rsid w:val="00324680"/>
    <w:rsid w:val="003249F7"/>
    <w:rsid w:val="00324B23"/>
    <w:rsid w:val="00324F3A"/>
    <w:rsid w:val="00325205"/>
    <w:rsid w:val="0032537D"/>
    <w:rsid w:val="0032575A"/>
    <w:rsid w:val="00325F95"/>
    <w:rsid w:val="00326134"/>
    <w:rsid w:val="003261D1"/>
    <w:rsid w:val="003263DA"/>
    <w:rsid w:val="00326558"/>
    <w:rsid w:val="003268C9"/>
    <w:rsid w:val="00326A24"/>
    <w:rsid w:val="00326FA3"/>
    <w:rsid w:val="00326FFD"/>
    <w:rsid w:val="00327497"/>
    <w:rsid w:val="00327526"/>
    <w:rsid w:val="003275F8"/>
    <w:rsid w:val="00327936"/>
    <w:rsid w:val="00327DEC"/>
    <w:rsid w:val="00327E2C"/>
    <w:rsid w:val="00327EE1"/>
    <w:rsid w:val="00330091"/>
    <w:rsid w:val="003302C0"/>
    <w:rsid w:val="003302EA"/>
    <w:rsid w:val="003303E2"/>
    <w:rsid w:val="0033048F"/>
    <w:rsid w:val="003304E2"/>
    <w:rsid w:val="00330593"/>
    <w:rsid w:val="00330694"/>
    <w:rsid w:val="003306BA"/>
    <w:rsid w:val="003309C6"/>
    <w:rsid w:val="00330C36"/>
    <w:rsid w:val="00330D5E"/>
    <w:rsid w:val="00330DC3"/>
    <w:rsid w:val="003312E1"/>
    <w:rsid w:val="003319D2"/>
    <w:rsid w:val="00331A59"/>
    <w:rsid w:val="00331A76"/>
    <w:rsid w:val="00331C3D"/>
    <w:rsid w:val="00331FCD"/>
    <w:rsid w:val="0033201A"/>
    <w:rsid w:val="00332185"/>
    <w:rsid w:val="00332278"/>
    <w:rsid w:val="003322B7"/>
    <w:rsid w:val="003324A9"/>
    <w:rsid w:val="00332661"/>
    <w:rsid w:val="00332A4C"/>
    <w:rsid w:val="00332AF7"/>
    <w:rsid w:val="00332E25"/>
    <w:rsid w:val="00332F6F"/>
    <w:rsid w:val="00333129"/>
    <w:rsid w:val="0033375A"/>
    <w:rsid w:val="0033381B"/>
    <w:rsid w:val="00333E1F"/>
    <w:rsid w:val="00333E2D"/>
    <w:rsid w:val="00333E34"/>
    <w:rsid w:val="00334079"/>
    <w:rsid w:val="00334150"/>
    <w:rsid w:val="00334162"/>
    <w:rsid w:val="003341FD"/>
    <w:rsid w:val="00334346"/>
    <w:rsid w:val="003345F0"/>
    <w:rsid w:val="00334875"/>
    <w:rsid w:val="00334CB2"/>
    <w:rsid w:val="00334D51"/>
    <w:rsid w:val="00334EE2"/>
    <w:rsid w:val="00334F11"/>
    <w:rsid w:val="00334F75"/>
    <w:rsid w:val="003351A4"/>
    <w:rsid w:val="003356A6"/>
    <w:rsid w:val="003356EF"/>
    <w:rsid w:val="00335906"/>
    <w:rsid w:val="003359B8"/>
    <w:rsid w:val="00335D6A"/>
    <w:rsid w:val="00335DE1"/>
    <w:rsid w:val="00335EB2"/>
    <w:rsid w:val="00335EE6"/>
    <w:rsid w:val="003360B2"/>
    <w:rsid w:val="0033650A"/>
    <w:rsid w:val="003368AD"/>
    <w:rsid w:val="003368E9"/>
    <w:rsid w:val="00336D72"/>
    <w:rsid w:val="0033702C"/>
    <w:rsid w:val="00337B12"/>
    <w:rsid w:val="00337E6C"/>
    <w:rsid w:val="00337EBB"/>
    <w:rsid w:val="003402E5"/>
    <w:rsid w:val="003403A8"/>
    <w:rsid w:val="0034042A"/>
    <w:rsid w:val="00340648"/>
    <w:rsid w:val="00340736"/>
    <w:rsid w:val="0034084C"/>
    <w:rsid w:val="00340869"/>
    <w:rsid w:val="00340BBA"/>
    <w:rsid w:val="00340DE4"/>
    <w:rsid w:val="00340F1A"/>
    <w:rsid w:val="003410DD"/>
    <w:rsid w:val="00341297"/>
    <w:rsid w:val="003415D8"/>
    <w:rsid w:val="00341679"/>
    <w:rsid w:val="0034178F"/>
    <w:rsid w:val="0034233E"/>
    <w:rsid w:val="003426E5"/>
    <w:rsid w:val="00342DFF"/>
    <w:rsid w:val="00342E0B"/>
    <w:rsid w:val="0034334B"/>
    <w:rsid w:val="00343377"/>
    <w:rsid w:val="0034360A"/>
    <w:rsid w:val="0034388E"/>
    <w:rsid w:val="003438DD"/>
    <w:rsid w:val="00343ADF"/>
    <w:rsid w:val="00343CAF"/>
    <w:rsid w:val="00344329"/>
    <w:rsid w:val="003446F0"/>
    <w:rsid w:val="0034477B"/>
    <w:rsid w:val="0034479C"/>
    <w:rsid w:val="00344B04"/>
    <w:rsid w:val="00344B0B"/>
    <w:rsid w:val="00345AEA"/>
    <w:rsid w:val="00345B0C"/>
    <w:rsid w:val="00345D00"/>
    <w:rsid w:val="003463CE"/>
    <w:rsid w:val="003467EF"/>
    <w:rsid w:val="003468A7"/>
    <w:rsid w:val="00346C44"/>
    <w:rsid w:val="00346CCA"/>
    <w:rsid w:val="00346F68"/>
    <w:rsid w:val="00347009"/>
    <w:rsid w:val="003470F8"/>
    <w:rsid w:val="00347593"/>
    <w:rsid w:val="00347CFB"/>
    <w:rsid w:val="00347D50"/>
    <w:rsid w:val="00347EDC"/>
    <w:rsid w:val="00347F13"/>
    <w:rsid w:val="0035004A"/>
    <w:rsid w:val="003500C6"/>
    <w:rsid w:val="00350162"/>
    <w:rsid w:val="0035016E"/>
    <w:rsid w:val="003502A2"/>
    <w:rsid w:val="00350527"/>
    <w:rsid w:val="003506FB"/>
    <w:rsid w:val="003507CE"/>
    <w:rsid w:val="00350815"/>
    <w:rsid w:val="00350968"/>
    <w:rsid w:val="00350A4E"/>
    <w:rsid w:val="00350CC1"/>
    <w:rsid w:val="00350D56"/>
    <w:rsid w:val="00350E58"/>
    <w:rsid w:val="003510B9"/>
    <w:rsid w:val="003510F0"/>
    <w:rsid w:val="00351168"/>
    <w:rsid w:val="00351186"/>
    <w:rsid w:val="00351258"/>
    <w:rsid w:val="00351312"/>
    <w:rsid w:val="00351484"/>
    <w:rsid w:val="00351540"/>
    <w:rsid w:val="00351675"/>
    <w:rsid w:val="00351B24"/>
    <w:rsid w:val="00351B2D"/>
    <w:rsid w:val="00351B4A"/>
    <w:rsid w:val="00352006"/>
    <w:rsid w:val="00352081"/>
    <w:rsid w:val="00352271"/>
    <w:rsid w:val="0035254C"/>
    <w:rsid w:val="00352616"/>
    <w:rsid w:val="003527B9"/>
    <w:rsid w:val="00352A15"/>
    <w:rsid w:val="00352BBC"/>
    <w:rsid w:val="00352F0D"/>
    <w:rsid w:val="00352F6A"/>
    <w:rsid w:val="003530B6"/>
    <w:rsid w:val="003530EF"/>
    <w:rsid w:val="003530F8"/>
    <w:rsid w:val="00353220"/>
    <w:rsid w:val="00353249"/>
    <w:rsid w:val="003532BA"/>
    <w:rsid w:val="00353602"/>
    <w:rsid w:val="003537C8"/>
    <w:rsid w:val="0035383E"/>
    <w:rsid w:val="003538C4"/>
    <w:rsid w:val="00353D0B"/>
    <w:rsid w:val="00353D20"/>
    <w:rsid w:val="0035442D"/>
    <w:rsid w:val="00354971"/>
    <w:rsid w:val="00354B0E"/>
    <w:rsid w:val="00354FFA"/>
    <w:rsid w:val="003552BC"/>
    <w:rsid w:val="00355454"/>
    <w:rsid w:val="003555E3"/>
    <w:rsid w:val="00355712"/>
    <w:rsid w:val="00355937"/>
    <w:rsid w:val="00355993"/>
    <w:rsid w:val="00355A22"/>
    <w:rsid w:val="00355C05"/>
    <w:rsid w:val="00355D9C"/>
    <w:rsid w:val="00356170"/>
    <w:rsid w:val="003561B2"/>
    <w:rsid w:val="00356231"/>
    <w:rsid w:val="003569BB"/>
    <w:rsid w:val="00356B22"/>
    <w:rsid w:val="00356BA0"/>
    <w:rsid w:val="00356D8C"/>
    <w:rsid w:val="00356E75"/>
    <w:rsid w:val="00357241"/>
    <w:rsid w:val="003573DC"/>
    <w:rsid w:val="003575B4"/>
    <w:rsid w:val="00357A29"/>
    <w:rsid w:val="00357AC5"/>
    <w:rsid w:val="00357CCB"/>
    <w:rsid w:val="00357F0B"/>
    <w:rsid w:val="00357FFA"/>
    <w:rsid w:val="003602C9"/>
    <w:rsid w:val="00360C62"/>
    <w:rsid w:val="00361183"/>
    <w:rsid w:val="00361199"/>
    <w:rsid w:val="003617D3"/>
    <w:rsid w:val="00361884"/>
    <w:rsid w:val="00361B0A"/>
    <w:rsid w:val="00361B52"/>
    <w:rsid w:val="00361CB9"/>
    <w:rsid w:val="00361CD5"/>
    <w:rsid w:val="00361D56"/>
    <w:rsid w:val="00361EAC"/>
    <w:rsid w:val="00361FA3"/>
    <w:rsid w:val="003620CB"/>
    <w:rsid w:val="00362783"/>
    <w:rsid w:val="0036288C"/>
    <w:rsid w:val="00362E01"/>
    <w:rsid w:val="00362F74"/>
    <w:rsid w:val="00362FCD"/>
    <w:rsid w:val="00363090"/>
    <w:rsid w:val="0036316C"/>
    <w:rsid w:val="003635DE"/>
    <w:rsid w:val="00363749"/>
    <w:rsid w:val="003637A6"/>
    <w:rsid w:val="00363A4D"/>
    <w:rsid w:val="00364064"/>
    <w:rsid w:val="003642AD"/>
    <w:rsid w:val="0036432B"/>
    <w:rsid w:val="0036457B"/>
    <w:rsid w:val="0036483D"/>
    <w:rsid w:val="00364B19"/>
    <w:rsid w:val="00364CB7"/>
    <w:rsid w:val="00364FD4"/>
    <w:rsid w:val="003654A0"/>
    <w:rsid w:val="00365539"/>
    <w:rsid w:val="00365A10"/>
    <w:rsid w:val="00365A65"/>
    <w:rsid w:val="00365B57"/>
    <w:rsid w:val="00365B94"/>
    <w:rsid w:val="00365F72"/>
    <w:rsid w:val="003660CE"/>
    <w:rsid w:val="00366256"/>
    <w:rsid w:val="003663A0"/>
    <w:rsid w:val="003663F7"/>
    <w:rsid w:val="00366550"/>
    <w:rsid w:val="00366677"/>
    <w:rsid w:val="003668EF"/>
    <w:rsid w:val="003669C0"/>
    <w:rsid w:val="00366C57"/>
    <w:rsid w:val="00366E24"/>
    <w:rsid w:val="0036760D"/>
    <w:rsid w:val="00367AD4"/>
    <w:rsid w:val="00367B9A"/>
    <w:rsid w:val="00367C65"/>
    <w:rsid w:val="00367DF1"/>
    <w:rsid w:val="00367E1C"/>
    <w:rsid w:val="00367E9E"/>
    <w:rsid w:val="003701E2"/>
    <w:rsid w:val="003702F4"/>
    <w:rsid w:val="0037039E"/>
    <w:rsid w:val="003705E9"/>
    <w:rsid w:val="00370700"/>
    <w:rsid w:val="003707E8"/>
    <w:rsid w:val="00370A67"/>
    <w:rsid w:val="0037132C"/>
    <w:rsid w:val="00371626"/>
    <w:rsid w:val="00371669"/>
    <w:rsid w:val="003719F5"/>
    <w:rsid w:val="00371D05"/>
    <w:rsid w:val="00371D71"/>
    <w:rsid w:val="00371EEE"/>
    <w:rsid w:val="003720B3"/>
    <w:rsid w:val="00372396"/>
    <w:rsid w:val="003725A9"/>
    <w:rsid w:val="003726CE"/>
    <w:rsid w:val="003726CF"/>
    <w:rsid w:val="003728BE"/>
    <w:rsid w:val="00372B9D"/>
    <w:rsid w:val="00372D40"/>
    <w:rsid w:val="00373200"/>
    <w:rsid w:val="003735C8"/>
    <w:rsid w:val="003737A9"/>
    <w:rsid w:val="00373828"/>
    <w:rsid w:val="00373ACF"/>
    <w:rsid w:val="00373BA4"/>
    <w:rsid w:val="00373C1B"/>
    <w:rsid w:val="00373D1F"/>
    <w:rsid w:val="00373DA0"/>
    <w:rsid w:val="00374036"/>
    <w:rsid w:val="003746D9"/>
    <w:rsid w:val="00374788"/>
    <w:rsid w:val="00374D9A"/>
    <w:rsid w:val="00374DD1"/>
    <w:rsid w:val="0037510B"/>
    <w:rsid w:val="0037532A"/>
    <w:rsid w:val="00375944"/>
    <w:rsid w:val="00376027"/>
    <w:rsid w:val="00376045"/>
    <w:rsid w:val="00376579"/>
    <w:rsid w:val="003765FA"/>
    <w:rsid w:val="003767CA"/>
    <w:rsid w:val="0037681D"/>
    <w:rsid w:val="0037689B"/>
    <w:rsid w:val="00376B1C"/>
    <w:rsid w:val="00376D19"/>
    <w:rsid w:val="00376D4A"/>
    <w:rsid w:val="0037725C"/>
    <w:rsid w:val="00377611"/>
    <w:rsid w:val="00377660"/>
    <w:rsid w:val="0037789A"/>
    <w:rsid w:val="00377997"/>
    <w:rsid w:val="00377A11"/>
    <w:rsid w:val="00377D92"/>
    <w:rsid w:val="00380096"/>
    <w:rsid w:val="0038041F"/>
    <w:rsid w:val="00380566"/>
    <w:rsid w:val="003807B5"/>
    <w:rsid w:val="0038091D"/>
    <w:rsid w:val="00380E55"/>
    <w:rsid w:val="00380FF4"/>
    <w:rsid w:val="00381050"/>
    <w:rsid w:val="00381332"/>
    <w:rsid w:val="0038145E"/>
    <w:rsid w:val="00381610"/>
    <w:rsid w:val="00381620"/>
    <w:rsid w:val="003816B6"/>
    <w:rsid w:val="003816CE"/>
    <w:rsid w:val="00381A6D"/>
    <w:rsid w:val="00381C0B"/>
    <w:rsid w:val="00382140"/>
    <w:rsid w:val="00382414"/>
    <w:rsid w:val="0038265D"/>
    <w:rsid w:val="0038281A"/>
    <w:rsid w:val="0038284A"/>
    <w:rsid w:val="00382862"/>
    <w:rsid w:val="003828EB"/>
    <w:rsid w:val="00382E64"/>
    <w:rsid w:val="0038300B"/>
    <w:rsid w:val="00383067"/>
    <w:rsid w:val="00383359"/>
    <w:rsid w:val="0038380D"/>
    <w:rsid w:val="003838CF"/>
    <w:rsid w:val="00383A7D"/>
    <w:rsid w:val="00383C60"/>
    <w:rsid w:val="00383CAC"/>
    <w:rsid w:val="00383E27"/>
    <w:rsid w:val="003844C7"/>
    <w:rsid w:val="00384708"/>
    <w:rsid w:val="003847C2"/>
    <w:rsid w:val="00384B9A"/>
    <w:rsid w:val="00384BA8"/>
    <w:rsid w:val="00384D3A"/>
    <w:rsid w:val="003850D2"/>
    <w:rsid w:val="003851CB"/>
    <w:rsid w:val="00385340"/>
    <w:rsid w:val="00385A20"/>
    <w:rsid w:val="00385B59"/>
    <w:rsid w:val="00385FA7"/>
    <w:rsid w:val="00385FD8"/>
    <w:rsid w:val="00386090"/>
    <w:rsid w:val="003862C8"/>
    <w:rsid w:val="00386322"/>
    <w:rsid w:val="00386394"/>
    <w:rsid w:val="00386EAC"/>
    <w:rsid w:val="00386F5D"/>
    <w:rsid w:val="00387174"/>
    <w:rsid w:val="00387B9C"/>
    <w:rsid w:val="00387D22"/>
    <w:rsid w:val="0039011B"/>
    <w:rsid w:val="0039017B"/>
    <w:rsid w:val="0039046E"/>
    <w:rsid w:val="00390609"/>
    <w:rsid w:val="00390965"/>
    <w:rsid w:val="00390BD0"/>
    <w:rsid w:val="00390BE1"/>
    <w:rsid w:val="00390E66"/>
    <w:rsid w:val="00390F22"/>
    <w:rsid w:val="0039108D"/>
    <w:rsid w:val="003910D0"/>
    <w:rsid w:val="003912F8"/>
    <w:rsid w:val="0039159E"/>
    <w:rsid w:val="0039169A"/>
    <w:rsid w:val="0039181B"/>
    <w:rsid w:val="00391D2F"/>
    <w:rsid w:val="00391E9D"/>
    <w:rsid w:val="00392092"/>
    <w:rsid w:val="003920D8"/>
    <w:rsid w:val="00392152"/>
    <w:rsid w:val="00392302"/>
    <w:rsid w:val="003923CC"/>
    <w:rsid w:val="0039256F"/>
    <w:rsid w:val="003926CB"/>
    <w:rsid w:val="003926E1"/>
    <w:rsid w:val="003927B6"/>
    <w:rsid w:val="00392DB0"/>
    <w:rsid w:val="00392E3D"/>
    <w:rsid w:val="00392E7E"/>
    <w:rsid w:val="00393329"/>
    <w:rsid w:val="00393335"/>
    <w:rsid w:val="0039335F"/>
    <w:rsid w:val="00393648"/>
    <w:rsid w:val="00393814"/>
    <w:rsid w:val="00393863"/>
    <w:rsid w:val="0039390E"/>
    <w:rsid w:val="003939B5"/>
    <w:rsid w:val="00393CF8"/>
    <w:rsid w:val="00393FDD"/>
    <w:rsid w:val="00393FF0"/>
    <w:rsid w:val="003940BF"/>
    <w:rsid w:val="00394225"/>
    <w:rsid w:val="0039427E"/>
    <w:rsid w:val="00394331"/>
    <w:rsid w:val="003944CD"/>
    <w:rsid w:val="0039489C"/>
    <w:rsid w:val="00394B96"/>
    <w:rsid w:val="00394B9F"/>
    <w:rsid w:val="00394C76"/>
    <w:rsid w:val="00394D95"/>
    <w:rsid w:val="00394E09"/>
    <w:rsid w:val="00394F28"/>
    <w:rsid w:val="0039511B"/>
    <w:rsid w:val="003955B7"/>
    <w:rsid w:val="003957B4"/>
    <w:rsid w:val="00395CDD"/>
    <w:rsid w:val="00396206"/>
    <w:rsid w:val="0039632A"/>
    <w:rsid w:val="00396730"/>
    <w:rsid w:val="003968EE"/>
    <w:rsid w:val="003968EF"/>
    <w:rsid w:val="00396910"/>
    <w:rsid w:val="00396911"/>
    <w:rsid w:val="00396D34"/>
    <w:rsid w:val="00396D4D"/>
    <w:rsid w:val="00396D80"/>
    <w:rsid w:val="003970C7"/>
    <w:rsid w:val="00397216"/>
    <w:rsid w:val="003974D5"/>
    <w:rsid w:val="003975BC"/>
    <w:rsid w:val="003975C8"/>
    <w:rsid w:val="0039789F"/>
    <w:rsid w:val="00397C45"/>
    <w:rsid w:val="00397EAD"/>
    <w:rsid w:val="00397EC8"/>
    <w:rsid w:val="003A0229"/>
    <w:rsid w:val="003A0576"/>
    <w:rsid w:val="003A0A52"/>
    <w:rsid w:val="003A0CA5"/>
    <w:rsid w:val="003A0F4C"/>
    <w:rsid w:val="003A0FFC"/>
    <w:rsid w:val="003A12B0"/>
    <w:rsid w:val="003A14AD"/>
    <w:rsid w:val="003A16BF"/>
    <w:rsid w:val="003A1844"/>
    <w:rsid w:val="003A1B16"/>
    <w:rsid w:val="003A1CB4"/>
    <w:rsid w:val="003A1D44"/>
    <w:rsid w:val="003A1DBA"/>
    <w:rsid w:val="003A1F09"/>
    <w:rsid w:val="003A2145"/>
    <w:rsid w:val="003A2469"/>
    <w:rsid w:val="003A27F3"/>
    <w:rsid w:val="003A28BF"/>
    <w:rsid w:val="003A2A7E"/>
    <w:rsid w:val="003A2C5D"/>
    <w:rsid w:val="003A2E4C"/>
    <w:rsid w:val="003A2F65"/>
    <w:rsid w:val="003A30FC"/>
    <w:rsid w:val="003A379F"/>
    <w:rsid w:val="003A38AB"/>
    <w:rsid w:val="003A38EF"/>
    <w:rsid w:val="003A3AC1"/>
    <w:rsid w:val="003A3F5D"/>
    <w:rsid w:val="003A489D"/>
    <w:rsid w:val="003A48BF"/>
    <w:rsid w:val="003A49FC"/>
    <w:rsid w:val="003A4A65"/>
    <w:rsid w:val="003A4A93"/>
    <w:rsid w:val="003A4BDA"/>
    <w:rsid w:val="003A5279"/>
    <w:rsid w:val="003A561C"/>
    <w:rsid w:val="003A5A0F"/>
    <w:rsid w:val="003A5EF0"/>
    <w:rsid w:val="003A5F33"/>
    <w:rsid w:val="003A5FDB"/>
    <w:rsid w:val="003A6165"/>
    <w:rsid w:val="003A61BC"/>
    <w:rsid w:val="003A6288"/>
    <w:rsid w:val="003A66B9"/>
    <w:rsid w:val="003A66FA"/>
    <w:rsid w:val="003A670F"/>
    <w:rsid w:val="003A6877"/>
    <w:rsid w:val="003A6EB9"/>
    <w:rsid w:val="003A6F3B"/>
    <w:rsid w:val="003A70C0"/>
    <w:rsid w:val="003A71EF"/>
    <w:rsid w:val="003A76AB"/>
    <w:rsid w:val="003A76B2"/>
    <w:rsid w:val="003A79DB"/>
    <w:rsid w:val="003A7A04"/>
    <w:rsid w:val="003A7A6C"/>
    <w:rsid w:val="003A7CBF"/>
    <w:rsid w:val="003A7CC6"/>
    <w:rsid w:val="003B0103"/>
    <w:rsid w:val="003B0163"/>
    <w:rsid w:val="003B020F"/>
    <w:rsid w:val="003B054F"/>
    <w:rsid w:val="003B063D"/>
    <w:rsid w:val="003B0A6C"/>
    <w:rsid w:val="003B0C5B"/>
    <w:rsid w:val="003B0CF8"/>
    <w:rsid w:val="003B0E18"/>
    <w:rsid w:val="003B0E23"/>
    <w:rsid w:val="003B0E8B"/>
    <w:rsid w:val="003B10A4"/>
    <w:rsid w:val="003B10CC"/>
    <w:rsid w:val="003B10DD"/>
    <w:rsid w:val="003B147B"/>
    <w:rsid w:val="003B1650"/>
    <w:rsid w:val="003B17E2"/>
    <w:rsid w:val="003B1CAC"/>
    <w:rsid w:val="003B1D8D"/>
    <w:rsid w:val="003B207E"/>
    <w:rsid w:val="003B2192"/>
    <w:rsid w:val="003B24CD"/>
    <w:rsid w:val="003B265F"/>
    <w:rsid w:val="003B2706"/>
    <w:rsid w:val="003B2812"/>
    <w:rsid w:val="003B2CEB"/>
    <w:rsid w:val="003B2D5F"/>
    <w:rsid w:val="003B2FA3"/>
    <w:rsid w:val="003B304A"/>
    <w:rsid w:val="003B3304"/>
    <w:rsid w:val="003B341A"/>
    <w:rsid w:val="003B3734"/>
    <w:rsid w:val="003B3754"/>
    <w:rsid w:val="003B37C2"/>
    <w:rsid w:val="003B3854"/>
    <w:rsid w:val="003B39F0"/>
    <w:rsid w:val="003B3B25"/>
    <w:rsid w:val="003B3C8F"/>
    <w:rsid w:val="003B3D48"/>
    <w:rsid w:val="003B420A"/>
    <w:rsid w:val="003B47E6"/>
    <w:rsid w:val="003B4999"/>
    <w:rsid w:val="003B4CEB"/>
    <w:rsid w:val="003B52C6"/>
    <w:rsid w:val="003B55AF"/>
    <w:rsid w:val="003B5700"/>
    <w:rsid w:val="003B593D"/>
    <w:rsid w:val="003B5A43"/>
    <w:rsid w:val="003B5BE8"/>
    <w:rsid w:val="003B5BF4"/>
    <w:rsid w:val="003B5C19"/>
    <w:rsid w:val="003B5C65"/>
    <w:rsid w:val="003B5D0A"/>
    <w:rsid w:val="003B6127"/>
    <w:rsid w:val="003B621C"/>
    <w:rsid w:val="003B62EC"/>
    <w:rsid w:val="003B63EC"/>
    <w:rsid w:val="003B64CC"/>
    <w:rsid w:val="003B656A"/>
    <w:rsid w:val="003B668C"/>
    <w:rsid w:val="003B672D"/>
    <w:rsid w:val="003B68FC"/>
    <w:rsid w:val="003B6D57"/>
    <w:rsid w:val="003B707E"/>
    <w:rsid w:val="003B71A9"/>
    <w:rsid w:val="003B744C"/>
    <w:rsid w:val="003B7488"/>
    <w:rsid w:val="003B77F6"/>
    <w:rsid w:val="003B7BCC"/>
    <w:rsid w:val="003B7C79"/>
    <w:rsid w:val="003B7CA6"/>
    <w:rsid w:val="003B7EE8"/>
    <w:rsid w:val="003B7FAA"/>
    <w:rsid w:val="003C0242"/>
    <w:rsid w:val="003C0493"/>
    <w:rsid w:val="003C04A7"/>
    <w:rsid w:val="003C053B"/>
    <w:rsid w:val="003C0602"/>
    <w:rsid w:val="003C066E"/>
    <w:rsid w:val="003C0714"/>
    <w:rsid w:val="003C092A"/>
    <w:rsid w:val="003C09D9"/>
    <w:rsid w:val="003C0A74"/>
    <w:rsid w:val="003C0A9E"/>
    <w:rsid w:val="003C0AB5"/>
    <w:rsid w:val="003C0CC8"/>
    <w:rsid w:val="003C0E66"/>
    <w:rsid w:val="003C0F4E"/>
    <w:rsid w:val="003C1073"/>
    <w:rsid w:val="003C154A"/>
    <w:rsid w:val="003C15C8"/>
    <w:rsid w:val="003C15E2"/>
    <w:rsid w:val="003C1AAA"/>
    <w:rsid w:val="003C1E05"/>
    <w:rsid w:val="003C1EF7"/>
    <w:rsid w:val="003C1FDB"/>
    <w:rsid w:val="003C20E5"/>
    <w:rsid w:val="003C2169"/>
    <w:rsid w:val="003C21F2"/>
    <w:rsid w:val="003C2475"/>
    <w:rsid w:val="003C2668"/>
    <w:rsid w:val="003C284B"/>
    <w:rsid w:val="003C2886"/>
    <w:rsid w:val="003C2ADE"/>
    <w:rsid w:val="003C2B08"/>
    <w:rsid w:val="003C2BD5"/>
    <w:rsid w:val="003C2EB9"/>
    <w:rsid w:val="003C2F14"/>
    <w:rsid w:val="003C2F39"/>
    <w:rsid w:val="003C2FB7"/>
    <w:rsid w:val="003C30E7"/>
    <w:rsid w:val="003C3125"/>
    <w:rsid w:val="003C31A7"/>
    <w:rsid w:val="003C3671"/>
    <w:rsid w:val="003C3902"/>
    <w:rsid w:val="003C3C0E"/>
    <w:rsid w:val="003C3CA8"/>
    <w:rsid w:val="003C3DB7"/>
    <w:rsid w:val="003C4452"/>
    <w:rsid w:val="003C47E5"/>
    <w:rsid w:val="003C4DFB"/>
    <w:rsid w:val="003C50DE"/>
    <w:rsid w:val="003C5110"/>
    <w:rsid w:val="003C5204"/>
    <w:rsid w:val="003C5319"/>
    <w:rsid w:val="003C535C"/>
    <w:rsid w:val="003C5453"/>
    <w:rsid w:val="003C55FA"/>
    <w:rsid w:val="003C56D2"/>
    <w:rsid w:val="003C5777"/>
    <w:rsid w:val="003C5B41"/>
    <w:rsid w:val="003C5CB1"/>
    <w:rsid w:val="003C5F5A"/>
    <w:rsid w:val="003C611D"/>
    <w:rsid w:val="003C63A0"/>
    <w:rsid w:val="003C69ED"/>
    <w:rsid w:val="003C6DC2"/>
    <w:rsid w:val="003C6E1A"/>
    <w:rsid w:val="003C702A"/>
    <w:rsid w:val="003C7144"/>
    <w:rsid w:val="003C74F4"/>
    <w:rsid w:val="003C76ED"/>
    <w:rsid w:val="003C77AF"/>
    <w:rsid w:val="003C77B9"/>
    <w:rsid w:val="003C792D"/>
    <w:rsid w:val="003C7E87"/>
    <w:rsid w:val="003D0007"/>
    <w:rsid w:val="003D0221"/>
    <w:rsid w:val="003D0423"/>
    <w:rsid w:val="003D08A9"/>
    <w:rsid w:val="003D0955"/>
    <w:rsid w:val="003D0990"/>
    <w:rsid w:val="003D0E60"/>
    <w:rsid w:val="003D0EB4"/>
    <w:rsid w:val="003D0F88"/>
    <w:rsid w:val="003D1725"/>
    <w:rsid w:val="003D1BD6"/>
    <w:rsid w:val="003D1C0A"/>
    <w:rsid w:val="003D1DE5"/>
    <w:rsid w:val="003D1F8E"/>
    <w:rsid w:val="003D2197"/>
    <w:rsid w:val="003D2210"/>
    <w:rsid w:val="003D294F"/>
    <w:rsid w:val="003D2C14"/>
    <w:rsid w:val="003D2C9B"/>
    <w:rsid w:val="003D2DA2"/>
    <w:rsid w:val="003D2E33"/>
    <w:rsid w:val="003D345E"/>
    <w:rsid w:val="003D3577"/>
    <w:rsid w:val="003D3AEC"/>
    <w:rsid w:val="003D3B29"/>
    <w:rsid w:val="003D3CB4"/>
    <w:rsid w:val="003D3F98"/>
    <w:rsid w:val="003D42A4"/>
    <w:rsid w:val="003D4564"/>
    <w:rsid w:val="003D4724"/>
    <w:rsid w:val="003D4D56"/>
    <w:rsid w:val="003D4D7A"/>
    <w:rsid w:val="003D5826"/>
    <w:rsid w:val="003D59EA"/>
    <w:rsid w:val="003D5A3E"/>
    <w:rsid w:val="003D5A41"/>
    <w:rsid w:val="003D5F29"/>
    <w:rsid w:val="003D5F3B"/>
    <w:rsid w:val="003D6111"/>
    <w:rsid w:val="003D6165"/>
    <w:rsid w:val="003D6187"/>
    <w:rsid w:val="003D62B7"/>
    <w:rsid w:val="003D644C"/>
    <w:rsid w:val="003D66DD"/>
    <w:rsid w:val="003D6760"/>
    <w:rsid w:val="003D67B6"/>
    <w:rsid w:val="003D69E2"/>
    <w:rsid w:val="003D69EA"/>
    <w:rsid w:val="003D6B78"/>
    <w:rsid w:val="003D6DA3"/>
    <w:rsid w:val="003D6F90"/>
    <w:rsid w:val="003D72B9"/>
    <w:rsid w:val="003D72CE"/>
    <w:rsid w:val="003D767A"/>
    <w:rsid w:val="003D76FF"/>
    <w:rsid w:val="003D7C6C"/>
    <w:rsid w:val="003D7E85"/>
    <w:rsid w:val="003E06AF"/>
    <w:rsid w:val="003E0715"/>
    <w:rsid w:val="003E0908"/>
    <w:rsid w:val="003E0A38"/>
    <w:rsid w:val="003E0B05"/>
    <w:rsid w:val="003E0BD9"/>
    <w:rsid w:val="003E11DC"/>
    <w:rsid w:val="003E12EB"/>
    <w:rsid w:val="003E1307"/>
    <w:rsid w:val="003E13AC"/>
    <w:rsid w:val="003E14CF"/>
    <w:rsid w:val="003E1517"/>
    <w:rsid w:val="003E1680"/>
    <w:rsid w:val="003E18C3"/>
    <w:rsid w:val="003E199F"/>
    <w:rsid w:val="003E1A65"/>
    <w:rsid w:val="003E2179"/>
    <w:rsid w:val="003E232D"/>
    <w:rsid w:val="003E2366"/>
    <w:rsid w:val="003E25FD"/>
    <w:rsid w:val="003E2CB2"/>
    <w:rsid w:val="003E3187"/>
    <w:rsid w:val="003E3487"/>
    <w:rsid w:val="003E359F"/>
    <w:rsid w:val="003E3798"/>
    <w:rsid w:val="003E3A9D"/>
    <w:rsid w:val="003E4081"/>
    <w:rsid w:val="003E40AD"/>
    <w:rsid w:val="003E43BA"/>
    <w:rsid w:val="003E460E"/>
    <w:rsid w:val="003E46E5"/>
    <w:rsid w:val="003E4B2A"/>
    <w:rsid w:val="003E520A"/>
    <w:rsid w:val="003E545A"/>
    <w:rsid w:val="003E5671"/>
    <w:rsid w:val="003E5740"/>
    <w:rsid w:val="003E5E95"/>
    <w:rsid w:val="003E63A3"/>
    <w:rsid w:val="003E64E5"/>
    <w:rsid w:val="003E684A"/>
    <w:rsid w:val="003E692D"/>
    <w:rsid w:val="003E6B43"/>
    <w:rsid w:val="003E6E72"/>
    <w:rsid w:val="003E7332"/>
    <w:rsid w:val="003E74C1"/>
    <w:rsid w:val="003E77CE"/>
    <w:rsid w:val="003E7853"/>
    <w:rsid w:val="003F01C1"/>
    <w:rsid w:val="003F01D4"/>
    <w:rsid w:val="003F02E4"/>
    <w:rsid w:val="003F03DB"/>
    <w:rsid w:val="003F048E"/>
    <w:rsid w:val="003F0C2F"/>
    <w:rsid w:val="003F0DB9"/>
    <w:rsid w:val="003F0DDF"/>
    <w:rsid w:val="003F0E6F"/>
    <w:rsid w:val="003F0F4F"/>
    <w:rsid w:val="003F0FDB"/>
    <w:rsid w:val="003F132C"/>
    <w:rsid w:val="003F15A2"/>
    <w:rsid w:val="003F16A4"/>
    <w:rsid w:val="003F1942"/>
    <w:rsid w:val="003F199A"/>
    <w:rsid w:val="003F19DB"/>
    <w:rsid w:val="003F2037"/>
    <w:rsid w:val="003F2342"/>
    <w:rsid w:val="003F25BE"/>
    <w:rsid w:val="003F27D6"/>
    <w:rsid w:val="003F28F7"/>
    <w:rsid w:val="003F2917"/>
    <w:rsid w:val="003F293B"/>
    <w:rsid w:val="003F2B74"/>
    <w:rsid w:val="003F3442"/>
    <w:rsid w:val="003F34BC"/>
    <w:rsid w:val="003F36BC"/>
    <w:rsid w:val="003F397D"/>
    <w:rsid w:val="003F3A8A"/>
    <w:rsid w:val="003F3F90"/>
    <w:rsid w:val="003F4518"/>
    <w:rsid w:val="003F4639"/>
    <w:rsid w:val="003F473B"/>
    <w:rsid w:val="003F49F7"/>
    <w:rsid w:val="003F4A86"/>
    <w:rsid w:val="003F54CB"/>
    <w:rsid w:val="003F5820"/>
    <w:rsid w:val="003F5F50"/>
    <w:rsid w:val="003F5F5E"/>
    <w:rsid w:val="003F6048"/>
    <w:rsid w:val="003F65CC"/>
    <w:rsid w:val="003F6684"/>
    <w:rsid w:val="003F6899"/>
    <w:rsid w:val="003F6AAF"/>
    <w:rsid w:val="003F6BCD"/>
    <w:rsid w:val="003F6BF2"/>
    <w:rsid w:val="003F6C53"/>
    <w:rsid w:val="003F6C61"/>
    <w:rsid w:val="003F6CC6"/>
    <w:rsid w:val="003F6D7B"/>
    <w:rsid w:val="003F7115"/>
    <w:rsid w:val="003F739E"/>
    <w:rsid w:val="003F7AFB"/>
    <w:rsid w:val="003F7B44"/>
    <w:rsid w:val="003F7C71"/>
    <w:rsid w:val="003F7D3F"/>
    <w:rsid w:val="003F7DF9"/>
    <w:rsid w:val="003F7F65"/>
    <w:rsid w:val="004001F9"/>
    <w:rsid w:val="00400242"/>
    <w:rsid w:val="00400580"/>
    <w:rsid w:val="004008BE"/>
    <w:rsid w:val="00400998"/>
    <w:rsid w:val="00400C87"/>
    <w:rsid w:val="00400D1A"/>
    <w:rsid w:val="00400E0E"/>
    <w:rsid w:val="0040107B"/>
    <w:rsid w:val="00401331"/>
    <w:rsid w:val="00401A90"/>
    <w:rsid w:val="00401B82"/>
    <w:rsid w:val="00401F6A"/>
    <w:rsid w:val="004021E3"/>
    <w:rsid w:val="00402347"/>
    <w:rsid w:val="00402655"/>
    <w:rsid w:val="00402656"/>
    <w:rsid w:val="00402708"/>
    <w:rsid w:val="0040291A"/>
    <w:rsid w:val="00402AFE"/>
    <w:rsid w:val="00402BF0"/>
    <w:rsid w:val="00402BF1"/>
    <w:rsid w:val="00402C85"/>
    <w:rsid w:val="00403069"/>
    <w:rsid w:val="0040309F"/>
    <w:rsid w:val="00403223"/>
    <w:rsid w:val="00403470"/>
    <w:rsid w:val="00403477"/>
    <w:rsid w:val="004035A0"/>
    <w:rsid w:val="0040360D"/>
    <w:rsid w:val="004037AC"/>
    <w:rsid w:val="00403B5B"/>
    <w:rsid w:val="00403F23"/>
    <w:rsid w:val="00404398"/>
    <w:rsid w:val="00404451"/>
    <w:rsid w:val="00404621"/>
    <w:rsid w:val="00404791"/>
    <w:rsid w:val="004047A9"/>
    <w:rsid w:val="004049C3"/>
    <w:rsid w:val="004049D9"/>
    <w:rsid w:val="00404D37"/>
    <w:rsid w:val="00404D6D"/>
    <w:rsid w:val="00404D9C"/>
    <w:rsid w:val="00404F2E"/>
    <w:rsid w:val="00404F6A"/>
    <w:rsid w:val="00405022"/>
    <w:rsid w:val="004052BF"/>
    <w:rsid w:val="0040530F"/>
    <w:rsid w:val="004053D3"/>
    <w:rsid w:val="00405823"/>
    <w:rsid w:val="00405AC2"/>
    <w:rsid w:val="00405C61"/>
    <w:rsid w:val="00405E09"/>
    <w:rsid w:val="004065B3"/>
    <w:rsid w:val="004066B6"/>
    <w:rsid w:val="004066E1"/>
    <w:rsid w:val="00406A61"/>
    <w:rsid w:val="00406BAF"/>
    <w:rsid w:val="00406D3D"/>
    <w:rsid w:val="00406E16"/>
    <w:rsid w:val="00406F2B"/>
    <w:rsid w:val="0040708D"/>
    <w:rsid w:val="004074BF"/>
    <w:rsid w:val="0040759E"/>
    <w:rsid w:val="004075A5"/>
    <w:rsid w:val="00407934"/>
    <w:rsid w:val="00407945"/>
    <w:rsid w:val="00407E08"/>
    <w:rsid w:val="0041005A"/>
    <w:rsid w:val="0041015B"/>
    <w:rsid w:val="00410427"/>
    <w:rsid w:val="004104C7"/>
    <w:rsid w:val="004104D2"/>
    <w:rsid w:val="004105EA"/>
    <w:rsid w:val="00411085"/>
    <w:rsid w:val="0041116B"/>
    <w:rsid w:val="004111F9"/>
    <w:rsid w:val="00411278"/>
    <w:rsid w:val="00411341"/>
    <w:rsid w:val="004113F9"/>
    <w:rsid w:val="004113FE"/>
    <w:rsid w:val="0041172D"/>
    <w:rsid w:val="004117DC"/>
    <w:rsid w:val="00411E4B"/>
    <w:rsid w:val="00412129"/>
    <w:rsid w:val="0041212C"/>
    <w:rsid w:val="00412408"/>
    <w:rsid w:val="00412AB1"/>
    <w:rsid w:val="00412FE7"/>
    <w:rsid w:val="004133EE"/>
    <w:rsid w:val="004134C3"/>
    <w:rsid w:val="00413506"/>
    <w:rsid w:val="00413536"/>
    <w:rsid w:val="0041354E"/>
    <w:rsid w:val="004137FD"/>
    <w:rsid w:val="00413996"/>
    <w:rsid w:val="00413A0D"/>
    <w:rsid w:val="00413ADF"/>
    <w:rsid w:val="00413BC9"/>
    <w:rsid w:val="00413ED7"/>
    <w:rsid w:val="0041409F"/>
    <w:rsid w:val="004140B8"/>
    <w:rsid w:val="0041441F"/>
    <w:rsid w:val="0041473F"/>
    <w:rsid w:val="0041479D"/>
    <w:rsid w:val="00414896"/>
    <w:rsid w:val="00414D89"/>
    <w:rsid w:val="00414DDD"/>
    <w:rsid w:val="0041572C"/>
    <w:rsid w:val="0041599A"/>
    <w:rsid w:val="00415BE8"/>
    <w:rsid w:val="004160D9"/>
    <w:rsid w:val="004161F0"/>
    <w:rsid w:val="004162EA"/>
    <w:rsid w:val="00416534"/>
    <w:rsid w:val="00416890"/>
    <w:rsid w:val="004168BE"/>
    <w:rsid w:val="0041692D"/>
    <w:rsid w:val="00416B53"/>
    <w:rsid w:val="00416D39"/>
    <w:rsid w:val="00416DB3"/>
    <w:rsid w:val="00416DCA"/>
    <w:rsid w:val="00416EF9"/>
    <w:rsid w:val="00416FC0"/>
    <w:rsid w:val="00417432"/>
    <w:rsid w:val="004176F1"/>
    <w:rsid w:val="00417A60"/>
    <w:rsid w:val="00417B2B"/>
    <w:rsid w:val="0042001C"/>
    <w:rsid w:val="004200EA"/>
    <w:rsid w:val="0042043F"/>
    <w:rsid w:val="00420501"/>
    <w:rsid w:val="0042090E"/>
    <w:rsid w:val="00420990"/>
    <w:rsid w:val="004209FF"/>
    <w:rsid w:val="00420D12"/>
    <w:rsid w:val="00420E15"/>
    <w:rsid w:val="00421289"/>
    <w:rsid w:val="004215AF"/>
    <w:rsid w:val="00421BED"/>
    <w:rsid w:val="00421E32"/>
    <w:rsid w:val="00422306"/>
    <w:rsid w:val="00422413"/>
    <w:rsid w:val="00422537"/>
    <w:rsid w:val="00422C00"/>
    <w:rsid w:val="004234C2"/>
    <w:rsid w:val="004236F5"/>
    <w:rsid w:val="004239B4"/>
    <w:rsid w:val="00423C33"/>
    <w:rsid w:val="00423E31"/>
    <w:rsid w:val="00423FF5"/>
    <w:rsid w:val="00424057"/>
    <w:rsid w:val="0042432C"/>
    <w:rsid w:val="00424373"/>
    <w:rsid w:val="004243B4"/>
    <w:rsid w:val="00424418"/>
    <w:rsid w:val="00424848"/>
    <w:rsid w:val="004248EE"/>
    <w:rsid w:val="00424900"/>
    <w:rsid w:val="00424AC9"/>
    <w:rsid w:val="00424BD4"/>
    <w:rsid w:val="00424D6B"/>
    <w:rsid w:val="00424E8E"/>
    <w:rsid w:val="00424EDB"/>
    <w:rsid w:val="00425151"/>
    <w:rsid w:val="004254C5"/>
    <w:rsid w:val="004254EE"/>
    <w:rsid w:val="0042571F"/>
    <w:rsid w:val="004258BD"/>
    <w:rsid w:val="00425F7B"/>
    <w:rsid w:val="00426035"/>
    <w:rsid w:val="004262B1"/>
    <w:rsid w:val="00426636"/>
    <w:rsid w:val="00426F72"/>
    <w:rsid w:val="0042716D"/>
    <w:rsid w:val="0042718B"/>
    <w:rsid w:val="0042720F"/>
    <w:rsid w:val="004273B6"/>
    <w:rsid w:val="00427D92"/>
    <w:rsid w:val="00427E89"/>
    <w:rsid w:val="00427F98"/>
    <w:rsid w:val="00430072"/>
    <w:rsid w:val="0043018F"/>
    <w:rsid w:val="00430410"/>
    <w:rsid w:val="0043075F"/>
    <w:rsid w:val="004308DD"/>
    <w:rsid w:val="004309E0"/>
    <w:rsid w:val="004309E6"/>
    <w:rsid w:val="00430FD4"/>
    <w:rsid w:val="0043135F"/>
    <w:rsid w:val="00431439"/>
    <w:rsid w:val="00431CC4"/>
    <w:rsid w:val="00432088"/>
    <w:rsid w:val="0043221B"/>
    <w:rsid w:val="00432259"/>
    <w:rsid w:val="00432346"/>
    <w:rsid w:val="004328DE"/>
    <w:rsid w:val="00432996"/>
    <w:rsid w:val="00432B14"/>
    <w:rsid w:val="00432DAF"/>
    <w:rsid w:val="0043316A"/>
    <w:rsid w:val="0043366B"/>
    <w:rsid w:val="0043385C"/>
    <w:rsid w:val="004339D9"/>
    <w:rsid w:val="00433CBE"/>
    <w:rsid w:val="00433D28"/>
    <w:rsid w:val="0043420F"/>
    <w:rsid w:val="004342B1"/>
    <w:rsid w:val="004347CD"/>
    <w:rsid w:val="00434801"/>
    <w:rsid w:val="00434885"/>
    <w:rsid w:val="00434B41"/>
    <w:rsid w:val="004354CA"/>
    <w:rsid w:val="004355DA"/>
    <w:rsid w:val="004358C4"/>
    <w:rsid w:val="004359D3"/>
    <w:rsid w:val="00435BDF"/>
    <w:rsid w:val="00435DD4"/>
    <w:rsid w:val="00436337"/>
    <w:rsid w:val="004364AC"/>
    <w:rsid w:val="004364AD"/>
    <w:rsid w:val="00436732"/>
    <w:rsid w:val="00436767"/>
    <w:rsid w:val="004369C3"/>
    <w:rsid w:val="00436C83"/>
    <w:rsid w:val="00436D04"/>
    <w:rsid w:val="00436E04"/>
    <w:rsid w:val="0043724D"/>
    <w:rsid w:val="0043737B"/>
    <w:rsid w:val="004373D3"/>
    <w:rsid w:val="00437402"/>
    <w:rsid w:val="0043775C"/>
    <w:rsid w:val="00437BEF"/>
    <w:rsid w:val="00437C21"/>
    <w:rsid w:val="00437EA6"/>
    <w:rsid w:val="004405A2"/>
    <w:rsid w:val="00440C68"/>
    <w:rsid w:val="00440CD3"/>
    <w:rsid w:val="00440D4F"/>
    <w:rsid w:val="00440FEF"/>
    <w:rsid w:val="00441076"/>
    <w:rsid w:val="00441119"/>
    <w:rsid w:val="00441232"/>
    <w:rsid w:val="00441314"/>
    <w:rsid w:val="004413D7"/>
    <w:rsid w:val="00441533"/>
    <w:rsid w:val="00441698"/>
    <w:rsid w:val="00441AA7"/>
    <w:rsid w:val="00441B57"/>
    <w:rsid w:val="00441F4D"/>
    <w:rsid w:val="00442107"/>
    <w:rsid w:val="00442329"/>
    <w:rsid w:val="0044233A"/>
    <w:rsid w:val="00442384"/>
    <w:rsid w:val="004424E0"/>
    <w:rsid w:val="0044270F"/>
    <w:rsid w:val="00442714"/>
    <w:rsid w:val="004427CB"/>
    <w:rsid w:val="0044283E"/>
    <w:rsid w:val="00442F29"/>
    <w:rsid w:val="00443365"/>
    <w:rsid w:val="00443489"/>
    <w:rsid w:val="0044355E"/>
    <w:rsid w:val="00443620"/>
    <w:rsid w:val="00443810"/>
    <w:rsid w:val="00443941"/>
    <w:rsid w:val="004439A8"/>
    <w:rsid w:val="00443A2D"/>
    <w:rsid w:val="00443D3F"/>
    <w:rsid w:val="00444028"/>
    <w:rsid w:val="0044407D"/>
    <w:rsid w:val="004442C6"/>
    <w:rsid w:val="004444E0"/>
    <w:rsid w:val="00444716"/>
    <w:rsid w:val="0044474F"/>
    <w:rsid w:val="00444760"/>
    <w:rsid w:val="00444B16"/>
    <w:rsid w:val="00444DFD"/>
    <w:rsid w:val="00444E3F"/>
    <w:rsid w:val="00444EF1"/>
    <w:rsid w:val="00445A7A"/>
    <w:rsid w:val="00445AED"/>
    <w:rsid w:val="00445AF0"/>
    <w:rsid w:val="00445CCF"/>
    <w:rsid w:val="0044615B"/>
    <w:rsid w:val="00446292"/>
    <w:rsid w:val="004463D3"/>
    <w:rsid w:val="004466E8"/>
    <w:rsid w:val="004467BC"/>
    <w:rsid w:val="004468B4"/>
    <w:rsid w:val="004469C3"/>
    <w:rsid w:val="00447074"/>
    <w:rsid w:val="0044734B"/>
    <w:rsid w:val="004475B3"/>
    <w:rsid w:val="004475E4"/>
    <w:rsid w:val="004477EE"/>
    <w:rsid w:val="00447A08"/>
    <w:rsid w:val="00447A6C"/>
    <w:rsid w:val="00447B74"/>
    <w:rsid w:val="00447BBE"/>
    <w:rsid w:val="00447DD2"/>
    <w:rsid w:val="00447DD3"/>
    <w:rsid w:val="00450288"/>
    <w:rsid w:val="004507EC"/>
    <w:rsid w:val="004507F3"/>
    <w:rsid w:val="00450823"/>
    <w:rsid w:val="004508A4"/>
    <w:rsid w:val="00450B6D"/>
    <w:rsid w:val="00450E31"/>
    <w:rsid w:val="00450F98"/>
    <w:rsid w:val="0045104F"/>
    <w:rsid w:val="004511C2"/>
    <w:rsid w:val="00451390"/>
    <w:rsid w:val="00451A22"/>
    <w:rsid w:val="00451B73"/>
    <w:rsid w:val="00451C1D"/>
    <w:rsid w:val="00451C96"/>
    <w:rsid w:val="004520C9"/>
    <w:rsid w:val="004524AE"/>
    <w:rsid w:val="00452621"/>
    <w:rsid w:val="00452B3D"/>
    <w:rsid w:val="00452D15"/>
    <w:rsid w:val="00452F28"/>
    <w:rsid w:val="00452F7F"/>
    <w:rsid w:val="004536F3"/>
    <w:rsid w:val="004536F9"/>
    <w:rsid w:val="0045377B"/>
    <w:rsid w:val="00453852"/>
    <w:rsid w:val="0045389A"/>
    <w:rsid w:val="00453AED"/>
    <w:rsid w:val="00453C14"/>
    <w:rsid w:val="00453E6C"/>
    <w:rsid w:val="00453E95"/>
    <w:rsid w:val="00453EEC"/>
    <w:rsid w:val="0045429E"/>
    <w:rsid w:val="00454514"/>
    <w:rsid w:val="0045462C"/>
    <w:rsid w:val="00454E1D"/>
    <w:rsid w:val="004550C7"/>
    <w:rsid w:val="00455224"/>
    <w:rsid w:val="0045535A"/>
    <w:rsid w:val="00455548"/>
    <w:rsid w:val="0045554A"/>
    <w:rsid w:val="004559C5"/>
    <w:rsid w:val="00455B87"/>
    <w:rsid w:val="00455FE8"/>
    <w:rsid w:val="004563F8"/>
    <w:rsid w:val="00456425"/>
    <w:rsid w:val="0045647C"/>
    <w:rsid w:val="004564EC"/>
    <w:rsid w:val="004564F5"/>
    <w:rsid w:val="0045655E"/>
    <w:rsid w:val="00456883"/>
    <w:rsid w:val="00456A39"/>
    <w:rsid w:val="00456AF3"/>
    <w:rsid w:val="00456B10"/>
    <w:rsid w:val="00456C45"/>
    <w:rsid w:val="00456CDF"/>
    <w:rsid w:val="00456D1B"/>
    <w:rsid w:val="004570FA"/>
    <w:rsid w:val="00457547"/>
    <w:rsid w:val="004577F3"/>
    <w:rsid w:val="0045783F"/>
    <w:rsid w:val="00457BAA"/>
    <w:rsid w:val="00457CE7"/>
    <w:rsid w:val="00457E3C"/>
    <w:rsid w:val="00457EC4"/>
    <w:rsid w:val="00457F36"/>
    <w:rsid w:val="004601F9"/>
    <w:rsid w:val="004603D0"/>
    <w:rsid w:val="004606FA"/>
    <w:rsid w:val="004609EC"/>
    <w:rsid w:val="00460E1C"/>
    <w:rsid w:val="00460EE3"/>
    <w:rsid w:val="00460FA0"/>
    <w:rsid w:val="00461333"/>
    <w:rsid w:val="004614BD"/>
    <w:rsid w:val="0046177A"/>
    <w:rsid w:val="00461B75"/>
    <w:rsid w:val="00461C8E"/>
    <w:rsid w:val="00461CE0"/>
    <w:rsid w:val="0046207A"/>
    <w:rsid w:val="004621DE"/>
    <w:rsid w:val="004622F0"/>
    <w:rsid w:val="0046239C"/>
    <w:rsid w:val="004625A1"/>
    <w:rsid w:val="00462623"/>
    <w:rsid w:val="00462645"/>
    <w:rsid w:val="004626FC"/>
    <w:rsid w:val="00462AB2"/>
    <w:rsid w:val="00462F39"/>
    <w:rsid w:val="004630A2"/>
    <w:rsid w:val="004630EB"/>
    <w:rsid w:val="0046310D"/>
    <w:rsid w:val="00463371"/>
    <w:rsid w:val="00463431"/>
    <w:rsid w:val="00463514"/>
    <w:rsid w:val="00463701"/>
    <w:rsid w:val="004637FF"/>
    <w:rsid w:val="00463997"/>
    <w:rsid w:val="00463B5F"/>
    <w:rsid w:val="00463CE6"/>
    <w:rsid w:val="00464039"/>
    <w:rsid w:val="0046405D"/>
    <w:rsid w:val="00464093"/>
    <w:rsid w:val="004641B2"/>
    <w:rsid w:val="0046425F"/>
    <w:rsid w:val="004642C6"/>
    <w:rsid w:val="004642DE"/>
    <w:rsid w:val="0046435E"/>
    <w:rsid w:val="004644C8"/>
    <w:rsid w:val="004645CB"/>
    <w:rsid w:val="00464839"/>
    <w:rsid w:val="00464CD4"/>
    <w:rsid w:val="00464CF2"/>
    <w:rsid w:val="004650B5"/>
    <w:rsid w:val="004651DE"/>
    <w:rsid w:val="00465549"/>
    <w:rsid w:val="004657EC"/>
    <w:rsid w:val="00465B43"/>
    <w:rsid w:val="00465C17"/>
    <w:rsid w:val="00466044"/>
    <w:rsid w:val="004661F7"/>
    <w:rsid w:val="004664F1"/>
    <w:rsid w:val="00466643"/>
    <w:rsid w:val="00466AF0"/>
    <w:rsid w:val="00466D66"/>
    <w:rsid w:val="0046703B"/>
    <w:rsid w:val="0046736C"/>
    <w:rsid w:val="004674B9"/>
    <w:rsid w:val="00467548"/>
    <w:rsid w:val="0046766E"/>
    <w:rsid w:val="0046767A"/>
    <w:rsid w:val="00467710"/>
    <w:rsid w:val="00467867"/>
    <w:rsid w:val="00467A70"/>
    <w:rsid w:val="00467AB7"/>
    <w:rsid w:val="00467BC6"/>
    <w:rsid w:val="00467EC8"/>
    <w:rsid w:val="0047007E"/>
    <w:rsid w:val="004701FD"/>
    <w:rsid w:val="0047041F"/>
    <w:rsid w:val="004707FD"/>
    <w:rsid w:val="00470826"/>
    <w:rsid w:val="004708BC"/>
    <w:rsid w:val="00470953"/>
    <w:rsid w:val="00470AEC"/>
    <w:rsid w:val="00470AF7"/>
    <w:rsid w:val="00470D9A"/>
    <w:rsid w:val="00471069"/>
    <w:rsid w:val="004718B8"/>
    <w:rsid w:val="00471923"/>
    <w:rsid w:val="00471ECE"/>
    <w:rsid w:val="00471FCE"/>
    <w:rsid w:val="004720D2"/>
    <w:rsid w:val="004720DE"/>
    <w:rsid w:val="0047225A"/>
    <w:rsid w:val="00472676"/>
    <w:rsid w:val="00472698"/>
    <w:rsid w:val="004727D9"/>
    <w:rsid w:val="00472B49"/>
    <w:rsid w:val="00472BD2"/>
    <w:rsid w:val="004730A7"/>
    <w:rsid w:val="00473505"/>
    <w:rsid w:val="004736EA"/>
    <w:rsid w:val="0047382D"/>
    <w:rsid w:val="00473997"/>
    <w:rsid w:val="00473E71"/>
    <w:rsid w:val="0047415D"/>
    <w:rsid w:val="00474437"/>
    <w:rsid w:val="004744F6"/>
    <w:rsid w:val="00474838"/>
    <w:rsid w:val="0047489C"/>
    <w:rsid w:val="00474AAA"/>
    <w:rsid w:val="00474F0F"/>
    <w:rsid w:val="00475072"/>
    <w:rsid w:val="00475228"/>
    <w:rsid w:val="00475270"/>
    <w:rsid w:val="0047539C"/>
    <w:rsid w:val="004753EC"/>
    <w:rsid w:val="004755F0"/>
    <w:rsid w:val="00475618"/>
    <w:rsid w:val="004756AB"/>
    <w:rsid w:val="004757B0"/>
    <w:rsid w:val="004759CB"/>
    <w:rsid w:val="00475D49"/>
    <w:rsid w:val="00476071"/>
    <w:rsid w:val="00476465"/>
    <w:rsid w:val="00476614"/>
    <w:rsid w:val="00476742"/>
    <w:rsid w:val="004768E4"/>
    <w:rsid w:val="004769B6"/>
    <w:rsid w:val="00476AE0"/>
    <w:rsid w:val="004774FB"/>
    <w:rsid w:val="00477974"/>
    <w:rsid w:val="00477A97"/>
    <w:rsid w:val="00480065"/>
    <w:rsid w:val="004801AC"/>
    <w:rsid w:val="0048041D"/>
    <w:rsid w:val="00480457"/>
    <w:rsid w:val="004808C9"/>
    <w:rsid w:val="00480E7D"/>
    <w:rsid w:val="0048117B"/>
    <w:rsid w:val="0048130B"/>
    <w:rsid w:val="0048133E"/>
    <w:rsid w:val="0048135E"/>
    <w:rsid w:val="0048144D"/>
    <w:rsid w:val="00481655"/>
    <w:rsid w:val="0048168B"/>
    <w:rsid w:val="00481717"/>
    <w:rsid w:val="00481791"/>
    <w:rsid w:val="00481831"/>
    <w:rsid w:val="004819BB"/>
    <w:rsid w:val="00481AD1"/>
    <w:rsid w:val="0048209B"/>
    <w:rsid w:val="0048236C"/>
    <w:rsid w:val="0048248F"/>
    <w:rsid w:val="0048253A"/>
    <w:rsid w:val="004829D2"/>
    <w:rsid w:val="00482BD3"/>
    <w:rsid w:val="00482DCF"/>
    <w:rsid w:val="00482E97"/>
    <w:rsid w:val="004830B0"/>
    <w:rsid w:val="004835A4"/>
    <w:rsid w:val="004836DB"/>
    <w:rsid w:val="004839EE"/>
    <w:rsid w:val="00483B9E"/>
    <w:rsid w:val="00483D2E"/>
    <w:rsid w:val="0048401B"/>
    <w:rsid w:val="0048431B"/>
    <w:rsid w:val="0048469F"/>
    <w:rsid w:val="004846C0"/>
    <w:rsid w:val="00484A66"/>
    <w:rsid w:val="00484AFC"/>
    <w:rsid w:val="004850BB"/>
    <w:rsid w:val="0048529A"/>
    <w:rsid w:val="004857CF"/>
    <w:rsid w:val="00485F9A"/>
    <w:rsid w:val="00485FB6"/>
    <w:rsid w:val="0048609D"/>
    <w:rsid w:val="004861B3"/>
    <w:rsid w:val="00486205"/>
    <w:rsid w:val="004862F6"/>
    <w:rsid w:val="00486478"/>
    <w:rsid w:val="00486963"/>
    <w:rsid w:val="00486BDB"/>
    <w:rsid w:val="00487119"/>
    <w:rsid w:val="004871DD"/>
    <w:rsid w:val="00487215"/>
    <w:rsid w:val="004872EE"/>
    <w:rsid w:val="00487656"/>
    <w:rsid w:val="004876ED"/>
    <w:rsid w:val="00487AAF"/>
    <w:rsid w:val="00487FE2"/>
    <w:rsid w:val="0049003F"/>
    <w:rsid w:val="004900C0"/>
    <w:rsid w:val="00490404"/>
    <w:rsid w:val="00490523"/>
    <w:rsid w:val="00490A0C"/>
    <w:rsid w:val="00490CAF"/>
    <w:rsid w:val="00490DE3"/>
    <w:rsid w:val="00490EE8"/>
    <w:rsid w:val="00491286"/>
    <w:rsid w:val="004914AE"/>
    <w:rsid w:val="004914F1"/>
    <w:rsid w:val="00491827"/>
    <w:rsid w:val="004918DC"/>
    <w:rsid w:val="00491BC0"/>
    <w:rsid w:val="00491CFE"/>
    <w:rsid w:val="00491FC1"/>
    <w:rsid w:val="00492005"/>
    <w:rsid w:val="00492924"/>
    <w:rsid w:val="00492C24"/>
    <w:rsid w:val="0049318A"/>
    <w:rsid w:val="004932C2"/>
    <w:rsid w:val="00493458"/>
    <w:rsid w:val="00493829"/>
    <w:rsid w:val="00493A5F"/>
    <w:rsid w:val="00493F22"/>
    <w:rsid w:val="00494703"/>
    <w:rsid w:val="0049476C"/>
    <w:rsid w:val="00494A78"/>
    <w:rsid w:val="004950E0"/>
    <w:rsid w:val="0049538F"/>
    <w:rsid w:val="00495396"/>
    <w:rsid w:val="004953E4"/>
    <w:rsid w:val="004954C6"/>
    <w:rsid w:val="00495B58"/>
    <w:rsid w:val="00495C68"/>
    <w:rsid w:val="00495D9C"/>
    <w:rsid w:val="00495E83"/>
    <w:rsid w:val="00496321"/>
    <w:rsid w:val="00496A44"/>
    <w:rsid w:val="00496D6A"/>
    <w:rsid w:val="004971A3"/>
    <w:rsid w:val="0049745B"/>
    <w:rsid w:val="0049748B"/>
    <w:rsid w:val="00497594"/>
    <w:rsid w:val="004975C6"/>
    <w:rsid w:val="00497678"/>
    <w:rsid w:val="00497758"/>
    <w:rsid w:val="00497964"/>
    <w:rsid w:val="00497BA1"/>
    <w:rsid w:val="00497C89"/>
    <w:rsid w:val="00497DE7"/>
    <w:rsid w:val="00497EDE"/>
    <w:rsid w:val="004A00A2"/>
    <w:rsid w:val="004A012E"/>
    <w:rsid w:val="004A0144"/>
    <w:rsid w:val="004A01E2"/>
    <w:rsid w:val="004A02C5"/>
    <w:rsid w:val="004A088D"/>
    <w:rsid w:val="004A0921"/>
    <w:rsid w:val="004A0A90"/>
    <w:rsid w:val="004A0DEA"/>
    <w:rsid w:val="004A0EFB"/>
    <w:rsid w:val="004A1249"/>
    <w:rsid w:val="004A1BFA"/>
    <w:rsid w:val="004A1CD9"/>
    <w:rsid w:val="004A1DF3"/>
    <w:rsid w:val="004A1E8D"/>
    <w:rsid w:val="004A1FAF"/>
    <w:rsid w:val="004A204D"/>
    <w:rsid w:val="004A232E"/>
    <w:rsid w:val="004A2C77"/>
    <w:rsid w:val="004A2ECA"/>
    <w:rsid w:val="004A30DD"/>
    <w:rsid w:val="004A3412"/>
    <w:rsid w:val="004A397F"/>
    <w:rsid w:val="004A3E51"/>
    <w:rsid w:val="004A3EAC"/>
    <w:rsid w:val="004A3ECE"/>
    <w:rsid w:val="004A44A0"/>
    <w:rsid w:val="004A450E"/>
    <w:rsid w:val="004A4950"/>
    <w:rsid w:val="004A49BE"/>
    <w:rsid w:val="004A4AA0"/>
    <w:rsid w:val="004A4B0E"/>
    <w:rsid w:val="004A4D63"/>
    <w:rsid w:val="004A4DB5"/>
    <w:rsid w:val="004A4DCA"/>
    <w:rsid w:val="004A4F40"/>
    <w:rsid w:val="004A4FD6"/>
    <w:rsid w:val="004A537B"/>
    <w:rsid w:val="004A54EF"/>
    <w:rsid w:val="004A55BA"/>
    <w:rsid w:val="004A5AC6"/>
    <w:rsid w:val="004A6482"/>
    <w:rsid w:val="004A64BE"/>
    <w:rsid w:val="004A69D9"/>
    <w:rsid w:val="004A6A2F"/>
    <w:rsid w:val="004A6A46"/>
    <w:rsid w:val="004A6A99"/>
    <w:rsid w:val="004A6E86"/>
    <w:rsid w:val="004A7374"/>
    <w:rsid w:val="004A753B"/>
    <w:rsid w:val="004A7733"/>
    <w:rsid w:val="004A7782"/>
    <w:rsid w:val="004A7A73"/>
    <w:rsid w:val="004A7A81"/>
    <w:rsid w:val="004A7BB0"/>
    <w:rsid w:val="004A7BE3"/>
    <w:rsid w:val="004A7CA2"/>
    <w:rsid w:val="004A7ED3"/>
    <w:rsid w:val="004A7EDA"/>
    <w:rsid w:val="004B03DC"/>
    <w:rsid w:val="004B04BF"/>
    <w:rsid w:val="004B04F7"/>
    <w:rsid w:val="004B0556"/>
    <w:rsid w:val="004B0B24"/>
    <w:rsid w:val="004B0B6F"/>
    <w:rsid w:val="004B0E32"/>
    <w:rsid w:val="004B1033"/>
    <w:rsid w:val="004B12A9"/>
    <w:rsid w:val="004B161E"/>
    <w:rsid w:val="004B171E"/>
    <w:rsid w:val="004B1E4D"/>
    <w:rsid w:val="004B235C"/>
    <w:rsid w:val="004B2369"/>
    <w:rsid w:val="004B24AA"/>
    <w:rsid w:val="004B278C"/>
    <w:rsid w:val="004B283C"/>
    <w:rsid w:val="004B29A1"/>
    <w:rsid w:val="004B2EE8"/>
    <w:rsid w:val="004B3290"/>
    <w:rsid w:val="004B3524"/>
    <w:rsid w:val="004B39CC"/>
    <w:rsid w:val="004B40C4"/>
    <w:rsid w:val="004B40D3"/>
    <w:rsid w:val="004B41A8"/>
    <w:rsid w:val="004B41DF"/>
    <w:rsid w:val="004B43F4"/>
    <w:rsid w:val="004B4612"/>
    <w:rsid w:val="004B4754"/>
    <w:rsid w:val="004B4989"/>
    <w:rsid w:val="004B4BE3"/>
    <w:rsid w:val="004B4E08"/>
    <w:rsid w:val="004B5050"/>
    <w:rsid w:val="004B51C2"/>
    <w:rsid w:val="004B54F1"/>
    <w:rsid w:val="004B5619"/>
    <w:rsid w:val="004B5702"/>
    <w:rsid w:val="004B5D81"/>
    <w:rsid w:val="004B60D2"/>
    <w:rsid w:val="004B620F"/>
    <w:rsid w:val="004B62CB"/>
    <w:rsid w:val="004B62FB"/>
    <w:rsid w:val="004B63CA"/>
    <w:rsid w:val="004B64B7"/>
    <w:rsid w:val="004B64CE"/>
    <w:rsid w:val="004B64D2"/>
    <w:rsid w:val="004B667A"/>
    <w:rsid w:val="004B67A8"/>
    <w:rsid w:val="004B6947"/>
    <w:rsid w:val="004B69A8"/>
    <w:rsid w:val="004B6B88"/>
    <w:rsid w:val="004B719A"/>
    <w:rsid w:val="004B751B"/>
    <w:rsid w:val="004B75DF"/>
    <w:rsid w:val="004B775F"/>
    <w:rsid w:val="004B777A"/>
    <w:rsid w:val="004B782C"/>
    <w:rsid w:val="004B7855"/>
    <w:rsid w:val="004B7ABF"/>
    <w:rsid w:val="004B7B05"/>
    <w:rsid w:val="004C02A1"/>
    <w:rsid w:val="004C02F2"/>
    <w:rsid w:val="004C0302"/>
    <w:rsid w:val="004C0356"/>
    <w:rsid w:val="004C0407"/>
    <w:rsid w:val="004C0493"/>
    <w:rsid w:val="004C0692"/>
    <w:rsid w:val="004C095C"/>
    <w:rsid w:val="004C0DE0"/>
    <w:rsid w:val="004C0E5C"/>
    <w:rsid w:val="004C0EFA"/>
    <w:rsid w:val="004C1268"/>
    <w:rsid w:val="004C136B"/>
    <w:rsid w:val="004C143D"/>
    <w:rsid w:val="004C14D6"/>
    <w:rsid w:val="004C15E2"/>
    <w:rsid w:val="004C1622"/>
    <w:rsid w:val="004C18D1"/>
    <w:rsid w:val="004C1954"/>
    <w:rsid w:val="004C1A9B"/>
    <w:rsid w:val="004C1B67"/>
    <w:rsid w:val="004C1B77"/>
    <w:rsid w:val="004C1C7F"/>
    <w:rsid w:val="004C216F"/>
    <w:rsid w:val="004C29A3"/>
    <w:rsid w:val="004C2A6B"/>
    <w:rsid w:val="004C2B68"/>
    <w:rsid w:val="004C2F34"/>
    <w:rsid w:val="004C2F54"/>
    <w:rsid w:val="004C3007"/>
    <w:rsid w:val="004C3120"/>
    <w:rsid w:val="004C3454"/>
    <w:rsid w:val="004C381F"/>
    <w:rsid w:val="004C3969"/>
    <w:rsid w:val="004C3CDD"/>
    <w:rsid w:val="004C3D21"/>
    <w:rsid w:val="004C3D69"/>
    <w:rsid w:val="004C3D77"/>
    <w:rsid w:val="004C3E63"/>
    <w:rsid w:val="004C3EC4"/>
    <w:rsid w:val="004C3F50"/>
    <w:rsid w:val="004C3F97"/>
    <w:rsid w:val="004C4056"/>
    <w:rsid w:val="004C40A8"/>
    <w:rsid w:val="004C414B"/>
    <w:rsid w:val="004C43DD"/>
    <w:rsid w:val="004C4622"/>
    <w:rsid w:val="004C49F4"/>
    <w:rsid w:val="004C4B02"/>
    <w:rsid w:val="004C4BBA"/>
    <w:rsid w:val="004C4E87"/>
    <w:rsid w:val="004C5049"/>
    <w:rsid w:val="004C5225"/>
    <w:rsid w:val="004C55EC"/>
    <w:rsid w:val="004C58B7"/>
    <w:rsid w:val="004C5BB3"/>
    <w:rsid w:val="004C5E06"/>
    <w:rsid w:val="004C5E8A"/>
    <w:rsid w:val="004C626F"/>
    <w:rsid w:val="004C6629"/>
    <w:rsid w:val="004C6AFA"/>
    <w:rsid w:val="004C6CD8"/>
    <w:rsid w:val="004C7571"/>
    <w:rsid w:val="004C78E7"/>
    <w:rsid w:val="004C7ABE"/>
    <w:rsid w:val="004C7C87"/>
    <w:rsid w:val="004C7D72"/>
    <w:rsid w:val="004C7E32"/>
    <w:rsid w:val="004C7E8A"/>
    <w:rsid w:val="004C7EEF"/>
    <w:rsid w:val="004D00BB"/>
    <w:rsid w:val="004D0193"/>
    <w:rsid w:val="004D020C"/>
    <w:rsid w:val="004D0394"/>
    <w:rsid w:val="004D051F"/>
    <w:rsid w:val="004D058D"/>
    <w:rsid w:val="004D05BA"/>
    <w:rsid w:val="004D0763"/>
    <w:rsid w:val="004D0C17"/>
    <w:rsid w:val="004D0E2E"/>
    <w:rsid w:val="004D1025"/>
    <w:rsid w:val="004D1486"/>
    <w:rsid w:val="004D148E"/>
    <w:rsid w:val="004D18F5"/>
    <w:rsid w:val="004D1D7F"/>
    <w:rsid w:val="004D1ED0"/>
    <w:rsid w:val="004D23AA"/>
    <w:rsid w:val="004D2691"/>
    <w:rsid w:val="004D2796"/>
    <w:rsid w:val="004D27F4"/>
    <w:rsid w:val="004D296F"/>
    <w:rsid w:val="004D2BC0"/>
    <w:rsid w:val="004D2C70"/>
    <w:rsid w:val="004D2D1D"/>
    <w:rsid w:val="004D2E48"/>
    <w:rsid w:val="004D32E8"/>
    <w:rsid w:val="004D339F"/>
    <w:rsid w:val="004D35BF"/>
    <w:rsid w:val="004D3B00"/>
    <w:rsid w:val="004D3EBF"/>
    <w:rsid w:val="004D4DC2"/>
    <w:rsid w:val="004D4DCC"/>
    <w:rsid w:val="004D5289"/>
    <w:rsid w:val="004D534A"/>
    <w:rsid w:val="004D545B"/>
    <w:rsid w:val="004D5B3C"/>
    <w:rsid w:val="004D5E87"/>
    <w:rsid w:val="004D60EE"/>
    <w:rsid w:val="004D6748"/>
    <w:rsid w:val="004D68A7"/>
    <w:rsid w:val="004D6974"/>
    <w:rsid w:val="004D6B25"/>
    <w:rsid w:val="004D6C7C"/>
    <w:rsid w:val="004D6D7D"/>
    <w:rsid w:val="004D6FB9"/>
    <w:rsid w:val="004D7077"/>
    <w:rsid w:val="004D7109"/>
    <w:rsid w:val="004D7128"/>
    <w:rsid w:val="004D726F"/>
    <w:rsid w:val="004D75C1"/>
    <w:rsid w:val="004D75F4"/>
    <w:rsid w:val="004D777E"/>
    <w:rsid w:val="004D79F1"/>
    <w:rsid w:val="004D7A0B"/>
    <w:rsid w:val="004D7EFD"/>
    <w:rsid w:val="004D7EFF"/>
    <w:rsid w:val="004E037F"/>
    <w:rsid w:val="004E0657"/>
    <w:rsid w:val="004E06BC"/>
    <w:rsid w:val="004E074F"/>
    <w:rsid w:val="004E07B1"/>
    <w:rsid w:val="004E092C"/>
    <w:rsid w:val="004E0AF4"/>
    <w:rsid w:val="004E0D2E"/>
    <w:rsid w:val="004E10FC"/>
    <w:rsid w:val="004E1262"/>
    <w:rsid w:val="004E127F"/>
    <w:rsid w:val="004E1494"/>
    <w:rsid w:val="004E14B7"/>
    <w:rsid w:val="004E1F64"/>
    <w:rsid w:val="004E1FE2"/>
    <w:rsid w:val="004E20A0"/>
    <w:rsid w:val="004E213B"/>
    <w:rsid w:val="004E22BB"/>
    <w:rsid w:val="004E2474"/>
    <w:rsid w:val="004E2B67"/>
    <w:rsid w:val="004E2B91"/>
    <w:rsid w:val="004E2DBE"/>
    <w:rsid w:val="004E2DC6"/>
    <w:rsid w:val="004E2E6D"/>
    <w:rsid w:val="004E2F23"/>
    <w:rsid w:val="004E2F4A"/>
    <w:rsid w:val="004E30BE"/>
    <w:rsid w:val="004E335E"/>
    <w:rsid w:val="004E34D7"/>
    <w:rsid w:val="004E36AB"/>
    <w:rsid w:val="004E3716"/>
    <w:rsid w:val="004E382E"/>
    <w:rsid w:val="004E3CBB"/>
    <w:rsid w:val="004E3DAA"/>
    <w:rsid w:val="004E3E21"/>
    <w:rsid w:val="004E3EF5"/>
    <w:rsid w:val="004E3F4A"/>
    <w:rsid w:val="004E40C9"/>
    <w:rsid w:val="004E4307"/>
    <w:rsid w:val="004E45AE"/>
    <w:rsid w:val="004E488C"/>
    <w:rsid w:val="004E4982"/>
    <w:rsid w:val="004E4AFF"/>
    <w:rsid w:val="004E4BDB"/>
    <w:rsid w:val="004E5301"/>
    <w:rsid w:val="004E53B7"/>
    <w:rsid w:val="004E5455"/>
    <w:rsid w:val="004E56F1"/>
    <w:rsid w:val="004E579D"/>
    <w:rsid w:val="004E585C"/>
    <w:rsid w:val="004E5A69"/>
    <w:rsid w:val="004E5E6A"/>
    <w:rsid w:val="004E621C"/>
    <w:rsid w:val="004E63BA"/>
    <w:rsid w:val="004E650B"/>
    <w:rsid w:val="004E675C"/>
    <w:rsid w:val="004E6A30"/>
    <w:rsid w:val="004E6D6F"/>
    <w:rsid w:val="004E6D97"/>
    <w:rsid w:val="004E70DF"/>
    <w:rsid w:val="004E7271"/>
    <w:rsid w:val="004E7289"/>
    <w:rsid w:val="004E756B"/>
    <w:rsid w:val="004E7A60"/>
    <w:rsid w:val="004E7AF0"/>
    <w:rsid w:val="004E7C2B"/>
    <w:rsid w:val="004E7CD9"/>
    <w:rsid w:val="004E7EF2"/>
    <w:rsid w:val="004E7F6B"/>
    <w:rsid w:val="004E7FD1"/>
    <w:rsid w:val="004F01BA"/>
    <w:rsid w:val="004F0361"/>
    <w:rsid w:val="004F03A6"/>
    <w:rsid w:val="004F0410"/>
    <w:rsid w:val="004F071F"/>
    <w:rsid w:val="004F0834"/>
    <w:rsid w:val="004F0898"/>
    <w:rsid w:val="004F09C4"/>
    <w:rsid w:val="004F1272"/>
    <w:rsid w:val="004F129B"/>
    <w:rsid w:val="004F1418"/>
    <w:rsid w:val="004F15CC"/>
    <w:rsid w:val="004F16BA"/>
    <w:rsid w:val="004F1896"/>
    <w:rsid w:val="004F19E7"/>
    <w:rsid w:val="004F1C2C"/>
    <w:rsid w:val="004F1D49"/>
    <w:rsid w:val="004F1F86"/>
    <w:rsid w:val="004F20B6"/>
    <w:rsid w:val="004F213E"/>
    <w:rsid w:val="004F2183"/>
    <w:rsid w:val="004F23CE"/>
    <w:rsid w:val="004F2467"/>
    <w:rsid w:val="004F25A9"/>
    <w:rsid w:val="004F260A"/>
    <w:rsid w:val="004F2650"/>
    <w:rsid w:val="004F2706"/>
    <w:rsid w:val="004F2938"/>
    <w:rsid w:val="004F29DF"/>
    <w:rsid w:val="004F2B7E"/>
    <w:rsid w:val="004F2BE0"/>
    <w:rsid w:val="004F2C4A"/>
    <w:rsid w:val="004F2C5A"/>
    <w:rsid w:val="004F2E12"/>
    <w:rsid w:val="004F2E1C"/>
    <w:rsid w:val="004F371A"/>
    <w:rsid w:val="004F3809"/>
    <w:rsid w:val="004F3A1D"/>
    <w:rsid w:val="004F3ED5"/>
    <w:rsid w:val="004F4201"/>
    <w:rsid w:val="004F44AB"/>
    <w:rsid w:val="004F4927"/>
    <w:rsid w:val="004F4DE3"/>
    <w:rsid w:val="004F5049"/>
    <w:rsid w:val="004F52F8"/>
    <w:rsid w:val="004F53AF"/>
    <w:rsid w:val="004F542D"/>
    <w:rsid w:val="004F550B"/>
    <w:rsid w:val="004F5567"/>
    <w:rsid w:val="004F559F"/>
    <w:rsid w:val="004F560E"/>
    <w:rsid w:val="004F568D"/>
    <w:rsid w:val="004F56E4"/>
    <w:rsid w:val="004F57DA"/>
    <w:rsid w:val="004F5853"/>
    <w:rsid w:val="004F597C"/>
    <w:rsid w:val="004F5AD9"/>
    <w:rsid w:val="004F5B24"/>
    <w:rsid w:val="004F5B5A"/>
    <w:rsid w:val="004F5BEC"/>
    <w:rsid w:val="004F5D18"/>
    <w:rsid w:val="004F625B"/>
    <w:rsid w:val="004F640D"/>
    <w:rsid w:val="004F6766"/>
    <w:rsid w:val="004F688D"/>
    <w:rsid w:val="004F6BA8"/>
    <w:rsid w:val="004F6BF4"/>
    <w:rsid w:val="004F6C60"/>
    <w:rsid w:val="004F6D6C"/>
    <w:rsid w:val="004F6DD9"/>
    <w:rsid w:val="004F6DDA"/>
    <w:rsid w:val="004F6FA9"/>
    <w:rsid w:val="004F78AB"/>
    <w:rsid w:val="004F7B8F"/>
    <w:rsid w:val="004F7E2D"/>
    <w:rsid w:val="004F7F11"/>
    <w:rsid w:val="0050000F"/>
    <w:rsid w:val="005000CD"/>
    <w:rsid w:val="0050011F"/>
    <w:rsid w:val="005002F6"/>
    <w:rsid w:val="00500541"/>
    <w:rsid w:val="005005D4"/>
    <w:rsid w:val="00500D54"/>
    <w:rsid w:val="00500D94"/>
    <w:rsid w:val="00500DAB"/>
    <w:rsid w:val="005013DC"/>
    <w:rsid w:val="0050169E"/>
    <w:rsid w:val="00501734"/>
    <w:rsid w:val="00501A0A"/>
    <w:rsid w:val="00501F42"/>
    <w:rsid w:val="0050228A"/>
    <w:rsid w:val="0050244F"/>
    <w:rsid w:val="0050250B"/>
    <w:rsid w:val="0050268A"/>
    <w:rsid w:val="00502719"/>
    <w:rsid w:val="00502755"/>
    <w:rsid w:val="0050283C"/>
    <w:rsid w:val="0050293F"/>
    <w:rsid w:val="00502E21"/>
    <w:rsid w:val="00503046"/>
    <w:rsid w:val="00503261"/>
    <w:rsid w:val="00503C6F"/>
    <w:rsid w:val="00504008"/>
    <w:rsid w:val="005044C0"/>
    <w:rsid w:val="00504884"/>
    <w:rsid w:val="0050498A"/>
    <w:rsid w:val="005049AA"/>
    <w:rsid w:val="00504A50"/>
    <w:rsid w:val="00504ADB"/>
    <w:rsid w:val="00504B7F"/>
    <w:rsid w:val="00504E66"/>
    <w:rsid w:val="00505009"/>
    <w:rsid w:val="005057AF"/>
    <w:rsid w:val="00505826"/>
    <w:rsid w:val="00505B60"/>
    <w:rsid w:val="00505BB8"/>
    <w:rsid w:val="00505DE5"/>
    <w:rsid w:val="00505E51"/>
    <w:rsid w:val="00505EA0"/>
    <w:rsid w:val="00505EA2"/>
    <w:rsid w:val="00505F41"/>
    <w:rsid w:val="005062C0"/>
    <w:rsid w:val="00506344"/>
    <w:rsid w:val="00506402"/>
    <w:rsid w:val="00506421"/>
    <w:rsid w:val="00506A7F"/>
    <w:rsid w:val="00506D81"/>
    <w:rsid w:val="00506F32"/>
    <w:rsid w:val="00506F4A"/>
    <w:rsid w:val="0050751A"/>
    <w:rsid w:val="00507616"/>
    <w:rsid w:val="00507663"/>
    <w:rsid w:val="005076BD"/>
    <w:rsid w:val="00507B28"/>
    <w:rsid w:val="00507DFC"/>
    <w:rsid w:val="00507E5C"/>
    <w:rsid w:val="00507E63"/>
    <w:rsid w:val="005101B8"/>
    <w:rsid w:val="005102DD"/>
    <w:rsid w:val="0051077A"/>
    <w:rsid w:val="005108CF"/>
    <w:rsid w:val="00510AF3"/>
    <w:rsid w:val="00510CA7"/>
    <w:rsid w:val="00510D23"/>
    <w:rsid w:val="00510D67"/>
    <w:rsid w:val="00510F5C"/>
    <w:rsid w:val="005113EF"/>
    <w:rsid w:val="00511AAB"/>
    <w:rsid w:val="00511B0C"/>
    <w:rsid w:val="00512008"/>
    <w:rsid w:val="00512096"/>
    <w:rsid w:val="0051252F"/>
    <w:rsid w:val="00512649"/>
    <w:rsid w:val="00512673"/>
    <w:rsid w:val="00512778"/>
    <w:rsid w:val="00512B91"/>
    <w:rsid w:val="00512E8D"/>
    <w:rsid w:val="0051320C"/>
    <w:rsid w:val="0051327D"/>
    <w:rsid w:val="0051332C"/>
    <w:rsid w:val="00513362"/>
    <w:rsid w:val="00513B1E"/>
    <w:rsid w:val="00513F52"/>
    <w:rsid w:val="00513F95"/>
    <w:rsid w:val="0051401C"/>
    <w:rsid w:val="005140A9"/>
    <w:rsid w:val="00514185"/>
    <w:rsid w:val="00514836"/>
    <w:rsid w:val="005148F6"/>
    <w:rsid w:val="005152A9"/>
    <w:rsid w:val="00515538"/>
    <w:rsid w:val="00515719"/>
    <w:rsid w:val="0051573D"/>
    <w:rsid w:val="00515799"/>
    <w:rsid w:val="00515803"/>
    <w:rsid w:val="00515954"/>
    <w:rsid w:val="00515AEF"/>
    <w:rsid w:val="00515D07"/>
    <w:rsid w:val="00515E60"/>
    <w:rsid w:val="00516422"/>
    <w:rsid w:val="0051660F"/>
    <w:rsid w:val="0051663B"/>
    <w:rsid w:val="00516661"/>
    <w:rsid w:val="005167B8"/>
    <w:rsid w:val="00516AEB"/>
    <w:rsid w:val="00516E08"/>
    <w:rsid w:val="005170B1"/>
    <w:rsid w:val="00517341"/>
    <w:rsid w:val="0051767B"/>
    <w:rsid w:val="0051776C"/>
    <w:rsid w:val="005178F2"/>
    <w:rsid w:val="00517A45"/>
    <w:rsid w:val="00517E0D"/>
    <w:rsid w:val="005201E8"/>
    <w:rsid w:val="005202DC"/>
    <w:rsid w:val="0052039B"/>
    <w:rsid w:val="005203B4"/>
    <w:rsid w:val="0052047D"/>
    <w:rsid w:val="0052060B"/>
    <w:rsid w:val="0052064A"/>
    <w:rsid w:val="005206B9"/>
    <w:rsid w:val="00520D7C"/>
    <w:rsid w:val="00520E3B"/>
    <w:rsid w:val="00520E9C"/>
    <w:rsid w:val="00520F48"/>
    <w:rsid w:val="00521272"/>
    <w:rsid w:val="005216A3"/>
    <w:rsid w:val="0052182F"/>
    <w:rsid w:val="00521AB6"/>
    <w:rsid w:val="00521B2F"/>
    <w:rsid w:val="00521B7D"/>
    <w:rsid w:val="00521D3D"/>
    <w:rsid w:val="00521DEC"/>
    <w:rsid w:val="005220B7"/>
    <w:rsid w:val="005221D5"/>
    <w:rsid w:val="0052262B"/>
    <w:rsid w:val="005226EF"/>
    <w:rsid w:val="005226F2"/>
    <w:rsid w:val="00522766"/>
    <w:rsid w:val="00522866"/>
    <w:rsid w:val="00522B27"/>
    <w:rsid w:val="00522B28"/>
    <w:rsid w:val="00522D71"/>
    <w:rsid w:val="00522DCB"/>
    <w:rsid w:val="00522EC2"/>
    <w:rsid w:val="00522F1F"/>
    <w:rsid w:val="0052321C"/>
    <w:rsid w:val="005232A0"/>
    <w:rsid w:val="005233A1"/>
    <w:rsid w:val="0052341D"/>
    <w:rsid w:val="005238E8"/>
    <w:rsid w:val="00523C7B"/>
    <w:rsid w:val="00523D7A"/>
    <w:rsid w:val="00524233"/>
    <w:rsid w:val="0052425E"/>
    <w:rsid w:val="005242A7"/>
    <w:rsid w:val="00524663"/>
    <w:rsid w:val="00524737"/>
    <w:rsid w:val="00524889"/>
    <w:rsid w:val="00524CDA"/>
    <w:rsid w:val="00524DDC"/>
    <w:rsid w:val="00524EA5"/>
    <w:rsid w:val="00524EC9"/>
    <w:rsid w:val="0052515B"/>
    <w:rsid w:val="00525257"/>
    <w:rsid w:val="00525320"/>
    <w:rsid w:val="00525336"/>
    <w:rsid w:val="00525430"/>
    <w:rsid w:val="00525847"/>
    <w:rsid w:val="00525A2A"/>
    <w:rsid w:val="00525B6D"/>
    <w:rsid w:val="00525F72"/>
    <w:rsid w:val="00525FFE"/>
    <w:rsid w:val="00526132"/>
    <w:rsid w:val="00526168"/>
    <w:rsid w:val="005264D7"/>
    <w:rsid w:val="00526599"/>
    <w:rsid w:val="005266A7"/>
    <w:rsid w:val="005268C2"/>
    <w:rsid w:val="00526B1A"/>
    <w:rsid w:val="005271D5"/>
    <w:rsid w:val="005277B1"/>
    <w:rsid w:val="00527BEF"/>
    <w:rsid w:val="00527C32"/>
    <w:rsid w:val="00527C4C"/>
    <w:rsid w:val="00527E53"/>
    <w:rsid w:val="00527EDB"/>
    <w:rsid w:val="0053000F"/>
    <w:rsid w:val="00530086"/>
    <w:rsid w:val="0053044E"/>
    <w:rsid w:val="00530AB1"/>
    <w:rsid w:val="00530D2D"/>
    <w:rsid w:val="00530EE4"/>
    <w:rsid w:val="00531563"/>
    <w:rsid w:val="0053193E"/>
    <w:rsid w:val="00531E7D"/>
    <w:rsid w:val="00531F40"/>
    <w:rsid w:val="00531F5F"/>
    <w:rsid w:val="00531FE2"/>
    <w:rsid w:val="00532012"/>
    <w:rsid w:val="00532029"/>
    <w:rsid w:val="00532393"/>
    <w:rsid w:val="005326E4"/>
    <w:rsid w:val="005328D9"/>
    <w:rsid w:val="00532CF3"/>
    <w:rsid w:val="00532D3F"/>
    <w:rsid w:val="00532DA9"/>
    <w:rsid w:val="00532E4D"/>
    <w:rsid w:val="00532FEE"/>
    <w:rsid w:val="00533017"/>
    <w:rsid w:val="005332D3"/>
    <w:rsid w:val="00533582"/>
    <w:rsid w:val="0053362A"/>
    <w:rsid w:val="00533759"/>
    <w:rsid w:val="005337FE"/>
    <w:rsid w:val="00533C84"/>
    <w:rsid w:val="005345D3"/>
    <w:rsid w:val="0053489E"/>
    <w:rsid w:val="0053494D"/>
    <w:rsid w:val="0053497F"/>
    <w:rsid w:val="00534ACD"/>
    <w:rsid w:val="00534C9C"/>
    <w:rsid w:val="00534F83"/>
    <w:rsid w:val="0053507C"/>
    <w:rsid w:val="0053519C"/>
    <w:rsid w:val="0053527E"/>
    <w:rsid w:val="005352C2"/>
    <w:rsid w:val="00535318"/>
    <w:rsid w:val="00535638"/>
    <w:rsid w:val="00535767"/>
    <w:rsid w:val="0053576A"/>
    <w:rsid w:val="0053576F"/>
    <w:rsid w:val="00535B14"/>
    <w:rsid w:val="00536B67"/>
    <w:rsid w:val="00536B81"/>
    <w:rsid w:val="005373F3"/>
    <w:rsid w:val="005375C7"/>
    <w:rsid w:val="00537784"/>
    <w:rsid w:val="00537957"/>
    <w:rsid w:val="00537C4A"/>
    <w:rsid w:val="00537F3E"/>
    <w:rsid w:val="00537FBE"/>
    <w:rsid w:val="00540010"/>
    <w:rsid w:val="0054004F"/>
    <w:rsid w:val="00540627"/>
    <w:rsid w:val="00540955"/>
    <w:rsid w:val="005409CE"/>
    <w:rsid w:val="00540A27"/>
    <w:rsid w:val="00540A34"/>
    <w:rsid w:val="00540C66"/>
    <w:rsid w:val="00540D08"/>
    <w:rsid w:val="00540D29"/>
    <w:rsid w:val="00541192"/>
    <w:rsid w:val="005412E3"/>
    <w:rsid w:val="00541307"/>
    <w:rsid w:val="005413D7"/>
    <w:rsid w:val="0054142C"/>
    <w:rsid w:val="00541A06"/>
    <w:rsid w:val="00541B24"/>
    <w:rsid w:val="00541DFE"/>
    <w:rsid w:val="0054216D"/>
    <w:rsid w:val="00542294"/>
    <w:rsid w:val="005423D3"/>
    <w:rsid w:val="00542433"/>
    <w:rsid w:val="00542594"/>
    <w:rsid w:val="00542A2F"/>
    <w:rsid w:val="00542AAC"/>
    <w:rsid w:val="00542B49"/>
    <w:rsid w:val="00543010"/>
    <w:rsid w:val="00543130"/>
    <w:rsid w:val="0054317D"/>
    <w:rsid w:val="00543370"/>
    <w:rsid w:val="0054349A"/>
    <w:rsid w:val="00543529"/>
    <w:rsid w:val="005436BE"/>
    <w:rsid w:val="005436D7"/>
    <w:rsid w:val="00543AC8"/>
    <w:rsid w:val="00543ADB"/>
    <w:rsid w:val="00543D26"/>
    <w:rsid w:val="0054420C"/>
    <w:rsid w:val="005443E1"/>
    <w:rsid w:val="00544482"/>
    <w:rsid w:val="0054468D"/>
    <w:rsid w:val="005446E6"/>
    <w:rsid w:val="00544993"/>
    <w:rsid w:val="00544A37"/>
    <w:rsid w:val="00544B04"/>
    <w:rsid w:val="00544B9A"/>
    <w:rsid w:val="00544D7B"/>
    <w:rsid w:val="00544D88"/>
    <w:rsid w:val="00544DA7"/>
    <w:rsid w:val="00545050"/>
    <w:rsid w:val="00545247"/>
    <w:rsid w:val="005456EF"/>
    <w:rsid w:val="00545B47"/>
    <w:rsid w:val="00545FFC"/>
    <w:rsid w:val="0054630D"/>
    <w:rsid w:val="0054649F"/>
    <w:rsid w:val="0054667A"/>
    <w:rsid w:val="0054678F"/>
    <w:rsid w:val="005467AB"/>
    <w:rsid w:val="00546885"/>
    <w:rsid w:val="00546926"/>
    <w:rsid w:val="005469D2"/>
    <w:rsid w:val="00546E19"/>
    <w:rsid w:val="00546EBA"/>
    <w:rsid w:val="005470B6"/>
    <w:rsid w:val="005473C4"/>
    <w:rsid w:val="005473EE"/>
    <w:rsid w:val="0054744D"/>
    <w:rsid w:val="00547488"/>
    <w:rsid w:val="0054791E"/>
    <w:rsid w:val="00547998"/>
    <w:rsid w:val="005479FD"/>
    <w:rsid w:val="00547AD1"/>
    <w:rsid w:val="00547BF1"/>
    <w:rsid w:val="00547F3E"/>
    <w:rsid w:val="0055016E"/>
    <w:rsid w:val="005501F9"/>
    <w:rsid w:val="00550489"/>
    <w:rsid w:val="005505F0"/>
    <w:rsid w:val="005506DB"/>
    <w:rsid w:val="0055087F"/>
    <w:rsid w:val="0055088D"/>
    <w:rsid w:val="00550A09"/>
    <w:rsid w:val="00550F18"/>
    <w:rsid w:val="00550FEA"/>
    <w:rsid w:val="005510C8"/>
    <w:rsid w:val="005510CD"/>
    <w:rsid w:val="00551276"/>
    <w:rsid w:val="0055128D"/>
    <w:rsid w:val="00551385"/>
    <w:rsid w:val="005513AC"/>
    <w:rsid w:val="00551421"/>
    <w:rsid w:val="00551480"/>
    <w:rsid w:val="00551792"/>
    <w:rsid w:val="00551822"/>
    <w:rsid w:val="005518BF"/>
    <w:rsid w:val="00551B7E"/>
    <w:rsid w:val="00551EDC"/>
    <w:rsid w:val="00551F46"/>
    <w:rsid w:val="00552242"/>
    <w:rsid w:val="005522C3"/>
    <w:rsid w:val="005525CF"/>
    <w:rsid w:val="00552665"/>
    <w:rsid w:val="005526AA"/>
    <w:rsid w:val="005526EB"/>
    <w:rsid w:val="00552703"/>
    <w:rsid w:val="0055284B"/>
    <w:rsid w:val="00552C59"/>
    <w:rsid w:val="00553576"/>
    <w:rsid w:val="0055358A"/>
    <w:rsid w:val="0055367A"/>
    <w:rsid w:val="00553738"/>
    <w:rsid w:val="00553A1C"/>
    <w:rsid w:val="00553AD7"/>
    <w:rsid w:val="00553B8C"/>
    <w:rsid w:val="005543AC"/>
    <w:rsid w:val="00554FB4"/>
    <w:rsid w:val="005555A5"/>
    <w:rsid w:val="005557DF"/>
    <w:rsid w:val="005563AD"/>
    <w:rsid w:val="00556400"/>
    <w:rsid w:val="00556405"/>
    <w:rsid w:val="005568B1"/>
    <w:rsid w:val="005569A5"/>
    <w:rsid w:val="00556B6D"/>
    <w:rsid w:val="00556D03"/>
    <w:rsid w:val="005571D2"/>
    <w:rsid w:val="00557465"/>
    <w:rsid w:val="00557674"/>
    <w:rsid w:val="005578EF"/>
    <w:rsid w:val="00557A63"/>
    <w:rsid w:val="00557B75"/>
    <w:rsid w:val="0056006B"/>
    <w:rsid w:val="005601A7"/>
    <w:rsid w:val="005602D2"/>
    <w:rsid w:val="0056041B"/>
    <w:rsid w:val="0056044C"/>
    <w:rsid w:val="005606F6"/>
    <w:rsid w:val="005608D3"/>
    <w:rsid w:val="005608F4"/>
    <w:rsid w:val="00560C07"/>
    <w:rsid w:val="00560EBC"/>
    <w:rsid w:val="00560EC4"/>
    <w:rsid w:val="0056146B"/>
    <w:rsid w:val="005614BC"/>
    <w:rsid w:val="00561512"/>
    <w:rsid w:val="00561593"/>
    <w:rsid w:val="00561617"/>
    <w:rsid w:val="00561962"/>
    <w:rsid w:val="00561C6C"/>
    <w:rsid w:val="00561D5A"/>
    <w:rsid w:val="00561E68"/>
    <w:rsid w:val="00561EB7"/>
    <w:rsid w:val="00562058"/>
    <w:rsid w:val="005622D5"/>
    <w:rsid w:val="00562389"/>
    <w:rsid w:val="00562526"/>
    <w:rsid w:val="0056293B"/>
    <w:rsid w:val="00562A40"/>
    <w:rsid w:val="00562A44"/>
    <w:rsid w:val="00562DC8"/>
    <w:rsid w:val="0056317E"/>
    <w:rsid w:val="005632A0"/>
    <w:rsid w:val="0056343F"/>
    <w:rsid w:val="0056379A"/>
    <w:rsid w:val="005639FF"/>
    <w:rsid w:val="00563A4C"/>
    <w:rsid w:val="00563B34"/>
    <w:rsid w:val="00563D15"/>
    <w:rsid w:val="00563D3A"/>
    <w:rsid w:val="00563E36"/>
    <w:rsid w:val="0056423F"/>
    <w:rsid w:val="00564253"/>
    <w:rsid w:val="00564331"/>
    <w:rsid w:val="005645E4"/>
    <w:rsid w:val="005646A6"/>
    <w:rsid w:val="005646D9"/>
    <w:rsid w:val="005649E7"/>
    <w:rsid w:val="00564ADF"/>
    <w:rsid w:val="00564C20"/>
    <w:rsid w:val="0056515D"/>
    <w:rsid w:val="005657B2"/>
    <w:rsid w:val="0056586C"/>
    <w:rsid w:val="005658E8"/>
    <w:rsid w:val="00565B65"/>
    <w:rsid w:val="00565C22"/>
    <w:rsid w:val="00565CD3"/>
    <w:rsid w:val="00565CD9"/>
    <w:rsid w:val="00565CF0"/>
    <w:rsid w:val="00565F84"/>
    <w:rsid w:val="00565FFB"/>
    <w:rsid w:val="005660FD"/>
    <w:rsid w:val="005661D0"/>
    <w:rsid w:val="0056625B"/>
    <w:rsid w:val="005665D5"/>
    <w:rsid w:val="005665F8"/>
    <w:rsid w:val="00566D2E"/>
    <w:rsid w:val="00566E48"/>
    <w:rsid w:val="00566E51"/>
    <w:rsid w:val="0056720F"/>
    <w:rsid w:val="00567390"/>
    <w:rsid w:val="005674DC"/>
    <w:rsid w:val="005675A8"/>
    <w:rsid w:val="005676F4"/>
    <w:rsid w:val="0056773E"/>
    <w:rsid w:val="00567923"/>
    <w:rsid w:val="00567B44"/>
    <w:rsid w:val="00567B67"/>
    <w:rsid w:val="00567B71"/>
    <w:rsid w:val="00567D59"/>
    <w:rsid w:val="00567E57"/>
    <w:rsid w:val="00567E5A"/>
    <w:rsid w:val="00567F7A"/>
    <w:rsid w:val="00567FEB"/>
    <w:rsid w:val="005701F6"/>
    <w:rsid w:val="0057023C"/>
    <w:rsid w:val="005704CD"/>
    <w:rsid w:val="00570841"/>
    <w:rsid w:val="00570C68"/>
    <w:rsid w:val="0057108D"/>
    <w:rsid w:val="0057114A"/>
    <w:rsid w:val="005713FA"/>
    <w:rsid w:val="005714C7"/>
    <w:rsid w:val="0057166D"/>
    <w:rsid w:val="00571A43"/>
    <w:rsid w:val="00571A73"/>
    <w:rsid w:val="00571F2A"/>
    <w:rsid w:val="00571F4B"/>
    <w:rsid w:val="005722D0"/>
    <w:rsid w:val="005724FC"/>
    <w:rsid w:val="005725F1"/>
    <w:rsid w:val="0057274D"/>
    <w:rsid w:val="005728E6"/>
    <w:rsid w:val="005728FD"/>
    <w:rsid w:val="00572BC9"/>
    <w:rsid w:val="00572BF5"/>
    <w:rsid w:val="00572C00"/>
    <w:rsid w:val="005733C4"/>
    <w:rsid w:val="00573543"/>
    <w:rsid w:val="0057366D"/>
    <w:rsid w:val="00573999"/>
    <w:rsid w:val="00573B5C"/>
    <w:rsid w:val="00573C47"/>
    <w:rsid w:val="00573EED"/>
    <w:rsid w:val="005740B7"/>
    <w:rsid w:val="005748C8"/>
    <w:rsid w:val="00574B85"/>
    <w:rsid w:val="00574CEA"/>
    <w:rsid w:val="00574D87"/>
    <w:rsid w:val="00574E9A"/>
    <w:rsid w:val="00575234"/>
    <w:rsid w:val="0057524C"/>
    <w:rsid w:val="005753F4"/>
    <w:rsid w:val="0057547D"/>
    <w:rsid w:val="00575790"/>
    <w:rsid w:val="00575D17"/>
    <w:rsid w:val="00575FE0"/>
    <w:rsid w:val="00576043"/>
    <w:rsid w:val="00576507"/>
    <w:rsid w:val="00576E4F"/>
    <w:rsid w:val="00576F45"/>
    <w:rsid w:val="00576F97"/>
    <w:rsid w:val="005771C6"/>
    <w:rsid w:val="00577295"/>
    <w:rsid w:val="0057750B"/>
    <w:rsid w:val="00577A01"/>
    <w:rsid w:val="00577A26"/>
    <w:rsid w:val="00577B47"/>
    <w:rsid w:val="00577B5A"/>
    <w:rsid w:val="00577C06"/>
    <w:rsid w:val="00577C14"/>
    <w:rsid w:val="00577E73"/>
    <w:rsid w:val="005803B7"/>
    <w:rsid w:val="0058045E"/>
    <w:rsid w:val="00580612"/>
    <w:rsid w:val="0058084C"/>
    <w:rsid w:val="00580920"/>
    <w:rsid w:val="00580CF0"/>
    <w:rsid w:val="00580D8A"/>
    <w:rsid w:val="00580ED3"/>
    <w:rsid w:val="00580F9A"/>
    <w:rsid w:val="00581720"/>
    <w:rsid w:val="005817A7"/>
    <w:rsid w:val="005819EA"/>
    <w:rsid w:val="00581A31"/>
    <w:rsid w:val="00582015"/>
    <w:rsid w:val="0058204B"/>
    <w:rsid w:val="005820E1"/>
    <w:rsid w:val="005820EC"/>
    <w:rsid w:val="00582106"/>
    <w:rsid w:val="00582187"/>
    <w:rsid w:val="005821A1"/>
    <w:rsid w:val="005822EA"/>
    <w:rsid w:val="00582408"/>
    <w:rsid w:val="00582A1A"/>
    <w:rsid w:val="00582A4B"/>
    <w:rsid w:val="00582B33"/>
    <w:rsid w:val="00583025"/>
    <w:rsid w:val="005830A5"/>
    <w:rsid w:val="00583248"/>
    <w:rsid w:val="0058349B"/>
    <w:rsid w:val="00583833"/>
    <w:rsid w:val="005838C2"/>
    <w:rsid w:val="00583C0D"/>
    <w:rsid w:val="00583DBF"/>
    <w:rsid w:val="00583E41"/>
    <w:rsid w:val="00584387"/>
    <w:rsid w:val="005844E3"/>
    <w:rsid w:val="00584ACF"/>
    <w:rsid w:val="00584C16"/>
    <w:rsid w:val="00585068"/>
    <w:rsid w:val="00585116"/>
    <w:rsid w:val="005851B1"/>
    <w:rsid w:val="00585313"/>
    <w:rsid w:val="005853D4"/>
    <w:rsid w:val="005854C1"/>
    <w:rsid w:val="00585500"/>
    <w:rsid w:val="005856C1"/>
    <w:rsid w:val="005858BE"/>
    <w:rsid w:val="00585A79"/>
    <w:rsid w:val="00585AEE"/>
    <w:rsid w:val="00585BA2"/>
    <w:rsid w:val="00585E9D"/>
    <w:rsid w:val="005865CE"/>
    <w:rsid w:val="005866C8"/>
    <w:rsid w:val="005868DD"/>
    <w:rsid w:val="00586A7D"/>
    <w:rsid w:val="00586B60"/>
    <w:rsid w:val="00586BAD"/>
    <w:rsid w:val="00586C16"/>
    <w:rsid w:val="00586C60"/>
    <w:rsid w:val="00586D3D"/>
    <w:rsid w:val="00586D96"/>
    <w:rsid w:val="00586EF8"/>
    <w:rsid w:val="00587000"/>
    <w:rsid w:val="005876A3"/>
    <w:rsid w:val="005876A5"/>
    <w:rsid w:val="0058771C"/>
    <w:rsid w:val="00587759"/>
    <w:rsid w:val="00587D02"/>
    <w:rsid w:val="00590214"/>
    <w:rsid w:val="0059027D"/>
    <w:rsid w:val="005903B7"/>
    <w:rsid w:val="005904EA"/>
    <w:rsid w:val="00590675"/>
    <w:rsid w:val="00590774"/>
    <w:rsid w:val="005907CC"/>
    <w:rsid w:val="00590BF1"/>
    <w:rsid w:val="00590EFF"/>
    <w:rsid w:val="00590F34"/>
    <w:rsid w:val="00590FD8"/>
    <w:rsid w:val="005919E9"/>
    <w:rsid w:val="00591C9C"/>
    <w:rsid w:val="00591DAB"/>
    <w:rsid w:val="00591EB9"/>
    <w:rsid w:val="00591F72"/>
    <w:rsid w:val="00592073"/>
    <w:rsid w:val="00592126"/>
    <w:rsid w:val="0059221B"/>
    <w:rsid w:val="005922DC"/>
    <w:rsid w:val="0059234B"/>
    <w:rsid w:val="0059285D"/>
    <w:rsid w:val="00592A92"/>
    <w:rsid w:val="00592B15"/>
    <w:rsid w:val="00592B6D"/>
    <w:rsid w:val="00592B93"/>
    <w:rsid w:val="00592BC7"/>
    <w:rsid w:val="00592EF2"/>
    <w:rsid w:val="005931B8"/>
    <w:rsid w:val="00593219"/>
    <w:rsid w:val="005933E7"/>
    <w:rsid w:val="005933E9"/>
    <w:rsid w:val="00593C30"/>
    <w:rsid w:val="00593CF9"/>
    <w:rsid w:val="00593EBD"/>
    <w:rsid w:val="00594534"/>
    <w:rsid w:val="00594671"/>
    <w:rsid w:val="00594946"/>
    <w:rsid w:val="00594BDF"/>
    <w:rsid w:val="00594C3F"/>
    <w:rsid w:val="00594D76"/>
    <w:rsid w:val="00594F41"/>
    <w:rsid w:val="005953D9"/>
    <w:rsid w:val="005954E1"/>
    <w:rsid w:val="005956DF"/>
    <w:rsid w:val="00595A3F"/>
    <w:rsid w:val="00595AB3"/>
    <w:rsid w:val="00595B60"/>
    <w:rsid w:val="00595D41"/>
    <w:rsid w:val="00595FB2"/>
    <w:rsid w:val="005962F7"/>
    <w:rsid w:val="005964CE"/>
    <w:rsid w:val="0059672C"/>
    <w:rsid w:val="0059684B"/>
    <w:rsid w:val="00596979"/>
    <w:rsid w:val="00596FCE"/>
    <w:rsid w:val="00597462"/>
    <w:rsid w:val="00597827"/>
    <w:rsid w:val="0059787B"/>
    <w:rsid w:val="00597C41"/>
    <w:rsid w:val="00597DC7"/>
    <w:rsid w:val="00597EE4"/>
    <w:rsid w:val="00597F98"/>
    <w:rsid w:val="005A006B"/>
    <w:rsid w:val="005A00BE"/>
    <w:rsid w:val="005A0267"/>
    <w:rsid w:val="005A03D7"/>
    <w:rsid w:val="005A064E"/>
    <w:rsid w:val="005A0DA9"/>
    <w:rsid w:val="005A0DE3"/>
    <w:rsid w:val="005A104D"/>
    <w:rsid w:val="005A1188"/>
    <w:rsid w:val="005A11B6"/>
    <w:rsid w:val="005A1425"/>
    <w:rsid w:val="005A1AAA"/>
    <w:rsid w:val="005A1FA0"/>
    <w:rsid w:val="005A1FA7"/>
    <w:rsid w:val="005A2017"/>
    <w:rsid w:val="005A2396"/>
    <w:rsid w:val="005A25F1"/>
    <w:rsid w:val="005A2AA5"/>
    <w:rsid w:val="005A2CD9"/>
    <w:rsid w:val="005A2E04"/>
    <w:rsid w:val="005A2FC6"/>
    <w:rsid w:val="005A32EC"/>
    <w:rsid w:val="005A3685"/>
    <w:rsid w:val="005A3883"/>
    <w:rsid w:val="005A38B9"/>
    <w:rsid w:val="005A39CD"/>
    <w:rsid w:val="005A3A66"/>
    <w:rsid w:val="005A3AE0"/>
    <w:rsid w:val="005A3C9D"/>
    <w:rsid w:val="005A47B9"/>
    <w:rsid w:val="005A49E8"/>
    <w:rsid w:val="005A4BD3"/>
    <w:rsid w:val="005A4C08"/>
    <w:rsid w:val="005A4EDC"/>
    <w:rsid w:val="005A53A1"/>
    <w:rsid w:val="005A53AA"/>
    <w:rsid w:val="005A56B6"/>
    <w:rsid w:val="005A5A83"/>
    <w:rsid w:val="005A5E1B"/>
    <w:rsid w:val="005A5E6D"/>
    <w:rsid w:val="005A60FD"/>
    <w:rsid w:val="005A6235"/>
    <w:rsid w:val="005A6272"/>
    <w:rsid w:val="005A63B5"/>
    <w:rsid w:val="005A644F"/>
    <w:rsid w:val="005A66ED"/>
    <w:rsid w:val="005A6AE9"/>
    <w:rsid w:val="005A6E43"/>
    <w:rsid w:val="005A7068"/>
    <w:rsid w:val="005A7144"/>
    <w:rsid w:val="005A71DD"/>
    <w:rsid w:val="005A77D7"/>
    <w:rsid w:val="005A7861"/>
    <w:rsid w:val="005A788E"/>
    <w:rsid w:val="005A7B8E"/>
    <w:rsid w:val="005A7D19"/>
    <w:rsid w:val="005A7E74"/>
    <w:rsid w:val="005A7E87"/>
    <w:rsid w:val="005B0006"/>
    <w:rsid w:val="005B02D0"/>
    <w:rsid w:val="005B02EC"/>
    <w:rsid w:val="005B0306"/>
    <w:rsid w:val="005B04AE"/>
    <w:rsid w:val="005B0551"/>
    <w:rsid w:val="005B096A"/>
    <w:rsid w:val="005B0A0F"/>
    <w:rsid w:val="005B0B81"/>
    <w:rsid w:val="005B0BFF"/>
    <w:rsid w:val="005B157C"/>
    <w:rsid w:val="005B1637"/>
    <w:rsid w:val="005B183F"/>
    <w:rsid w:val="005B1913"/>
    <w:rsid w:val="005B192F"/>
    <w:rsid w:val="005B1B9A"/>
    <w:rsid w:val="005B1D1E"/>
    <w:rsid w:val="005B1E37"/>
    <w:rsid w:val="005B1F65"/>
    <w:rsid w:val="005B22A4"/>
    <w:rsid w:val="005B24EC"/>
    <w:rsid w:val="005B2759"/>
    <w:rsid w:val="005B2798"/>
    <w:rsid w:val="005B292C"/>
    <w:rsid w:val="005B2B2B"/>
    <w:rsid w:val="005B2BA1"/>
    <w:rsid w:val="005B2C06"/>
    <w:rsid w:val="005B2D22"/>
    <w:rsid w:val="005B3249"/>
    <w:rsid w:val="005B32D3"/>
    <w:rsid w:val="005B34EF"/>
    <w:rsid w:val="005B38DA"/>
    <w:rsid w:val="005B3A96"/>
    <w:rsid w:val="005B3BFC"/>
    <w:rsid w:val="005B408F"/>
    <w:rsid w:val="005B425C"/>
    <w:rsid w:val="005B44B9"/>
    <w:rsid w:val="005B46AE"/>
    <w:rsid w:val="005B4905"/>
    <w:rsid w:val="005B4DEF"/>
    <w:rsid w:val="005B4E82"/>
    <w:rsid w:val="005B516B"/>
    <w:rsid w:val="005B5193"/>
    <w:rsid w:val="005B51B3"/>
    <w:rsid w:val="005B57A9"/>
    <w:rsid w:val="005B57D6"/>
    <w:rsid w:val="005B5A7B"/>
    <w:rsid w:val="005B5E34"/>
    <w:rsid w:val="005B5E49"/>
    <w:rsid w:val="005B5EE5"/>
    <w:rsid w:val="005B632D"/>
    <w:rsid w:val="005B65DE"/>
    <w:rsid w:val="005B682C"/>
    <w:rsid w:val="005B6A23"/>
    <w:rsid w:val="005B6B5E"/>
    <w:rsid w:val="005B6D07"/>
    <w:rsid w:val="005B6EF3"/>
    <w:rsid w:val="005B70B4"/>
    <w:rsid w:val="005B70C3"/>
    <w:rsid w:val="005B710C"/>
    <w:rsid w:val="005B7250"/>
    <w:rsid w:val="005B7FA1"/>
    <w:rsid w:val="005C0378"/>
    <w:rsid w:val="005C044B"/>
    <w:rsid w:val="005C06C0"/>
    <w:rsid w:val="005C0748"/>
    <w:rsid w:val="005C08F3"/>
    <w:rsid w:val="005C0BF9"/>
    <w:rsid w:val="005C0C9A"/>
    <w:rsid w:val="005C1083"/>
    <w:rsid w:val="005C1554"/>
    <w:rsid w:val="005C17B7"/>
    <w:rsid w:val="005C1989"/>
    <w:rsid w:val="005C19C3"/>
    <w:rsid w:val="005C1B3D"/>
    <w:rsid w:val="005C1D72"/>
    <w:rsid w:val="005C1E14"/>
    <w:rsid w:val="005C1FEF"/>
    <w:rsid w:val="005C22DB"/>
    <w:rsid w:val="005C27E1"/>
    <w:rsid w:val="005C291F"/>
    <w:rsid w:val="005C2A35"/>
    <w:rsid w:val="005C2CCE"/>
    <w:rsid w:val="005C2F5E"/>
    <w:rsid w:val="005C3255"/>
    <w:rsid w:val="005C3570"/>
    <w:rsid w:val="005C39FA"/>
    <w:rsid w:val="005C3A90"/>
    <w:rsid w:val="005C3D72"/>
    <w:rsid w:val="005C3D9B"/>
    <w:rsid w:val="005C3F70"/>
    <w:rsid w:val="005C40B8"/>
    <w:rsid w:val="005C410D"/>
    <w:rsid w:val="005C4252"/>
    <w:rsid w:val="005C431F"/>
    <w:rsid w:val="005C466E"/>
    <w:rsid w:val="005C48A6"/>
    <w:rsid w:val="005C4B9B"/>
    <w:rsid w:val="005C4DC3"/>
    <w:rsid w:val="005C4EA3"/>
    <w:rsid w:val="005C54D3"/>
    <w:rsid w:val="005C5634"/>
    <w:rsid w:val="005C5929"/>
    <w:rsid w:val="005C6111"/>
    <w:rsid w:val="005C612B"/>
    <w:rsid w:val="005C6223"/>
    <w:rsid w:val="005C62DC"/>
    <w:rsid w:val="005C6358"/>
    <w:rsid w:val="005C6390"/>
    <w:rsid w:val="005C65A1"/>
    <w:rsid w:val="005C6DF6"/>
    <w:rsid w:val="005C6E0E"/>
    <w:rsid w:val="005C6EF2"/>
    <w:rsid w:val="005C6F98"/>
    <w:rsid w:val="005C71D6"/>
    <w:rsid w:val="005C7382"/>
    <w:rsid w:val="005C7656"/>
    <w:rsid w:val="005C79AF"/>
    <w:rsid w:val="005C7E3E"/>
    <w:rsid w:val="005D0150"/>
    <w:rsid w:val="005D0213"/>
    <w:rsid w:val="005D028B"/>
    <w:rsid w:val="005D02D4"/>
    <w:rsid w:val="005D040C"/>
    <w:rsid w:val="005D0485"/>
    <w:rsid w:val="005D0612"/>
    <w:rsid w:val="005D07B1"/>
    <w:rsid w:val="005D0A30"/>
    <w:rsid w:val="005D0BC4"/>
    <w:rsid w:val="005D0FCF"/>
    <w:rsid w:val="005D1370"/>
    <w:rsid w:val="005D1587"/>
    <w:rsid w:val="005D180D"/>
    <w:rsid w:val="005D18D9"/>
    <w:rsid w:val="005D1F00"/>
    <w:rsid w:val="005D1F1C"/>
    <w:rsid w:val="005D1F55"/>
    <w:rsid w:val="005D1F7C"/>
    <w:rsid w:val="005D212E"/>
    <w:rsid w:val="005D2307"/>
    <w:rsid w:val="005D242B"/>
    <w:rsid w:val="005D2510"/>
    <w:rsid w:val="005D252A"/>
    <w:rsid w:val="005D2BFD"/>
    <w:rsid w:val="005D2C45"/>
    <w:rsid w:val="005D2E83"/>
    <w:rsid w:val="005D30A3"/>
    <w:rsid w:val="005D30A8"/>
    <w:rsid w:val="005D319F"/>
    <w:rsid w:val="005D335A"/>
    <w:rsid w:val="005D39F7"/>
    <w:rsid w:val="005D3AFA"/>
    <w:rsid w:val="005D3B11"/>
    <w:rsid w:val="005D4136"/>
    <w:rsid w:val="005D42A2"/>
    <w:rsid w:val="005D460C"/>
    <w:rsid w:val="005D47CD"/>
    <w:rsid w:val="005D4A9C"/>
    <w:rsid w:val="005D4BF6"/>
    <w:rsid w:val="005D4C6F"/>
    <w:rsid w:val="005D53A1"/>
    <w:rsid w:val="005D5712"/>
    <w:rsid w:val="005D5C88"/>
    <w:rsid w:val="005D5DD6"/>
    <w:rsid w:val="005D5F13"/>
    <w:rsid w:val="005D5FAB"/>
    <w:rsid w:val="005D64E9"/>
    <w:rsid w:val="005D6965"/>
    <w:rsid w:val="005D69DC"/>
    <w:rsid w:val="005D6A78"/>
    <w:rsid w:val="005D6F1E"/>
    <w:rsid w:val="005D6FD2"/>
    <w:rsid w:val="005D7402"/>
    <w:rsid w:val="005D74BB"/>
    <w:rsid w:val="005D751C"/>
    <w:rsid w:val="005D7587"/>
    <w:rsid w:val="005D75B2"/>
    <w:rsid w:val="005D7C09"/>
    <w:rsid w:val="005D7CFD"/>
    <w:rsid w:val="005D7D3F"/>
    <w:rsid w:val="005D7FC4"/>
    <w:rsid w:val="005E0120"/>
    <w:rsid w:val="005E04AA"/>
    <w:rsid w:val="005E04F7"/>
    <w:rsid w:val="005E0690"/>
    <w:rsid w:val="005E06F5"/>
    <w:rsid w:val="005E0898"/>
    <w:rsid w:val="005E0A46"/>
    <w:rsid w:val="005E0BA1"/>
    <w:rsid w:val="005E0F4E"/>
    <w:rsid w:val="005E1056"/>
    <w:rsid w:val="005E1273"/>
    <w:rsid w:val="005E127D"/>
    <w:rsid w:val="005E1676"/>
    <w:rsid w:val="005E1B96"/>
    <w:rsid w:val="005E1CC5"/>
    <w:rsid w:val="005E1D83"/>
    <w:rsid w:val="005E20F3"/>
    <w:rsid w:val="005E25FB"/>
    <w:rsid w:val="005E2815"/>
    <w:rsid w:val="005E29EB"/>
    <w:rsid w:val="005E2BBD"/>
    <w:rsid w:val="005E2C2D"/>
    <w:rsid w:val="005E2D16"/>
    <w:rsid w:val="005E2F49"/>
    <w:rsid w:val="005E34B8"/>
    <w:rsid w:val="005E3771"/>
    <w:rsid w:val="005E39DA"/>
    <w:rsid w:val="005E3A07"/>
    <w:rsid w:val="005E3A1E"/>
    <w:rsid w:val="005E3C70"/>
    <w:rsid w:val="005E3DA8"/>
    <w:rsid w:val="005E4049"/>
    <w:rsid w:val="005E417B"/>
    <w:rsid w:val="005E45EC"/>
    <w:rsid w:val="005E4748"/>
    <w:rsid w:val="005E4780"/>
    <w:rsid w:val="005E483B"/>
    <w:rsid w:val="005E4BBC"/>
    <w:rsid w:val="005E4CDE"/>
    <w:rsid w:val="005E5036"/>
    <w:rsid w:val="005E5139"/>
    <w:rsid w:val="005E546C"/>
    <w:rsid w:val="005E5B84"/>
    <w:rsid w:val="005E5C4E"/>
    <w:rsid w:val="005E5D03"/>
    <w:rsid w:val="005E653D"/>
    <w:rsid w:val="005E6998"/>
    <w:rsid w:val="005E69FF"/>
    <w:rsid w:val="005E6B92"/>
    <w:rsid w:val="005E6C43"/>
    <w:rsid w:val="005E6D8F"/>
    <w:rsid w:val="005E6DB6"/>
    <w:rsid w:val="005E6DE5"/>
    <w:rsid w:val="005E72F6"/>
    <w:rsid w:val="005E76EE"/>
    <w:rsid w:val="005E79A1"/>
    <w:rsid w:val="005E79C5"/>
    <w:rsid w:val="005E7D86"/>
    <w:rsid w:val="005E7DFF"/>
    <w:rsid w:val="005F009F"/>
    <w:rsid w:val="005F00E6"/>
    <w:rsid w:val="005F0577"/>
    <w:rsid w:val="005F0606"/>
    <w:rsid w:val="005F0738"/>
    <w:rsid w:val="005F0742"/>
    <w:rsid w:val="005F091F"/>
    <w:rsid w:val="005F0ABC"/>
    <w:rsid w:val="005F0BBF"/>
    <w:rsid w:val="005F0D33"/>
    <w:rsid w:val="005F0E79"/>
    <w:rsid w:val="005F1100"/>
    <w:rsid w:val="005F1192"/>
    <w:rsid w:val="005F12FD"/>
    <w:rsid w:val="005F13C7"/>
    <w:rsid w:val="005F14AF"/>
    <w:rsid w:val="005F15AA"/>
    <w:rsid w:val="005F17D0"/>
    <w:rsid w:val="005F1845"/>
    <w:rsid w:val="005F2373"/>
    <w:rsid w:val="005F24D0"/>
    <w:rsid w:val="005F260C"/>
    <w:rsid w:val="005F26A0"/>
    <w:rsid w:val="005F2A9E"/>
    <w:rsid w:val="005F2B27"/>
    <w:rsid w:val="005F30BC"/>
    <w:rsid w:val="005F3280"/>
    <w:rsid w:val="005F33AD"/>
    <w:rsid w:val="005F359A"/>
    <w:rsid w:val="005F365F"/>
    <w:rsid w:val="005F3883"/>
    <w:rsid w:val="005F3A43"/>
    <w:rsid w:val="005F3A62"/>
    <w:rsid w:val="005F3B04"/>
    <w:rsid w:val="005F3D2A"/>
    <w:rsid w:val="005F43A6"/>
    <w:rsid w:val="005F4553"/>
    <w:rsid w:val="005F46B4"/>
    <w:rsid w:val="005F485A"/>
    <w:rsid w:val="005F494A"/>
    <w:rsid w:val="005F4DEB"/>
    <w:rsid w:val="005F4DF0"/>
    <w:rsid w:val="005F4ECA"/>
    <w:rsid w:val="005F4F6E"/>
    <w:rsid w:val="005F50D7"/>
    <w:rsid w:val="005F568C"/>
    <w:rsid w:val="005F5C05"/>
    <w:rsid w:val="005F5F64"/>
    <w:rsid w:val="005F6027"/>
    <w:rsid w:val="005F6041"/>
    <w:rsid w:val="005F615E"/>
    <w:rsid w:val="005F62B5"/>
    <w:rsid w:val="005F670B"/>
    <w:rsid w:val="005F689C"/>
    <w:rsid w:val="005F69D9"/>
    <w:rsid w:val="005F6A91"/>
    <w:rsid w:val="005F6C9A"/>
    <w:rsid w:val="005F6D39"/>
    <w:rsid w:val="005F72BC"/>
    <w:rsid w:val="005F7453"/>
    <w:rsid w:val="005F7668"/>
    <w:rsid w:val="005F76D3"/>
    <w:rsid w:val="005F77C3"/>
    <w:rsid w:val="005F7864"/>
    <w:rsid w:val="005F7886"/>
    <w:rsid w:val="005F79BC"/>
    <w:rsid w:val="005F7B09"/>
    <w:rsid w:val="005F7BF0"/>
    <w:rsid w:val="005F7D27"/>
    <w:rsid w:val="00600382"/>
    <w:rsid w:val="006003CF"/>
    <w:rsid w:val="00600D4C"/>
    <w:rsid w:val="00600D5A"/>
    <w:rsid w:val="00600DF8"/>
    <w:rsid w:val="00601408"/>
    <w:rsid w:val="00601595"/>
    <w:rsid w:val="006018DC"/>
    <w:rsid w:val="00601AA6"/>
    <w:rsid w:val="00601AEF"/>
    <w:rsid w:val="00601C00"/>
    <w:rsid w:val="00601C45"/>
    <w:rsid w:val="00601E79"/>
    <w:rsid w:val="00601F86"/>
    <w:rsid w:val="0060211F"/>
    <w:rsid w:val="00602327"/>
    <w:rsid w:val="006024B9"/>
    <w:rsid w:val="0060259B"/>
    <w:rsid w:val="00602A98"/>
    <w:rsid w:val="00602CE2"/>
    <w:rsid w:val="00602E5D"/>
    <w:rsid w:val="00602E6A"/>
    <w:rsid w:val="00602F9B"/>
    <w:rsid w:val="006031C4"/>
    <w:rsid w:val="006031CF"/>
    <w:rsid w:val="0060331D"/>
    <w:rsid w:val="00603551"/>
    <w:rsid w:val="00603691"/>
    <w:rsid w:val="00603B20"/>
    <w:rsid w:val="00603B7C"/>
    <w:rsid w:val="00603CCB"/>
    <w:rsid w:val="00603FEF"/>
    <w:rsid w:val="0060409D"/>
    <w:rsid w:val="006041EB"/>
    <w:rsid w:val="00604304"/>
    <w:rsid w:val="00604A41"/>
    <w:rsid w:val="00604BA4"/>
    <w:rsid w:val="00604BD8"/>
    <w:rsid w:val="00604F36"/>
    <w:rsid w:val="00604F96"/>
    <w:rsid w:val="00604FE8"/>
    <w:rsid w:val="00605106"/>
    <w:rsid w:val="00605290"/>
    <w:rsid w:val="0060560B"/>
    <w:rsid w:val="00605809"/>
    <w:rsid w:val="00605A59"/>
    <w:rsid w:val="00605C30"/>
    <w:rsid w:val="00605CBD"/>
    <w:rsid w:val="00605CBF"/>
    <w:rsid w:val="00605F8E"/>
    <w:rsid w:val="00606011"/>
    <w:rsid w:val="0060616E"/>
    <w:rsid w:val="00606225"/>
    <w:rsid w:val="00606617"/>
    <w:rsid w:val="006066B9"/>
    <w:rsid w:val="00606B34"/>
    <w:rsid w:val="00606BE6"/>
    <w:rsid w:val="00606C1A"/>
    <w:rsid w:val="00606CCA"/>
    <w:rsid w:val="006070C2"/>
    <w:rsid w:val="006076BA"/>
    <w:rsid w:val="00607728"/>
    <w:rsid w:val="0060782C"/>
    <w:rsid w:val="00607A34"/>
    <w:rsid w:val="00607DF8"/>
    <w:rsid w:val="00607ED3"/>
    <w:rsid w:val="00607F27"/>
    <w:rsid w:val="00610198"/>
    <w:rsid w:val="006101A2"/>
    <w:rsid w:val="006103EC"/>
    <w:rsid w:val="0061045E"/>
    <w:rsid w:val="00610517"/>
    <w:rsid w:val="00610589"/>
    <w:rsid w:val="00610869"/>
    <w:rsid w:val="006109B3"/>
    <w:rsid w:val="006109EB"/>
    <w:rsid w:val="006109ED"/>
    <w:rsid w:val="00610A08"/>
    <w:rsid w:val="00610AEE"/>
    <w:rsid w:val="00610BC2"/>
    <w:rsid w:val="00610C3A"/>
    <w:rsid w:val="0061154D"/>
    <w:rsid w:val="00611630"/>
    <w:rsid w:val="00611732"/>
    <w:rsid w:val="00611A20"/>
    <w:rsid w:val="00611A32"/>
    <w:rsid w:val="006125E3"/>
    <w:rsid w:val="00612690"/>
    <w:rsid w:val="00612BDF"/>
    <w:rsid w:val="00612C9C"/>
    <w:rsid w:val="006130C6"/>
    <w:rsid w:val="0061322F"/>
    <w:rsid w:val="00613376"/>
    <w:rsid w:val="006133C8"/>
    <w:rsid w:val="00613769"/>
    <w:rsid w:val="0061389D"/>
    <w:rsid w:val="00613A05"/>
    <w:rsid w:val="00613E05"/>
    <w:rsid w:val="0061407C"/>
    <w:rsid w:val="0061419B"/>
    <w:rsid w:val="00614290"/>
    <w:rsid w:val="0061433A"/>
    <w:rsid w:val="006145B4"/>
    <w:rsid w:val="0061468E"/>
    <w:rsid w:val="006148BE"/>
    <w:rsid w:val="006148C9"/>
    <w:rsid w:val="00614AE7"/>
    <w:rsid w:val="00614BD4"/>
    <w:rsid w:val="00614CF0"/>
    <w:rsid w:val="00615148"/>
    <w:rsid w:val="006152C1"/>
    <w:rsid w:val="0061537E"/>
    <w:rsid w:val="00615383"/>
    <w:rsid w:val="00615448"/>
    <w:rsid w:val="00615754"/>
    <w:rsid w:val="00615DF0"/>
    <w:rsid w:val="006160FF"/>
    <w:rsid w:val="006162EB"/>
    <w:rsid w:val="006168D8"/>
    <w:rsid w:val="00616C3B"/>
    <w:rsid w:val="00616EB0"/>
    <w:rsid w:val="00616F4D"/>
    <w:rsid w:val="0061751A"/>
    <w:rsid w:val="00617615"/>
    <w:rsid w:val="00617A4E"/>
    <w:rsid w:val="00617A88"/>
    <w:rsid w:val="00617A93"/>
    <w:rsid w:val="0062032E"/>
    <w:rsid w:val="006208AB"/>
    <w:rsid w:val="00620951"/>
    <w:rsid w:val="00620980"/>
    <w:rsid w:val="00620BF5"/>
    <w:rsid w:val="00620C5F"/>
    <w:rsid w:val="00620EA3"/>
    <w:rsid w:val="00620EC7"/>
    <w:rsid w:val="00620EE4"/>
    <w:rsid w:val="00621255"/>
    <w:rsid w:val="00621781"/>
    <w:rsid w:val="006219F7"/>
    <w:rsid w:val="00621BA1"/>
    <w:rsid w:val="00621E52"/>
    <w:rsid w:val="00621E61"/>
    <w:rsid w:val="00621EB6"/>
    <w:rsid w:val="00622000"/>
    <w:rsid w:val="006224F7"/>
    <w:rsid w:val="00622628"/>
    <w:rsid w:val="0062285E"/>
    <w:rsid w:val="00622961"/>
    <w:rsid w:val="00622BB0"/>
    <w:rsid w:val="00622DA8"/>
    <w:rsid w:val="0062348F"/>
    <w:rsid w:val="0062359B"/>
    <w:rsid w:val="00623663"/>
    <w:rsid w:val="00623D28"/>
    <w:rsid w:val="00623E27"/>
    <w:rsid w:val="00623E67"/>
    <w:rsid w:val="00623E9E"/>
    <w:rsid w:val="006244B7"/>
    <w:rsid w:val="00624775"/>
    <w:rsid w:val="00624895"/>
    <w:rsid w:val="0062493C"/>
    <w:rsid w:val="00624F4D"/>
    <w:rsid w:val="0062500C"/>
    <w:rsid w:val="006252DA"/>
    <w:rsid w:val="0062570A"/>
    <w:rsid w:val="00625CFA"/>
    <w:rsid w:val="00625DCC"/>
    <w:rsid w:val="0062611F"/>
    <w:rsid w:val="006264DA"/>
    <w:rsid w:val="00626504"/>
    <w:rsid w:val="006265B1"/>
    <w:rsid w:val="00626AE9"/>
    <w:rsid w:val="006275C9"/>
    <w:rsid w:val="00627618"/>
    <w:rsid w:val="006278DB"/>
    <w:rsid w:val="00627A17"/>
    <w:rsid w:val="00627A49"/>
    <w:rsid w:val="0063009F"/>
    <w:rsid w:val="006301A3"/>
    <w:rsid w:val="0063024B"/>
    <w:rsid w:val="006303B7"/>
    <w:rsid w:val="00630692"/>
    <w:rsid w:val="006307C0"/>
    <w:rsid w:val="00630BEE"/>
    <w:rsid w:val="00630CE4"/>
    <w:rsid w:val="00630D67"/>
    <w:rsid w:val="00630F01"/>
    <w:rsid w:val="006312A2"/>
    <w:rsid w:val="00631445"/>
    <w:rsid w:val="0063156F"/>
    <w:rsid w:val="006316A3"/>
    <w:rsid w:val="0063171F"/>
    <w:rsid w:val="00631AD6"/>
    <w:rsid w:val="00631B9F"/>
    <w:rsid w:val="00631C41"/>
    <w:rsid w:val="00631F94"/>
    <w:rsid w:val="00631FDF"/>
    <w:rsid w:val="006324D1"/>
    <w:rsid w:val="006327C1"/>
    <w:rsid w:val="0063284C"/>
    <w:rsid w:val="006329BB"/>
    <w:rsid w:val="006329C2"/>
    <w:rsid w:val="00632BBE"/>
    <w:rsid w:val="0063349A"/>
    <w:rsid w:val="0063361C"/>
    <w:rsid w:val="00633BF5"/>
    <w:rsid w:val="00633DF7"/>
    <w:rsid w:val="0063406C"/>
    <w:rsid w:val="006340BC"/>
    <w:rsid w:val="006341DA"/>
    <w:rsid w:val="0063434C"/>
    <w:rsid w:val="006344BE"/>
    <w:rsid w:val="006344E8"/>
    <w:rsid w:val="00634538"/>
    <w:rsid w:val="006345CC"/>
    <w:rsid w:val="00634736"/>
    <w:rsid w:val="00634A26"/>
    <w:rsid w:val="00634B9C"/>
    <w:rsid w:val="00634C72"/>
    <w:rsid w:val="00634F66"/>
    <w:rsid w:val="00634FCC"/>
    <w:rsid w:val="00635109"/>
    <w:rsid w:val="00635122"/>
    <w:rsid w:val="00635139"/>
    <w:rsid w:val="006351B7"/>
    <w:rsid w:val="006354A9"/>
    <w:rsid w:val="006354B9"/>
    <w:rsid w:val="0063551E"/>
    <w:rsid w:val="00635720"/>
    <w:rsid w:val="006358CC"/>
    <w:rsid w:val="00635B9A"/>
    <w:rsid w:val="00635CA5"/>
    <w:rsid w:val="00636019"/>
    <w:rsid w:val="0063613B"/>
    <w:rsid w:val="00636341"/>
    <w:rsid w:val="00636383"/>
    <w:rsid w:val="00636732"/>
    <w:rsid w:val="00636A10"/>
    <w:rsid w:val="00636E27"/>
    <w:rsid w:val="00637021"/>
    <w:rsid w:val="00637348"/>
    <w:rsid w:val="00637A4C"/>
    <w:rsid w:val="00637D73"/>
    <w:rsid w:val="00637FFB"/>
    <w:rsid w:val="006401D0"/>
    <w:rsid w:val="006403C1"/>
    <w:rsid w:val="00640433"/>
    <w:rsid w:val="0064057D"/>
    <w:rsid w:val="006406B4"/>
    <w:rsid w:val="00640955"/>
    <w:rsid w:val="00640B62"/>
    <w:rsid w:val="00640EE6"/>
    <w:rsid w:val="00641227"/>
    <w:rsid w:val="0064161D"/>
    <w:rsid w:val="006416F3"/>
    <w:rsid w:val="006418DA"/>
    <w:rsid w:val="00641C2C"/>
    <w:rsid w:val="00641E0D"/>
    <w:rsid w:val="006420BB"/>
    <w:rsid w:val="00642561"/>
    <w:rsid w:val="006425CA"/>
    <w:rsid w:val="006427E1"/>
    <w:rsid w:val="00642A3A"/>
    <w:rsid w:val="00642A81"/>
    <w:rsid w:val="00642E4B"/>
    <w:rsid w:val="00642FDF"/>
    <w:rsid w:val="006433F6"/>
    <w:rsid w:val="00643555"/>
    <w:rsid w:val="0064393F"/>
    <w:rsid w:val="00643DC1"/>
    <w:rsid w:val="006442BE"/>
    <w:rsid w:val="0064471C"/>
    <w:rsid w:val="00644789"/>
    <w:rsid w:val="00644A18"/>
    <w:rsid w:val="00644A9E"/>
    <w:rsid w:val="00644BD1"/>
    <w:rsid w:val="00644FF3"/>
    <w:rsid w:val="006451BE"/>
    <w:rsid w:val="006452CB"/>
    <w:rsid w:val="00645359"/>
    <w:rsid w:val="0064554E"/>
    <w:rsid w:val="00645679"/>
    <w:rsid w:val="006457EE"/>
    <w:rsid w:val="00645859"/>
    <w:rsid w:val="006458A9"/>
    <w:rsid w:val="00646027"/>
    <w:rsid w:val="0064603A"/>
    <w:rsid w:val="0064606A"/>
    <w:rsid w:val="0064624D"/>
    <w:rsid w:val="006464B0"/>
    <w:rsid w:val="00646820"/>
    <w:rsid w:val="0064696B"/>
    <w:rsid w:val="00646C26"/>
    <w:rsid w:val="00646C69"/>
    <w:rsid w:val="0064712F"/>
    <w:rsid w:val="006471F0"/>
    <w:rsid w:val="006473DD"/>
    <w:rsid w:val="006473DE"/>
    <w:rsid w:val="006474AF"/>
    <w:rsid w:val="00647554"/>
    <w:rsid w:val="0064763B"/>
    <w:rsid w:val="00647962"/>
    <w:rsid w:val="00647CC5"/>
    <w:rsid w:val="00647EC8"/>
    <w:rsid w:val="00650273"/>
    <w:rsid w:val="00650370"/>
    <w:rsid w:val="00650982"/>
    <w:rsid w:val="00650EEE"/>
    <w:rsid w:val="00651286"/>
    <w:rsid w:val="0065163F"/>
    <w:rsid w:val="00651A2A"/>
    <w:rsid w:val="00651BAB"/>
    <w:rsid w:val="00651D2B"/>
    <w:rsid w:val="00651E92"/>
    <w:rsid w:val="00652175"/>
    <w:rsid w:val="006521C8"/>
    <w:rsid w:val="00652442"/>
    <w:rsid w:val="00652448"/>
    <w:rsid w:val="0065250F"/>
    <w:rsid w:val="0065287F"/>
    <w:rsid w:val="00652C0F"/>
    <w:rsid w:val="00652D01"/>
    <w:rsid w:val="00652E8B"/>
    <w:rsid w:val="00652F94"/>
    <w:rsid w:val="00653000"/>
    <w:rsid w:val="00653009"/>
    <w:rsid w:val="0065315F"/>
    <w:rsid w:val="00653255"/>
    <w:rsid w:val="0065327D"/>
    <w:rsid w:val="006533F1"/>
    <w:rsid w:val="006538EB"/>
    <w:rsid w:val="00653A04"/>
    <w:rsid w:val="00653A08"/>
    <w:rsid w:val="00653B0A"/>
    <w:rsid w:val="00653D18"/>
    <w:rsid w:val="00654068"/>
    <w:rsid w:val="00654314"/>
    <w:rsid w:val="00654668"/>
    <w:rsid w:val="006549B1"/>
    <w:rsid w:val="00654E73"/>
    <w:rsid w:val="00654F5B"/>
    <w:rsid w:val="00654FC6"/>
    <w:rsid w:val="00655113"/>
    <w:rsid w:val="006552B3"/>
    <w:rsid w:val="00655D31"/>
    <w:rsid w:val="00655E4D"/>
    <w:rsid w:val="0065623C"/>
    <w:rsid w:val="00656402"/>
    <w:rsid w:val="0065645B"/>
    <w:rsid w:val="006564C4"/>
    <w:rsid w:val="0065662C"/>
    <w:rsid w:val="00656901"/>
    <w:rsid w:val="00656BC3"/>
    <w:rsid w:val="00656D79"/>
    <w:rsid w:val="0065721C"/>
    <w:rsid w:val="00657272"/>
    <w:rsid w:val="00657AD2"/>
    <w:rsid w:val="00657B23"/>
    <w:rsid w:val="00660038"/>
    <w:rsid w:val="0066069B"/>
    <w:rsid w:val="006608A9"/>
    <w:rsid w:val="006608CF"/>
    <w:rsid w:val="00660A32"/>
    <w:rsid w:val="00660BC4"/>
    <w:rsid w:val="00660C04"/>
    <w:rsid w:val="00660F23"/>
    <w:rsid w:val="00661152"/>
    <w:rsid w:val="00661304"/>
    <w:rsid w:val="006613CB"/>
    <w:rsid w:val="0066144C"/>
    <w:rsid w:val="0066164F"/>
    <w:rsid w:val="00661BA6"/>
    <w:rsid w:val="0066210C"/>
    <w:rsid w:val="00662199"/>
    <w:rsid w:val="00662262"/>
    <w:rsid w:val="00662282"/>
    <w:rsid w:val="006623A6"/>
    <w:rsid w:val="00662731"/>
    <w:rsid w:val="006627DC"/>
    <w:rsid w:val="00662CA5"/>
    <w:rsid w:val="00662CE6"/>
    <w:rsid w:val="00662E5D"/>
    <w:rsid w:val="00663353"/>
    <w:rsid w:val="0066367F"/>
    <w:rsid w:val="00663702"/>
    <w:rsid w:val="006637F2"/>
    <w:rsid w:val="006638D3"/>
    <w:rsid w:val="00663BC8"/>
    <w:rsid w:val="00663E6A"/>
    <w:rsid w:val="006641B7"/>
    <w:rsid w:val="0066429E"/>
    <w:rsid w:val="006642C6"/>
    <w:rsid w:val="00664610"/>
    <w:rsid w:val="006647E2"/>
    <w:rsid w:val="00664879"/>
    <w:rsid w:val="00664B9C"/>
    <w:rsid w:val="00664BB0"/>
    <w:rsid w:val="00664CC6"/>
    <w:rsid w:val="00664D10"/>
    <w:rsid w:val="00664E2A"/>
    <w:rsid w:val="00664E2C"/>
    <w:rsid w:val="00664E54"/>
    <w:rsid w:val="00664F67"/>
    <w:rsid w:val="00665130"/>
    <w:rsid w:val="006651E7"/>
    <w:rsid w:val="00665437"/>
    <w:rsid w:val="00665ADA"/>
    <w:rsid w:val="00665D6B"/>
    <w:rsid w:val="00665E76"/>
    <w:rsid w:val="00665F97"/>
    <w:rsid w:val="006662F0"/>
    <w:rsid w:val="00666439"/>
    <w:rsid w:val="006664AD"/>
    <w:rsid w:val="006665E6"/>
    <w:rsid w:val="00666762"/>
    <w:rsid w:val="00666E03"/>
    <w:rsid w:val="00666E39"/>
    <w:rsid w:val="006670FD"/>
    <w:rsid w:val="0066734E"/>
    <w:rsid w:val="00667631"/>
    <w:rsid w:val="006677BA"/>
    <w:rsid w:val="00667813"/>
    <w:rsid w:val="00667A92"/>
    <w:rsid w:val="00667DD0"/>
    <w:rsid w:val="00667E1D"/>
    <w:rsid w:val="006700AA"/>
    <w:rsid w:val="006707B6"/>
    <w:rsid w:val="006708A0"/>
    <w:rsid w:val="006709F1"/>
    <w:rsid w:val="00670A5A"/>
    <w:rsid w:val="00670D44"/>
    <w:rsid w:val="00670DB1"/>
    <w:rsid w:val="00670E58"/>
    <w:rsid w:val="00670F82"/>
    <w:rsid w:val="006712D1"/>
    <w:rsid w:val="00671473"/>
    <w:rsid w:val="006718DB"/>
    <w:rsid w:val="006718DE"/>
    <w:rsid w:val="00671C59"/>
    <w:rsid w:val="00671D68"/>
    <w:rsid w:val="00671E86"/>
    <w:rsid w:val="00671EB9"/>
    <w:rsid w:val="00671F2C"/>
    <w:rsid w:val="0067202C"/>
    <w:rsid w:val="00672114"/>
    <w:rsid w:val="00672162"/>
    <w:rsid w:val="006722DE"/>
    <w:rsid w:val="0067234C"/>
    <w:rsid w:val="006723A9"/>
    <w:rsid w:val="006724E4"/>
    <w:rsid w:val="0067252D"/>
    <w:rsid w:val="00672582"/>
    <w:rsid w:val="00672941"/>
    <w:rsid w:val="00672AD0"/>
    <w:rsid w:val="00672BBD"/>
    <w:rsid w:val="00672F02"/>
    <w:rsid w:val="00672F06"/>
    <w:rsid w:val="00673087"/>
    <w:rsid w:val="006733BD"/>
    <w:rsid w:val="006735EA"/>
    <w:rsid w:val="006737D4"/>
    <w:rsid w:val="006738B1"/>
    <w:rsid w:val="00673A33"/>
    <w:rsid w:val="00673AA7"/>
    <w:rsid w:val="00673BB7"/>
    <w:rsid w:val="00673CFF"/>
    <w:rsid w:val="00673D72"/>
    <w:rsid w:val="00674061"/>
    <w:rsid w:val="006741B4"/>
    <w:rsid w:val="006741DE"/>
    <w:rsid w:val="0067428E"/>
    <w:rsid w:val="006743C5"/>
    <w:rsid w:val="00674501"/>
    <w:rsid w:val="00674B07"/>
    <w:rsid w:val="00674B9C"/>
    <w:rsid w:val="00674BDE"/>
    <w:rsid w:val="00674DF5"/>
    <w:rsid w:val="0067501B"/>
    <w:rsid w:val="0067530D"/>
    <w:rsid w:val="006754F2"/>
    <w:rsid w:val="0067553C"/>
    <w:rsid w:val="006758CF"/>
    <w:rsid w:val="00675EFD"/>
    <w:rsid w:val="006761B6"/>
    <w:rsid w:val="0067622D"/>
    <w:rsid w:val="006765DA"/>
    <w:rsid w:val="006767DD"/>
    <w:rsid w:val="00676EEF"/>
    <w:rsid w:val="00676FD6"/>
    <w:rsid w:val="0067728C"/>
    <w:rsid w:val="0067749C"/>
    <w:rsid w:val="0067778E"/>
    <w:rsid w:val="006777FC"/>
    <w:rsid w:val="0067785C"/>
    <w:rsid w:val="00677956"/>
    <w:rsid w:val="00677CF5"/>
    <w:rsid w:val="00677D70"/>
    <w:rsid w:val="00677FE9"/>
    <w:rsid w:val="00680005"/>
    <w:rsid w:val="00680080"/>
    <w:rsid w:val="0068054B"/>
    <w:rsid w:val="00680556"/>
    <w:rsid w:val="006805B0"/>
    <w:rsid w:val="00680916"/>
    <w:rsid w:val="00680946"/>
    <w:rsid w:val="00680CF4"/>
    <w:rsid w:val="00680D6F"/>
    <w:rsid w:val="00680E3A"/>
    <w:rsid w:val="00681124"/>
    <w:rsid w:val="006812F4"/>
    <w:rsid w:val="00681676"/>
    <w:rsid w:val="006818EC"/>
    <w:rsid w:val="00681AD8"/>
    <w:rsid w:val="00681B78"/>
    <w:rsid w:val="00681CA4"/>
    <w:rsid w:val="00681CB4"/>
    <w:rsid w:val="00681DD3"/>
    <w:rsid w:val="00681EDE"/>
    <w:rsid w:val="00681F7B"/>
    <w:rsid w:val="00681F7C"/>
    <w:rsid w:val="006820AE"/>
    <w:rsid w:val="00682100"/>
    <w:rsid w:val="006822E5"/>
    <w:rsid w:val="0068278F"/>
    <w:rsid w:val="006828AB"/>
    <w:rsid w:val="00682F59"/>
    <w:rsid w:val="00682FD6"/>
    <w:rsid w:val="0068326B"/>
    <w:rsid w:val="006832AF"/>
    <w:rsid w:val="0068361D"/>
    <w:rsid w:val="0068378E"/>
    <w:rsid w:val="006837DF"/>
    <w:rsid w:val="00683C1B"/>
    <w:rsid w:val="00683D50"/>
    <w:rsid w:val="00683D51"/>
    <w:rsid w:val="00683DC1"/>
    <w:rsid w:val="00683DEF"/>
    <w:rsid w:val="00683EC6"/>
    <w:rsid w:val="00684048"/>
    <w:rsid w:val="006841EB"/>
    <w:rsid w:val="006843D8"/>
    <w:rsid w:val="00684429"/>
    <w:rsid w:val="00684471"/>
    <w:rsid w:val="00684ACC"/>
    <w:rsid w:val="00684B24"/>
    <w:rsid w:val="00684B56"/>
    <w:rsid w:val="00684B5E"/>
    <w:rsid w:val="00684BCC"/>
    <w:rsid w:val="006850A5"/>
    <w:rsid w:val="006850DB"/>
    <w:rsid w:val="0068517F"/>
    <w:rsid w:val="006851F0"/>
    <w:rsid w:val="006853BA"/>
    <w:rsid w:val="006855A8"/>
    <w:rsid w:val="0068588E"/>
    <w:rsid w:val="00685C12"/>
    <w:rsid w:val="00685E79"/>
    <w:rsid w:val="00685EC6"/>
    <w:rsid w:val="00685F90"/>
    <w:rsid w:val="0068661C"/>
    <w:rsid w:val="00686693"/>
    <w:rsid w:val="0068688C"/>
    <w:rsid w:val="00686980"/>
    <w:rsid w:val="00686A6C"/>
    <w:rsid w:val="00686C9C"/>
    <w:rsid w:val="00686FF6"/>
    <w:rsid w:val="00686FF8"/>
    <w:rsid w:val="006871F6"/>
    <w:rsid w:val="006872F7"/>
    <w:rsid w:val="0068737D"/>
    <w:rsid w:val="00687799"/>
    <w:rsid w:val="006877D1"/>
    <w:rsid w:val="0068781C"/>
    <w:rsid w:val="00687BB0"/>
    <w:rsid w:val="00687CAD"/>
    <w:rsid w:val="00687F80"/>
    <w:rsid w:val="0069012B"/>
    <w:rsid w:val="00690149"/>
    <w:rsid w:val="0069031B"/>
    <w:rsid w:val="006907E0"/>
    <w:rsid w:val="00690DBE"/>
    <w:rsid w:val="00690EB6"/>
    <w:rsid w:val="006913BE"/>
    <w:rsid w:val="00691520"/>
    <w:rsid w:val="00691827"/>
    <w:rsid w:val="00691839"/>
    <w:rsid w:val="00691BF9"/>
    <w:rsid w:val="00691F62"/>
    <w:rsid w:val="00692346"/>
    <w:rsid w:val="00692A5E"/>
    <w:rsid w:val="00692BBA"/>
    <w:rsid w:val="00692EF9"/>
    <w:rsid w:val="0069327B"/>
    <w:rsid w:val="006935BC"/>
    <w:rsid w:val="006939EB"/>
    <w:rsid w:val="006943AF"/>
    <w:rsid w:val="0069441A"/>
    <w:rsid w:val="00694441"/>
    <w:rsid w:val="0069482E"/>
    <w:rsid w:val="00694897"/>
    <w:rsid w:val="006948F6"/>
    <w:rsid w:val="00694C26"/>
    <w:rsid w:val="0069502D"/>
    <w:rsid w:val="00695378"/>
    <w:rsid w:val="006953BF"/>
    <w:rsid w:val="00695543"/>
    <w:rsid w:val="0069569D"/>
    <w:rsid w:val="00695B6B"/>
    <w:rsid w:val="00695DD8"/>
    <w:rsid w:val="00695F3F"/>
    <w:rsid w:val="0069607D"/>
    <w:rsid w:val="00696389"/>
    <w:rsid w:val="00696556"/>
    <w:rsid w:val="006965E4"/>
    <w:rsid w:val="006966D3"/>
    <w:rsid w:val="006968DD"/>
    <w:rsid w:val="00696B5F"/>
    <w:rsid w:val="00696BA2"/>
    <w:rsid w:val="00696CE0"/>
    <w:rsid w:val="00696DE5"/>
    <w:rsid w:val="0069703F"/>
    <w:rsid w:val="0069722F"/>
    <w:rsid w:val="006972E8"/>
    <w:rsid w:val="00697343"/>
    <w:rsid w:val="006973C5"/>
    <w:rsid w:val="0069753C"/>
    <w:rsid w:val="006975E8"/>
    <w:rsid w:val="00697624"/>
    <w:rsid w:val="006976A9"/>
    <w:rsid w:val="006976CB"/>
    <w:rsid w:val="0069779D"/>
    <w:rsid w:val="00697BED"/>
    <w:rsid w:val="00697C2F"/>
    <w:rsid w:val="006A0624"/>
    <w:rsid w:val="006A0701"/>
    <w:rsid w:val="006A08E8"/>
    <w:rsid w:val="006A0C5F"/>
    <w:rsid w:val="006A131F"/>
    <w:rsid w:val="006A1336"/>
    <w:rsid w:val="006A13E2"/>
    <w:rsid w:val="006A1631"/>
    <w:rsid w:val="006A16EE"/>
    <w:rsid w:val="006A1743"/>
    <w:rsid w:val="006A1A73"/>
    <w:rsid w:val="006A20B3"/>
    <w:rsid w:val="006A2286"/>
    <w:rsid w:val="006A26F2"/>
    <w:rsid w:val="006A2771"/>
    <w:rsid w:val="006A2950"/>
    <w:rsid w:val="006A2A41"/>
    <w:rsid w:val="006A2B9C"/>
    <w:rsid w:val="006A2C20"/>
    <w:rsid w:val="006A2C2B"/>
    <w:rsid w:val="006A2DCC"/>
    <w:rsid w:val="006A2DCE"/>
    <w:rsid w:val="006A32F3"/>
    <w:rsid w:val="006A3403"/>
    <w:rsid w:val="006A34B6"/>
    <w:rsid w:val="006A3993"/>
    <w:rsid w:val="006A39FE"/>
    <w:rsid w:val="006A3CD6"/>
    <w:rsid w:val="006A3EAC"/>
    <w:rsid w:val="006A4292"/>
    <w:rsid w:val="006A450C"/>
    <w:rsid w:val="006A4653"/>
    <w:rsid w:val="006A4C56"/>
    <w:rsid w:val="006A4C77"/>
    <w:rsid w:val="006A4D61"/>
    <w:rsid w:val="006A50AF"/>
    <w:rsid w:val="006A52FE"/>
    <w:rsid w:val="006A55EC"/>
    <w:rsid w:val="006A5709"/>
    <w:rsid w:val="006A5F00"/>
    <w:rsid w:val="006A62A3"/>
    <w:rsid w:val="006A62BF"/>
    <w:rsid w:val="006A6498"/>
    <w:rsid w:val="006A67BB"/>
    <w:rsid w:val="006A6BE8"/>
    <w:rsid w:val="006A6C7A"/>
    <w:rsid w:val="006A6CE4"/>
    <w:rsid w:val="006A6D92"/>
    <w:rsid w:val="006A6FB9"/>
    <w:rsid w:val="006A6FCF"/>
    <w:rsid w:val="006A727A"/>
    <w:rsid w:val="006A7301"/>
    <w:rsid w:val="006A7494"/>
    <w:rsid w:val="006A7738"/>
    <w:rsid w:val="006A77EE"/>
    <w:rsid w:val="006A7AF4"/>
    <w:rsid w:val="006A7E90"/>
    <w:rsid w:val="006B00A8"/>
    <w:rsid w:val="006B0162"/>
    <w:rsid w:val="006B0330"/>
    <w:rsid w:val="006B050C"/>
    <w:rsid w:val="006B072B"/>
    <w:rsid w:val="006B0F28"/>
    <w:rsid w:val="006B0FD7"/>
    <w:rsid w:val="006B10AC"/>
    <w:rsid w:val="006B10DD"/>
    <w:rsid w:val="006B1135"/>
    <w:rsid w:val="006B1191"/>
    <w:rsid w:val="006B155D"/>
    <w:rsid w:val="006B1677"/>
    <w:rsid w:val="006B16A7"/>
    <w:rsid w:val="006B16DE"/>
    <w:rsid w:val="006B16E9"/>
    <w:rsid w:val="006B178F"/>
    <w:rsid w:val="006B1803"/>
    <w:rsid w:val="006B180A"/>
    <w:rsid w:val="006B1C14"/>
    <w:rsid w:val="006B1C36"/>
    <w:rsid w:val="006B1F4E"/>
    <w:rsid w:val="006B2465"/>
    <w:rsid w:val="006B2504"/>
    <w:rsid w:val="006B2592"/>
    <w:rsid w:val="006B2644"/>
    <w:rsid w:val="006B26FA"/>
    <w:rsid w:val="006B273B"/>
    <w:rsid w:val="006B27A2"/>
    <w:rsid w:val="006B29F0"/>
    <w:rsid w:val="006B2A18"/>
    <w:rsid w:val="006B2D2E"/>
    <w:rsid w:val="006B2E12"/>
    <w:rsid w:val="006B3586"/>
    <w:rsid w:val="006B36F9"/>
    <w:rsid w:val="006B3A6F"/>
    <w:rsid w:val="006B3A9E"/>
    <w:rsid w:val="006B3C94"/>
    <w:rsid w:val="006B3D09"/>
    <w:rsid w:val="006B3D8C"/>
    <w:rsid w:val="006B3DCB"/>
    <w:rsid w:val="006B3E56"/>
    <w:rsid w:val="006B430A"/>
    <w:rsid w:val="006B4426"/>
    <w:rsid w:val="006B4626"/>
    <w:rsid w:val="006B4758"/>
    <w:rsid w:val="006B47E5"/>
    <w:rsid w:val="006B4C3B"/>
    <w:rsid w:val="006B50EC"/>
    <w:rsid w:val="006B51A6"/>
    <w:rsid w:val="006B5334"/>
    <w:rsid w:val="006B55E8"/>
    <w:rsid w:val="006B5648"/>
    <w:rsid w:val="006B5774"/>
    <w:rsid w:val="006B582F"/>
    <w:rsid w:val="006B59F6"/>
    <w:rsid w:val="006B5BF6"/>
    <w:rsid w:val="006B61E2"/>
    <w:rsid w:val="006B6448"/>
    <w:rsid w:val="006B6B98"/>
    <w:rsid w:val="006B6BEA"/>
    <w:rsid w:val="006B6F1B"/>
    <w:rsid w:val="006B6FFC"/>
    <w:rsid w:val="006B7067"/>
    <w:rsid w:val="006B70B7"/>
    <w:rsid w:val="006B735F"/>
    <w:rsid w:val="006B73BF"/>
    <w:rsid w:val="006B74CD"/>
    <w:rsid w:val="006B74D4"/>
    <w:rsid w:val="006B7A13"/>
    <w:rsid w:val="006B7DA6"/>
    <w:rsid w:val="006B7DFA"/>
    <w:rsid w:val="006C01D1"/>
    <w:rsid w:val="006C03AA"/>
    <w:rsid w:val="006C05A1"/>
    <w:rsid w:val="006C07F6"/>
    <w:rsid w:val="006C0EBC"/>
    <w:rsid w:val="006C134F"/>
    <w:rsid w:val="006C1474"/>
    <w:rsid w:val="006C1557"/>
    <w:rsid w:val="006C18E1"/>
    <w:rsid w:val="006C1DE2"/>
    <w:rsid w:val="006C1F0F"/>
    <w:rsid w:val="006C223D"/>
    <w:rsid w:val="006C228A"/>
    <w:rsid w:val="006C22C2"/>
    <w:rsid w:val="006C293A"/>
    <w:rsid w:val="006C2971"/>
    <w:rsid w:val="006C29A8"/>
    <w:rsid w:val="006C2AEF"/>
    <w:rsid w:val="006C2AF1"/>
    <w:rsid w:val="006C2C49"/>
    <w:rsid w:val="006C3084"/>
    <w:rsid w:val="006C30A0"/>
    <w:rsid w:val="006C329B"/>
    <w:rsid w:val="006C3605"/>
    <w:rsid w:val="006C3676"/>
    <w:rsid w:val="006C3803"/>
    <w:rsid w:val="006C3DBE"/>
    <w:rsid w:val="006C3DF6"/>
    <w:rsid w:val="006C3EC9"/>
    <w:rsid w:val="006C3F35"/>
    <w:rsid w:val="006C4014"/>
    <w:rsid w:val="006C4059"/>
    <w:rsid w:val="006C4349"/>
    <w:rsid w:val="006C445E"/>
    <w:rsid w:val="006C44A6"/>
    <w:rsid w:val="006C4561"/>
    <w:rsid w:val="006C4A15"/>
    <w:rsid w:val="006C4D42"/>
    <w:rsid w:val="006C4E25"/>
    <w:rsid w:val="006C4EA4"/>
    <w:rsid w:val="006C507E"/>
    <w:rsid w:val="006C50CD"/>
    <w:rsid w:val="006C52E7"/>
    <w:rsid w:val="006C5447"/>
    <w:rsid w:val="006C551F"/>
    <w:rsid w:val="006C57FA"/>
    <w:rsid w:val="006C5884"/>
    <w:rsid w:val="006C58F9"/>
    <w:rsid w:val="006C5A21"/>
    <w:rsid w:val="006C60EE"/>
    <w:rsid w:val="006C618E"/>
    <w:rsid w:val="006C634A"/>
    <w:rsid w:val="006C63B4"/>
    <w:rsid w:val="006C676A"/>
    <w:rsid w:val="006C67A6"/>
    <w:rsid w:val="006C6C38"/>
    <w:rsid w:val="006C7010"/>
    <w:rsid w:val="006C7083"/>
    <w:rsid w:val="006C7235"/>
    <w:rsid w:val="006C7321"/>
    <w:rsid w:val="006C7616"/>
    <w:rsid w:val="006C7960"/>
    <w:rsid w:val="006C7AE3"/>
    <w:rsid w:val="006C7B3A"/>
    <w:rsid w:val="006C7DDA"/>
    <w:rsid w:val="006D010F"/>
    <w:rsid w:val="006D01B8"/>
    <w:rsid w:val="006D03CC"/>
    <w:rsid w:val="006D046F"/>
    <w:rsid w:val="006D09AE"/>
    <w:rsid w:val="006D09E3"/>
    <w:rsid w:val="006D1342"/>
    <w:rsid w:val="006D1472"/>
    <w:rsid w:val="006D1537"/>
    <w:rsid w:val="006D157F"/>
    <w:rsid w:val="006D1923"/>
    <w:rsid w:val="006D1A7F"/>
    <w:rsid w:val="006D1BA6"/>
    <w:rsid w:val="006D246C"/>
    <w:rsid w:val="006D27CA"/>
    <w:rsid w:val="006D281D"/>
    <w:rsid w:val="006D2879"/>
    <w:rsid w:val="006D29C8"/>
    <w:rsid w:val="006D2AA7"/>
    <w:rsid w:val="006D2B17"/>
    <w:rsid w:val="006D2BE7"/>
    <w:rsid w:val="006D2C9E"/>
    <w:rsid w:val="006D2CEC"/>
    <w:rsid w:val="006D3031"/>
    <w:rsid w:val="006D397B"/>
    <w:rsid w:val="006D3AF9"/>
    <w:rsid w:val="006D3CB6"/>
    <w:rsid w:val="006D4014"/>
    <w:rsid w:val="006D401C"/>
    <w:rsid w:val="006D418C"/>
    <w:rsid w:val="006D425B"/>
    <w:rsid w:val="006D4335"/>
    <w:rsid w:val="006D44F2"/>
    <w:rsid w:val="006D45C0"/>
    <w:rsid w:val="006D4870"/>
    <w:rsid w:val="006D48F8"/>
    <w:rsid w:val="006D4973"/>
    <w:rsid w:val="006D4DDA"/>
    <w:rsid w:val="006D4FAF"/>
    <w:rsid w:val="006D516F"/>
    <w:rsid w:val="006D56FD"/>
    <w:rsid w:val="006D5851"/>
    <w:rsid w:val="006D59FF"/>
    <w:rsid w:val="006D5E1D"/>
    <w:rsid w:val="006D5E59"/>
    <w:rsid w:val="006D5F40"/>
    <w:rsid w:val="006D5FC0"/>
    <w:rsid w:val="006D6013"/>
    <w:rsid w:val="006D60F4"/>
    <w:rsid w:val="006D61FC"/>
    <w:rsid w:val="006D695A"/>
    <w:rsid w:val="006D6972"/>
    <w:rsid w:val="006D6D8B"/>
    <w:rsid w:val="006D6DF8"/>
    <w:rsid w:val="006D765B"/>
    <w:rsid w:val="006D7726"/>
    <w:rsid w:val="006D78B8"/>
    <w:rsid w:val="006D78BE"/>
    <w:rsid w:val="006D7A13"/>
    <w:rsid w:val="006D7CB3"/>
    <w:rsid w:val="006E0027"/>
    <w:rsid w:val="006E0094"/>
    <w:rsid w:val="006E0AE5"/>
    <w:rsid w:val="006E0B00"/>
    <w:rsid w:val="006E0DE4"/>
    <w:rsid w:val="006E0E9D"/>
    <w:rsid w:val="006E0FAD"/>
    <w:rsid w:val="006E13D4"/>
    <w:rsid w:val="006E140D"/>
    <w:rsid w:val="006E1A62"/>
    <w:rsid w:val="006E1D8F"/>
    <w:rsid w:val="006E2149"/>
    <w:rsid w:val="006E2199"/>
    <w:rsid w:val="006E21D4"/>
    <w:rsid w:val="006E2225"/>
    <w:rsid w:val="006E2299"/>
    <w:rsid w:val="006E266B"/>
    <w:rsid w:val="006E2749"/>
    <w:rsid w:val="006E2775"/>
    <w:rsid w:val="006E29D1"/>
    <w:rsid w:val="006E303F"/>
    <w:rsid w:val="006E31FB"/>
    <w:rsid w:val="006E3207"/>
    <w:rsid w:val="006E373A"/>
    <w:rsid w:val="006E3A0A"/>
    <w:rsid w:val="006E3FF2"/>
    <w:rsid w:val="006E406F"/>
    <w:rsid w:val="006E40D2"/>
    <w:rsid w:val="006E411C"/>
    <w:rsid w:val="006E442E"/>
    <w:rsid w:val="006E4489"/>
    <w:rsid w:val="006E4926"/>
    <w:rsid w:val="006E496B"/>
    <w:rsid w:val="006E49AC"/>
    <w:rsid w:val="006E4BB9"/>
    <w:rsid w:val="006E50F5"/>
    <w:rsid w:val="006E564F"/>
    <w:rsid w:val="006E56B3"/>
    <w:rsid w:val="006E5708"/>
    <w:rsid w:val="006E58B5"/>
    <w:rsid w:val="006E594E"/>
    <w:rsid w:val="006E59D5"/>
    <w:rsid w:val="006E5CBF"/>
    <w:rsid w:val="006E5DCA"/>
    <w:rsid w:val="006E5E66"/>
    <w:rsid w:val="006E5FFA"/>
    <w:rsid w:val="006E60F9"/>
    <w:rsid w:val="006E63F8"/>
    <w:rsid w:val="006E65B6"/>
    <w:rsid w:val="006E66C8"/>
    <w:rsid w:val="006E68DE"/>
    <w:rsid w:val="006E6CA5"/>
    <w:rsid w:val="006E6CD0"/>
    <w:rsid w:val="006E6D03"/>
    <w:rsid w:val="006E6DBE"/>
    <w:rsid w:val="006E6F7C"/>
    <w:rsid w:val="006E6FE2"/>
    <w:rsid w:val="006E70B1"/>
    <w:rsid w:val="006E7386"/>
    <w:rsid w:val="006E7804"/>
    <w:rsid w:val="006E7893"/>
    <w:rsid w:val="006E7A8D"/>
    <w:rsid w:val="006E7AE7"/>
    <w:rsid w:val="006E7CA6"/>
    <w:rsid w:val="006F016E"/>
    <w:rsid w:val="006F0340"/>
    <w:rsid w:val="006F09C9"/>
    <w:rsid w:val="006F0AE5"/>
    <w:rsid w:val="006F0B0D"/>
    <w:rsid w:val="006F0DBB"/>
    <w:rsid w:val="006F10F5"/>
    <w:rsid w:val="006F1164"/>
    <w:rsid w:val="006F120E"/>
    <w:rsid w:val="006F174A"/>
    <w:rsid w:val="006F1C0A"/>
    <w:rsid w:val="006F1DBA"/>
    <w:rsid w:val="006F1FE1"/>
    <w:rsid w:val="006F20F4"/>
    <w:rsid w:val="006F216E"/>
    <w:rsid w:val="006F24FA"/>
    <w:rsid w:val="006F2513"/>
    <w:rsid w:val="006F278D"/>
    <w:rsid w:val="006F27A6"/>
    <w:rsid w:val="006F288E"/>
    <w:rsid w:val="006F28F2"/>
    <w:rsid w:val="006F2AC4"/>
    <w:rsid w:val="006F2BD8"/>
    <w:rsid w:val="006F2FE4"/>
    <w:rsid w:val="006F33DF"/>
    <w:rsid w:val="006F3604"/>
    <w:rsid w:val="006F3915"/>
    <w:rsid w:val="006F3C38"/>
    <w:rsid w:val="006F3C47"/>
    <w:rsid w:val="006F3CF4"/>
    <w:rsid w:val="006F3E8D"/>
    <w:rsid w:val="006F4202"/>
    <w:rsid w:val="006F4802"/>
    <w:rsid w:val="006F4865"/>
    <w:rsid w:val="006F4947"/>
    <w:rsid w:val="006F4C7E"/>
    <w:rsid w:val="006F4CF6"/>
    <w:rsid w:val="006F5864"/>
    <w:rsid w:val="006F5C9E"/>
    <w:rsid w:val="006F5CC4"/>
    <w:rsid w:val="006F5D97"/>
    <w:rsid w:val="006F5EC7"/>
    <w:rsid w:val="006F5EE5"/>
    <w:rsid w:val="006F602E"/>
    <w:rsid w:val="006F6090"/>
    <w:rsid w:val="006F6093"/>
    <w:rsid w:val="006F6131"/>
    <w:rsid w:val="006F6229"/>
    <w:rsid w:val="006F62A3"/>
    <w:rsid w:val="006F67A7"/>
    <w:rsid w:val="006F699D"/>
    <w:rsid w:val="006F6A2B"/>
    <w:rsid w:val="006F6D6A"/>
    <w:rsid w:val="006F7244"/>
    <w:rsid w:val="006F72EC"/>
    <w:rsid w:val="006F7477"/>
    <w:rsid w:val="006F74C8"/>
    <w:rsid w:val="006F7767"/>
    <w:rsid w:val="006F78F5"/>
    <w:rsid w:val="006F7AAE"/>
    <w:rsid w:val="006F7FD7"/>
    <w:rsid w:val="00700095"/>
    <w:rsid w:val="0070018F"/>
    <w:rsid w:val="007001BC"/>
    <w:rsid w:val="007006CC"/>
    <w:rsid w:val="00700BE6"/>
    <w:rsid w:val="00700CBD"/>
    <w:rsid w:val="00700D7E"/>
    <w:rsid w:val="00700E16"/>
    <w:rsid w:val="00700E3F"/>
    <w:rsid w:val="00700E40"/>
    <w:rsid w:val="007011DB"/>
    <w:rsid w:val="0070122D"/>
    <w:rsid w:val="007014AB"/>
    <w:rsid w:val="007014B5"/>
    <w:rsid w:val="00701CFE"/>
    <w:rsid w:val="0070208C"/>
    <w:rsid w:val="00702092"/>
    <w:rsid w:val="007023A1"/>
    <w:rsid w:val="007025CE"/>
    <w:rsid w:val="00702689"/>
    <w:rsid w:val="007028CC"/>
    <w:rsid w:val="00702CE7"/>
    <w:rsid w:val="00702DFA"/>
    <w:rsid w:val="00702F9F"/>
    <w:rsid w:val="0070317D"/>
    <w:rsid w:val="007033B7"/>
    <w:rsid w:val="007036A6"/>
    <w:rsid w:val="00703B71"/>
    <w:rsid w:val="00703B9F"/>
    <w:rsid w:val="00703D6D"/>
    <w:rsid w:val="00703DBE"/>
    <w:rsid w:val="00703E79"/>
    <w:rsid w:val="00703F1F"/>
    <w:rsid w:val="00703F41"/>
    <w:rsid w:val="00704361"/>
    <w:rsid w:val="007048DD"/>
    <w:rsid w:val="007049D1"/>
    <w:rsid w:val="00704B19"/>
    <w:rsid w:val="00704D2E"/>
    <w:rsid w:val="00705076"/>
    <w:rsid w:val="00705202"/>
    <w:rsid w:val="0070582E"/>
    <w:rsid w:val="00705872"/>
    <w:rsid w:val="00705A5F"/>
    <w:rsid w:val="00705AA6"/>
    <w:rsid w:val="00705D3F"/>
    <w:rsid w:val="007063FC"/>
    <w:rsid w:val="00706707"/>
    <w:rsid w:val="00706B7A"/>
    <w:rsid w:val="00706C8C"/>
    <w:rsid w:val="00706DBC"/>
    <w:rsid w:val="007070ED"/>
    <w:rsid w:val="00707439"/>
    <w:rsid w:val="0070752D"/>
    <w:rsid w:val="00707545"/>
    <w:rsid w:val="00707812"/>
    <w:rsid w:val="007078B9"/>
    <w:rsid w:val="00707929"/>
    <w:rsid w:val="00707946"/>
    <w:rsid w:val="0070798C"/>
    <w:rsid w:val="00707D3F"/>
    <w:rsid w:val="00707E3C"/>
    <w:rsid w:val="00707E56"/>
    <w:rsid w:val="00707F7C"/>
    <w:rsid w:val="00707F92"/>
    <w:rsid w:val="0071001F"/>
    <w:rsid w:val="00710234"/>
    <w:rsid w:val="00710487"/>
    <w:rsid w:val="00710549"/>
    <w:rsid w:val="007107A3"/>
    <w:rsid w:val="00711077"/>
    <w:rsid w:val="007110B9"/>
    <w:rsid w:val="007110EB"/>
    <w:rsid w:val="007111D5"/>
    <w:rsid w:val="007113F2"/>
    <w:rsid w:val="00711639"/>
    <w:rsid w:val="00711755"/>
    <w:rsid w:val="007119C0"/>
    <w:rsid w:val="00711A09"/>
    <w:rsid w:val="00711ADE"/>
    <w:rsid w:val="00711C52"/>
    <w:rsid w:val="00711CBC"/>
    <w:rsid w:val="00711FF2"/>
    <w:rsid w:val="007120F3"/>
    <w:rsid w:val="00712104"/>
    <w:rsid w:val="007121E7"/>
    <w:rsid w:val="00712440"/>
    <w:rsid w:val="00712946"/>
    <w:rsid w:val="007129F8"/>
    <w:rsid w:val="00712D79"/>
    <w:rsid w:val="0071310B"/>
    <w:rsid w:val="0071329D"/>
    <w:rsid w:val="007132A2"/>
    <w:rsid w:val="00713475"/>
    <w:rsid w:val="00713493"/>
    <w:rsid w:val="0071350B"/>
    <w:rsid w:val="007136BD"/>
    <w:rsid w:val="007136C4"/>
    <w:rsid w:val="00713AB8"/>
    <w:rsid w:val="00713C91"/>
    <w:rsid w:val="00713FCA"/>
    <w:rsid w:val="007142C8"/>
    <w:rsid w:val="007144FC"/>
    <w:rsid w:val="00714558"/>
    <w:rsid w:val="00714668"/>
    <w:rsid w:val="007146C1"/>
    <w:rsid w:val="0071470B"/>
    <w:rsid w:val="007147F9"/>
    <w:rsid w:val="0071486B"/>
    <w:rsid w:val="0071486E"/>
    <w:rsid w:val="00714A22"/>
    <w:rsid w:val="00714BB0"/>
    <w:rsid w:val="00714D94"/>
    <w:rsid w:val="00714E84"/>
    <w:rsid w:val="00715091"/>
    <w:rsid w:val="00715519"/>
    <w:rsid w:val="007159CB"/>
    <w:rsid w:val="00715D38"/>
    <w:rsid w:val="00715EE9"/>
    <w:rsid w:val="00715F95"/>
    <w:rsid w:val="00716858"/>
    <w:rsid w:val="00716F08"/>
    <w:rsid w:val="00716F5A"/>
    <w:rsid w:val="00716F64"/>
    <w:rsid w:val="00716FA4"/>
    <w:rsid w:val="0071729F"/>
    <w:rsid w:val="00717645"/>
    <w:rsid w:val="0071765F"/>
    <w:rsid w:val="007176F7"/>
    <w:rsid w:val="00717716"/>
    <w:rsid w:val="00717A53"/>
    <w:rsid w:val="00717A93"/>
    <w:rsid w:val="00717D24"/>
    <w:rsid w:val="00717DD1"/>
    <w:rsid w:val="00717E9A"/>
    <w:rsid w:val="00717FB4"/>
    <w:rsid w:val="007202B1"/>
    <w:rsid w:val="00720859"/>
    <w:rsid w:val="0072086B"/>
    <w:rsid w:val="007208D4"/>
    <w:rsid w:val="00720AE8"/>
    <w:rsid w:val="00720DEE"/>
    <w:rsid w:val="00720E5D"/>
    <w:rsid w:val="007210C8"/>
    <w:rsid w:val="007210DD"/>
    <w:rsid w:val="0072114C"/>
    <w:rsid w:val="007211BE"/>
    <w:rsid w:val="007211EC"/>
    <w:rsid w:val="0072124D"/>
    <w:rsid w:val="00721484"/>
    <w:rsid w:val="00721599"/>
    <w:rsid w:val="007219A4"/>
    <w:rsid w:val="00721CD5"/>
    <w:rsid w:val="00721D5F"/>
    <w:rsid w:val="00721D92"/>
    <w:rsid w:val="00721DEB"/>
    <w:rsid w:val="00721E29"/>
    <w:rsid w:val="00722154"/>
    <w:rsid w:val="0072216C"/>
    <w:rsid w:val="007225EB"/>
    <w:rsid w:val="007226B8"/>
    <w:rsid w:val="00722866"/>
    <w:rsid w:val="007228F0"/>
    <w:rsid w:val="007229C9"/>
    <w:rsid w:val="00722B2D"/>
    <w:rsid w:val="00722B92"/>
    <w:rsid w:val="007231FF"/>
    <w:rsid w:val="00723529"/>
    <w:rsid w:val="007235B0"/>
    <w:rsid w:val="00723696"/>
    <w:rsid w:val="00723C15"/>
    <w:rsid w:val="00723CE5"/>
    <w:rsid w:val="00723F81"/>
    <w:rsid w:val="0072407C"/>
    <w:rsid w:val="007243CD"/>
    <w:rsid w:val="00724663"/>
    <w:rsid w:val="00724720"/>
    <w:rsid w:val="00724A14"/>
    <w:rsid w:val="00724B1D"/>
    <w:rsid w:val="00724DEB"/>
    <w:rsid w:val="00724E9F"/>
    <w:rsid w:val="00725100"/>
    <w:rsid w:val="0072512E"/>
    <w:rsid w:val="00725349"/>
    <w:rsid w:val="00725370"/>
    <w:rsid w:val="0072542B"/>
    <w:rsid w:val="00725538"/>
    <w:rsid w:val="00725588"/>
    <w:rsid w:val="00725788"/>
    <w:rsid w:val="00725992"/>
    <w:rsid w:val="00725CDD"/>
    <w:rsid w:val="00725E8D"/>
    <w:rsid w:val="00725EB3"/>
    <w:rsid w:val="007260D0"/>
    <w:rsid w:val="0072636C"/>
    <w:rsid w:val="0072660E"/>
    <w:rsid w:val="00726789"/>
    <w:rsid w:val="00726C24"/>
    <w:rsid w:val="007274F8"/>
    <w:rsid w:val="007278F3"/>
    <w:rsid w:val="00727A4D"/>
    <w:rsid w:val="00727AC9"/>
    <w:rsid w:val="00727BCA"/>
    <w:rsid w:val="007300AC"/>
    <w:rsid w:val="0073016A"/>
    <w:rsid w:val="007306EA"/>
    <w:rsid w:val="0073079D"/>
    <w:rsid w:val="00730813"/>
    <w:rsid w:val="00730AD7"/>
    <w:rsid w:val="00730C5D"/>
    <w:rsid w:val="00730ED9"/>
    <w:rsid w:val="00730FC3"/>
    <w:rsid w:val="0073127D"/>
    <w:rsid w:val="00731779"/>
    <w:rsid w:val="0073178B"/>
    <w:rsid w:val="0073191B"/>
    <w:rsid w:val="00731A81"/>
    <w:rsid w:val="00732589"/>
    <w:rsid w:val="0073268B"/>
    <w:rsid w:val="0073290E"/>
    <w:rsid w:val="00732A4D"/>
    <w:rsid w:val="00732BFF"/>
    <w:rsid w:val="007335F1"/>
    <w:rsid w:val="00733757"/>
    <w:rsid w:val="00733A41"/>
    <w:rsid w:val="00733AED"/>
    <w:rsid w:val="00733BE7"/>
    <w:rsid w:val="00733DAD"/>
    <w:rsid w:val="007341C7"/>
    <w:rsid w:val="0073421B"/>
    <w:rsid w:val="0073446B"/>
    <w:rsid w:val="00734517"/>
    <w:rsid w:val="00734558"/>
    <w:rsid w:val="00734A59"/>
    <w:rsid w:val="00734A5E"/>
    <w:rsid w:val="00734B8B"/>
    <w:rsid w:val="00734C02"/>
    <w:rsid w:val="00734F0E"/>
    <w:rsid w:val="00735222"/>
    <w:rsid w:val="0073532B"/>
    <w:rsid w:val="007353C9"/>
    <w:rsid w:val="007356B0"/>
    <w:rsid w:val="00735880"/>
    <w:rsid w:val="00735A47"/>
    <w:rsid w:val="00735AD2"/>
    <w:rsid w:val="00735AE0"/>
    <w:rsid w:val="00735B3C"/>
    <w:rsid w:val="00735BDB"/>
    <w:rsid w:val="00735C15"/>
    <w:rsid w:val="00735DB2"/>
    <w:rsid w:val="00736217"/>
    <w:rsid w:val="00736298"/>
    <w:rsid w:val="00736D31"/>
    <w:rsid w:val="00736EB2"/>
    <w:rsid w:val="00736EED"/>
    <w:rsid w:val="00736F12"/>
    <w:rsid w:val="00737021"/>
    <w:rsid w:val="0073730E"/>
    <w:rsid w:val="00737358"/>
    <w:rsid w:val="0073735D"/>
    <w:rsid w:val="007375BD"/>
    <w:rsid w:val="00737882"/>
    <w:rsid w:val="00737911"/>
    <w:rsid w:val="00737CFF"/>
    <w:rsid w:val="00737DE4"/>
    <w:rsid w:val="00737DE9"/>
    <w:rsid w:val="00737E84"/>
    <w:rsid w:val="00737F20"/>
    <w:rsid w:val="007403EE"/>
    <w:rsid w:val="007403FC"/>
    <w:rsid w:val="007404C2"/>
    <w:rsid w:val="007404F4"/>
    <w:rsid w:val="007405A5"/>
    <w:rsid w:val="0074065B"/>
    <w:rsid w:val="0074081B"/>
    <w:rsid w:val="00740BEA"/>
    <w:rsid w:val="00741041"/>
    <w:rsid w:val="00741374"/>
    <w:rsid w:val="0074142C"/>
    <w:rsid w:val="00741614"/>
    <w:rsid w:val="007418B8"/>
    <w:rsid w:val="00741C83"/>
    <w:rsid w:val="00741D5D"/>
    <w:rsid w:val="00741EE0"/>
    <w:rsid w:val="00741EF7"/>
    <w:rsid w:val="0074259E"/>
    <w:rsid w:val="00742627"/>
    <w:rsid w:val="00742920"/>
    <w:rsid w:val="00742C61"/>
    <w:rsid w:val="00742E6A"/>
    <w:rsid w:val="007431AB"/>
    <w:rsid w:val="0074322C"/>
    <w:rsid w:val="0074333F"/>
    <w:rsid w:val="007433E1"/>
    <w:rsid w:val="0074353C"/>
    <w:rsid w:val="0074355E"/>
    <w:rsid w:val="007436CA"/>
    <w:rsid w:val="007436D6"/>
    <w:rsid w:val="00743A1F"/>
    <w:rsid w:val="007440F4"/>
    <w:rsid w:val="00744549"/>
    <w:rsid w:val="0074460A"/>
    <w:rsid w:val="007448C3"/>
    <w:rsid w:val="00744A23"/>
    <w:rsid w:val="007450AD"/>
    <w:rsid w:val="007452B4"/>
    <w:rsid w:val="007456D6"/>
    <w:rsid w:val="00745C55"/>
    <w:rsid w:val="00745EA7"/>
    <w:rsid w:val="00745FD1"/>
    <w:rsid w:val="00746047"/>
    <w:rsid w:val="0074611B"/>
    <w:rsid w:val="0074613E"/>
    <w:rsid w:val="0074621D"/>
    <w:rsid w:val="007469C0"/>
    <w:rsid w:val="00746B99"/>
    <w:rsid w:val="00746DB7"/>
    <w:rsid w:val="00746DBA"/>
    <w:rsid w:val="0074700E"/>
    <w:rsid w:val="0074708C"/>
    <w:rsid w:val="00747186"/>
    <w:rsid w:val="0074726C"/>
    <w:rsid w:val="00747610"/>
    <w:rsid w:val="00747626"/>
    <w:rsid w:val="00747817"/>
    <w:rsid w:val="00747841"/>
    <w:rsid w:val="00747902"/>
    <w:rsid w:val="00747A3B"/>
    <w:rsid w:val="00747B17"/>
    <w:rsid w:val="00747DB7"/>
    <w:rsid w:val="00747DD1"/>
    <w:rsid w:val="00747E67"/>
    <w:rsid w:val="00747F24"/>
    <w:rsid w:val="0075004F"/>
    <w:rsid w:val="0075005E"/>
    <w:rsid w:val="00750282"/>
    <w:rsid w:val="00750557"/>
    <w:rsid w:val="00750609"/>
    <w:rsid w:val="007509FA"/>
    <w:rsid w:val="00750EAA"/>
    <w:rsid w:val="00750EF1"/>
    <w:rsid w:val="0075125F"/>
    <w:rsid w:val="00751372"/>
    <w:rsid w:val="007513D8"/>
    <w:rsid w:val="0075180E"/>
    <w:rsid w:val="007518C1"/>
    <w:rsid w:val="00751980"/>
    <w:rsid w:val="00751D38"/>
    <w:rsid w:val="00751D85"/>
    <w:rsid w:val="00752516"/>
    <w:rsid w:val="00752645"/>
    <w:rsid w:val="00752810"/>
    <w:rsid w:val="0075283C"/>
    <w:rsid w:val="0075297A"/>
    <w:rsid w:val="00752E0B"/>
    <w:rsid w:val="007530A2"/>
    <w:rsid w:val="007530D4"/>
    <w:rsid w:val="00753155"/>
    <w:rsid w:val="00753163"/>
    <w:rsid w:val="007532C0"/>
    <w:rsid w:val="00753321"/>
    <w:rsid w:val="00753368"/>
    <w:rsid w:val="00753398"/>
    <w:rsid w:val="007537AD"/>
    <w:rsid w:val="00753861"/>
    <w:rsid w:val="00753A12"/>
    <w:rsid w:val="00753F0C"/>
    <w:rsid w:val="00753F95"/>
    <w:rsid w:val="0075425C"/>
    <w:rsid w:val="0075440F"/>
    <w:rsid w:val="0075449E"/>
    <w:rsid w:val="007548AD"/>
    <w:rsid w:val="00754B15"/>
    <w:rsid w:val="00754B9D"/>
    <w:rsid w:val="00754BE3"/>
    <w:rsid w:val="00754C2B"/>
    <w:rsid w:val="00754DD2"/>
    <w:rsid w:val="007550D6"/>
    <w:rsid w:val="00755A57"/>
    <w:rsid w:val="00755D78"/>
    <w:rsid w:val="00755D90"/>
    <w:rsid w:val="007560C9"/>
    <w:rsid w:val="007561A2"/>
    <w:rsid w:val="007561A4"/>
    <w:rsid w:val="007562C8"/>
    <w:rsid w:val="0075632C"/>
    <w:rsid w:val="00756367"/>
    <w:rsid w:val="007563A3"/>
    <w:rsid w:val="00756886"/>
    <w:rsid w:val="00756A72"/>
    <w:rsid w:val="00756C03"/>
    <w:rsid w:val="00756C30"/>
    <w:rsid w:val="00756CB5"/>
    <w:rsid w:val="00756F0D"/>
    <w:rsid w:val="00756F77"/>
    <w:rsid w:val="0075710F"/>
    <w:rsid w:val="007576E6"/>
    <w:rsid w:val="00757BC9"/>
    <w:rsid w:val="00757C46"/>
    <w:rsid w:val="00757C6E"/>
    <w:rsid w:val="00757EED"/>
    <w:rsid w:val="007601F7"/>
    <w:rsid w:val="00760439"/>
    <w:rsid w:val="00760583"/>
    <w:rsid w:val="0076072B"/>
    <w:rsid w:val="007607AB"/>
    <w:rsid w:val="00760B9F"/>
    <w:rsid w:val="00760BBD"/>
    <w:rsid w:val="007610E3"/>
    <w:rsid w:val="00761158"/>
    <w:rsid w:val="007612AA"/>
    <w:rsid w:val="007613FE"/>
    <w:rsid w:val="007616E2"/>
    <w:rsid w:val="00761769"/>
    <w:rsid w:val="0076176E"/>
    <w:rsid w:val="00761A1B"/>
    <w:rsid w:val="00761EEE"/>
    <w:rsid w:val="007621EE"/>
    <w:rsid w:val="007623F9"/>
    <w:rsid w:val="00762438"/>
    <w:rsid w:val="00762837"/>
    <w:rsid w:val="00762BE3"/>
    <w:rsid w:val="00762C96"/>
    <w:rsid w:val="00762F78"/>
    <w:rsid w:val="007630B4"/>
    <w:rsid w:val="00763172"/>
    <w:rsid w:val="0076336D"/>
    <w:rsid w:val="007633AC"/>
    <w:rsid w:val="00763469"/>
    <w:rsid w:val="0076350A"/>
    <w:rsid w:val="007635E0"/>
    <w:rsid w:val="00763632"/>
    <w:rsid w:val="00763657"/>
    <w:rsid w:val="00764122"/>
    <w:rsid w:val="00764190"/>
    <w:rsid w:val="007642A6"/>
    <w:rsid w:val="007642AC"/>
    <w:rsid w:val="00764441"/>
    <w:rsid w:val="00764A8D"/>
    <w:rsid w:val="00764C52"/>
    <w:rsid w:val="00765596"/>
    <w:rsid w:val="00765C71"/>
    <w:rsid w:val="00765F76"/>
    <w:rsid w:val="00766119"/>
    <w:rsid w:val="00766125"/>
    <w:rsid w:val="007661E7"/>
    <w:rsid w:val="007662E6"/>
    <w:rsid w:val="0076655E"/>
    <w:rsid w:val="00766A1B"/>
    <w:rsid w:val="00766B6A"/>
    <w:rsid w:val="00766C7A"/>
    <w:rsid w:val="00766F2F"/>
    <w:rsid w:val="00766F78"/>
    <w:rsid w:val="007671A9"/>
    <w:rsid w:val="007671F9"/>
    <w:rsid w:val="007676C8"/>
    <w:rsid w:val="00767703"/>
    <w:rsid w:val="00767848"/>
    <w:rsid w:val="00767AAA"/>
    <w:rsid w:val="00767EF5"/>
    <w:rsid w:val="00770100"/>
    <w:rsid w:val="007701EC"/>
    <w:rsid w:val="0077023D"/>
    <w:rsid w:val="007702C3"/>
    <w:rsid w:val="00770462"/>
    <w:rsid w:val="007704FF"/>
    <w:rsid w:val="007707CB"/>
    <w:rsid w:val="0077087B"/>
    <w:rsid w:val="00770C02"/>
    <w:rsid w:val="00770C7F"/>
    <w:rsid w:val="00770D4C"/>
    <w:rsid w:val="00770F4C"/>
    <w:rsid w:val="00771119"/>
    <w:rsid w:val="00771313"/>
    <w:rsid w:val="0077161B"/>
    <w:rsid w:val="007716BB"/>
    <w:rsid w:val="00771919"/>
    <w:rsid w:val="00771BA2"/>
    <w:rsid w:val="00771BFB"/>
    <w:rsid w:val="0077204F"/>
    <w:rsid w:val="007724CD"/>
    <w:rsid w:val="0077267B"/>
    <w:rsid w:val="00772725"/>
    <w:rsid w:val="00772769"/>
    <w:rsid w:val="00772BA2"/>
    <w:rsid w:val="00772C4F"/>
    <w:rsid w:val="00772E31"/>
    <w:rsid w:val="00772E62"/>
    <w:rsid w:val="00773112"/>
    <w:rsid w:val="0077329F"/>
    <w:rsid w:val="0077332C"/>
    <w:rsid w:val="00773376"/>
    <w:rsid w:val="007733D1"/>
    <w:rsid w:val="007736C7"/>
    <w:rsid w:val="007736F5"/>
    <w:rsid w:val="0077393F"/>
    <w:rsid w:val="00773B85"/>
    <w:rsid w:val="00773B86"/>
    <w:rsid w:val="00773BFA"/>
    <w:rsid w:val="00774995"/>
    <w:rsid w:val="00774A7A"/>
    <w:rsid w:val="00774B8A"/>
    <w:rsid w:val="00774C5C"/>
    <w:rsid w:val="00774D67"/>
    <w:rsid w:val="00774D98"/>
    <w:rsid w:val="00774DE5"/>
    <w:rsid w:val="00774F91"/>
    <w:rsid w:val="00775241"/>
    <w:rsid w:val="0077530A"/>
    <w:rsid w:val="0077534C"/>
    <w:rsid w:val="0077551B"/>
    <w:rsid w:val="007755CD"/>
    <w:rsid w:val="00775687"/>
    <w:rsid w:val="00775B03"/>
    <w:rsid w:val="00775EA9"/>
    <w:rsid w:val="00775F19"/>
    <w:rsid w:val="00775FFE"/>
    <w:rsid w:val="007764DA"/>
    <w:rsid w:val="00776568"/>
    <w:rsid w:val="00776697"/>
    <w:rsid w:val="0077684A"/>
    <w:rsid w:val="00776E9C"/>
    <w:rsid w:val="00776F75"/>
    <w:rsid w:val="00777799"/>
    <w:rsid w:val="0077788A"/>
    <w:rsid w:val="007779BF"/>
    <w:rsid w:val="00777C2C"/>
    <w:rsid w:val="007800C1"/>
    <w:rsid w:val="007801DE"/>
    <w:rsid w:val="007805A6"/>
    <w:rsid w:val="007809BC"/>
    <w:rsid w:val="00780DAB"/>
    <w:rsid w:val="00780DC6"/>
    <w:rsid w:val="00780DF6"/>
    <w:rsid w:val="00780E06"/>
    <w:rsid w:val="00780EA3"/>
    <w:rsid w:val="0078103D"/>
    <w:rsid w:val="0078121D"/>
    <w:rsid w:val="00781263"/>
    <w:rsid w:val="007812C7"/>
    <w:rsid w:val="00781331"/>
    <w:rsid w:val="007813EF"/>
    <w:rsid w:val="00781739"/>
    <w:rsid w:val="0078189E"/>
    <w:rsid w:val="007819BC"/>
    <w:rsid w:val="00781B10"/>
    <w:rsid w:val="00781B3B"/>
    <w:rsid w:val="00781FBF"/>
    <w:rsid w:val="007821BE"/>
    <w:rsid w:val="0078237F"/>
    <w:rsid w:val="0078238B"/>
    <w:rsid w:val="00782468"/>
    <w:rsid w:val="00782549"/>
    <w:rsid w:val="00782676"/>
    <w:rsid w:val="00782A76"/>
    <w:rsid w:val="00782B30"/>
    <w:rsid w:val="00782ECE"/>
    <w:rsid w:val="00782F5D"/>
    <w:rsid w:val="00783043"/>
    <w:rsid w:val="007830C9"/>
    <w:rsid w:val="007830DA"/>
    <w:rsid w:val="007830DC"/>
    <w:rsid w:val="00783165"/>
    <w:rsid w:val="007835D2"/>
    <w:rsid w:val="007835DC"/>
    <w:rsid w:val="0078362F"/>
    <w:rsid w:val="00783662"/>
    <w:rsid w:val="007838B6"/>
    <w:rsid w:val="00783D3C"/>
    <w:rsid w:val="00783E5B"/>
    <w:rsid w:val="00783F04"/>
    <w:rsid w:val="007840B2"/>
    <w:rsid w:val="00784655"/>
    <w:rsid w:val="00784993"/>
    <w:rsid w:val="00784C2B"/>
    <w:rsid w:val="00784C2C"/>
    <w:rsid w:val="00784C67"/>
    <w:rsid w:val="00784DE1"/>
    <w:rsid w:val="00784F38"/>
    <w:rsid w:val="00785304"/>
    <w:rsid w:val="0078539B"/>
    <w:rsid w:val="00785661"/>
    <w:rsid w:val="007856CF"/>
    <w:rsid w:val="007857BF"/>
    <w:rsid w:val="007857FA"/>
    <w:rsid w:val="00785867"/>
    <w:rsid w:val="0078595D"/>
    <w:rsid w:val="00785A3E"/>
    <w:rsid w:val="00785D16"/>
    <w:rsid w:val="00785DAC"/>
    <w:rsid w:val="0078618E"/>
    <w:rsid w:val="0078623B"/>
    <w:rsid w:val="007868CF"/>
    <w:rsid w:val="00786902"/>
    <w:rsid w:val="00786B61"/>
    <w:rsid w:val="00786B93"/>
    <w:rsid w:val="00786DB1"/>
    <w:rsid w:val="00786E20"/>
    <w:rsid w:val="00786F73"/>
    <w:rsid w:val="00786FBF"/>
    <w:rsid w:val="0078701A"/>
    <w:rsid w:val="00787067"/>
    <w:rsid w:val="00787460"/>
    <w:rsid w:val="007877AE"/>
    <w:rsid w:val="00787861"/>
    <w:rsid w:val="00787894"/>
    <w:rsid w:val="00787BB8"/>
    <w:rsid w:val="00787BE3"/>
    <w:rsid w:val="00787CBD"/>
    <w:rsid w:val="00787D9B"/>
    <w:rsid w:val="00787E92"/>
    <w:rsid w:val="00790040"/>
    <w:rsid w:val="00790076"/>
    <w:rsid w:val="00790795"/>
    <w:rsid w:val="00790C7B"/>
    <w:rsid w:val="00790CED"/>
    <w:rsid w:val="00790E97"/>
    <w:rsid w:val="007911BC"/>
    <w:rsid w:val="007912B8"/>
    <w:rsid w:val="0079135C"/>
    <w:rsid w:val="00791541"/>
    <w:rsid w:val="0079173E"/>
    <w:rsid w:val="0079176D"/>
    <w:rsid w:val="00791777"/>
    <w:rsid w:val="00791828"/>
    <w:rsid w:val="00791A50"/>
    <w:rsid w:val="00791B8E"/>
    <w:rsid w:val="00791D50"/>
    <w:rsid w:val="00792459"/>
    <w:rsid w:val="007926A5"/>
    <w:rsid w:val="00792C71"/>
    <w:rsid w:val="00792DDF"/>
    <w:rsid w:val="00792E58"/>
    <w:rsid w:val="00792F08"/>
    <w:rsid w:val="00792F4C"/>
    <w:rsid w:val="00792FE7"/>
    <w:rsid w:val="007932DC"/>
    <w:rsid w:val="00793307"/>
    <w:rsid w:val="00793622"/>
    <w:rsid w:val="00793672"/>
    <w:rsid w:val="007936FB"/>
    <w:rsid w:val="007938FA"/>
    <w:rsid w:val="007939DE"/>
    <w:rsid w:val="00793C2C"/>
    <w:rsid w:val="00793FFE"/>
    <w:rsid w:val="00794067"/>
    <w:rsid w:val="007941AD"/>
    <w:rsid w:val="007941B8"/>
    <w:rsid w:val="007942CE"/>
    <w:rsid w:val="0079463A"/>
    <w:rsid w:val="007947D6"/>
    <w:rsid w:val="007948AE"/>
    <w:rsid w:val="00794BE3"/>
    <w:rsid w:val="00794C5A"/>
    <w:rsid w:val="00794E47"/>
    <w:rsid w:val="00795054"/>
    <w:rsid w:val="007953B9"/>
    <w:rsid w:val="0079570B"/>
    <w:rsid w:val="007958F0"/>
    <w:rsid w:val="00795AA6"/>
    <w:rsid w:val="00795D36"/>
    <w:rsid w:val="0079608B"/>
    <w:rsid w:val="007963B9"/>
    <w:rsid w:val="007965DE"/>
    <w:rsid w:val="00796807"/>
    <w:rsid w:val="007968A9"/>
    <w:rsid w:val="00796B50"/>
    <w:rsid w:val="00796DA1"/>
    <w:rsid w:val="00796EBE"/>
    <w:rsid w:val="00796F1C"/>
    <w:rsid w:val="00796F49"/>
    <w:rsid w:val="0079707E"/>
    <w:rsid w:val="0079722D"/>
    <w:rsid w:val="007973C4"/>
    <w:rsid w:val="00797461"/>
    <w:rsid w:val="0079757D"/>
    <w:rsid w:val="007979CB"/>
    <w:rsid w:val="00797AA2"/>
    <w:rsid w:val="00797B56"/>
    <w:rsid w:val="00797FDD"/>
    <w:rsid w:val="007A0092"/>
    <w:rsid w:val="007A0152"/>
    <w:rsid w:val="007A0562"/>
    <w:rsid w:val="007A0674"/>
    <w:rsid w:val="007A076F"/>
    <w:rsid w:val="007A0C44"/>
    <w:rsid w:val="007A0E5F"/>
    <w:rsid w:val="007A0F8E"/>
    <w:rsid w:val="007A10E9"/>
    <w:rsid w:val="007A1249"/>
    <w:rsid w:val="007A130F"/>
    <w:rsid w:val="007A13CD"/>
    <w:rsid w:val="007A160C"/>
    <w:rsid w:val="007A1735"/>
    <w:rsid w:val="007A1B38"/>
    <w:rsid w:val="007A1E28"/>
    <w:rsid w:val="007A1EB1"/>
    <w:rsid w:val="007A2160"/>
    <w:rsid w:val="007A2666"/>
    <w:rsid w:val="007A2701"/>
    <w:rsid w:val="007A2879"/>
    <w:rsid w:val="007A28A8"/>
    <w:rsid w:val="007A28EB"/>
    <w:rsid w:val="007A2DEB"/>
    <w:rsid w:val="007A3088"/>
    <w:rsid w:val="007A3516"/>
    <w:rsid w:val="007A35B2"/>
    <w:rsid w:val="007A39F3"/>
    <w:rsid w:val="007A3AC6"/>
    <w:rsid w:val="007A3CAA"/>
    <w:rsid w:val="007A3E0F"/>
    <w:rsid w:val="007A41AE"/>
    <w:rsid w:val="007A4310"/>
    <w:rsid w:val="007A4603"/>
    <w:rsid w:val="007A4741"/>
    <w:rsid w:val="007A4828"/>
    <w:rsid w:val="007A4BF1"/>
    <w:rsid w:val="007A4F84"/>
    <w:rsid w:val="007A506B"/>
    <w:rsid w:val="007A54C2"/>
    <w:rsid w:val="007A5520"/>
    <w:rsid w:val="007A56A6"/>
    <w:rsid w:val="007A5816"/>
    <w:rsid w:val="007A58E8"/>
    <w:rsid w:val="007A597F"/>
    <w:rsid w:val="007A59E7"/>
    <w:rsid w:val="007A5AD7"/>
    <w:rsid w:val="007A5E0C"/>
    <w:rsid w:val="007A6265"/>
    <w:rsid w:val="007A6312"/>
    <w:rsid w:val="007A63BC"/>
    <w:rsid w:val="007A680A"/>
    <w:rsid w:val="007A6A6B"/>
    <w:rsid w:val="007A6E31"/>
    <w:rsid w:val="007A6FD0"/>
    <w:rsid w:val="007A7225"/>
    <w:rsid w:val="007A779A"/>
    <w:rsid w:val="007A7801"/>
    <w:rsid w:val="007A79EA"/>
    <w:rsid w:val="007A7A79"/>
    <w:rsid w:val="007A7B22"/>
    <w:rsid w:val="007A7C91"/>
    <w:rsid w:val="007A7CBD"/>
    <w:rsid w:val="007A7D80"/>
    <w:rsid w:val="007A7E34"/>
    <w:rsid w:val="007A7EF6"/>
    <w:rsid w:val="007A7FD7"/>
    <w:rsid w:val="007B0070"/>
    <w:rsid w:val="007B061D"/>
    <w:rsid w:val="007B084F"/>
    <w:rsid w:val="007B085E"/>
    <w:rsid w:val="007B0882"/>
    <w:rsid w:val="007B0933"/>
    <w:rsid w:val="007B0954"/>
    <w:rsid w:val="007B0E29"/>
    <w:rsid w:val="007B13C5"/>
    <w:rsid w:val="007B1440"/>
    <w:rsid w:val="007B1C6B"/>
    <w:rsid w:val="007B1DA5"/>
    <w:rsid w:val="007B1F02"/>
    <w:rsid w:val="007B21F8"/>
    <w:rsid w:val="007B22A6"/>
    <w:rsid w:val="007B25D3"/>
    <w:rsid w:val="007B2B0E"/>
    <w:rsid w:val="007B2B35"/>
    <w:rsid w:val="007B2C2F"/>
    <w:rsid w:val="007B2CAF"/>
    <w:rsid w:val="007B2CF2"/>
    <w:rsid w:val="007B2E56"/>
    <w:rsid w:val="007B2FBA"/>
    <w:rsid w:val="007B2FEE"/>
    <w:rsid w:val="007B35D7"/>
    <w:rsid w:val="007B3612"/>
    <w:rsid w:val="007B3938"/>
    <w:rsid w:val="007B3983"/>
    <w:rsid w:val="007B3BB2"/>
    <w:rsid w:val="007B3D29"/>
    <w:rsid w:val="007B3DED"/>
    <w:rsid w:val="007B3F21"/>
    <w:rsid w:val="007B4432"/>
    <w:rsid w:val="007B4545"/>
    <w:rsid w:val="007B4569"/>
    <w:rsid w:val="007B48A4"/>
    <w:rsid w:val="007B4911"/>
    <w:rsid w:val="007B4E87"/>
    <w:rsid w:val="007B4F3F"/>
    <w:rsid w:val="007B4FCD"/>
    <w:rsid w:val="007B52E9"/>
    <w:rsid w:val="007B5529"/>
    <w:rsid w:val="007B59F8"/>
    <w:rsid w:val="007B5D58"/>
    <w:rsid w:val="007B605D"/>
    <w:rsid w:val="007B6161"/>
    <w:rsid w:val="007B66D6"/>
    <w:rsid w:val="007B6B80"/>
    <w:rsid w:val="007B6BDD"/>
    <w:rsid w:val="007B73B5"/>
    <w:rsid w:val="007B78C9"/>
    <w:rsid w:val="007B7C2A"/>
    <w:rsid w:val="007B7D78"/>
    <w:rsid w:val="007B7F3E"/>
    <w:rsid w:val="007C00E5"/>
    <w:rsid w:val="007C0338"/>
    <w:rsid w:val="007C03FE"/>
    <w:rsid w:val="007C050A"/>
    <w:rsid w:val="007C0625"/>
    <w:rsid w:val="007C062C"/>
    <w:rsid w:val="007C068E"/>
    <w:rsid w:val="007C0804"/>
    <w:rsid w:val="007C0E5B"/>
    <w:rsid w:val="007C0F42"/>
    <w:rsid w:val="007C1032"/>
    <w:rsid w:val="007C10AC"/>
    <w:rsid w:val="007C12EB"/>
    <w:rsid w:val="007C1420"/>
    <w:rsid w:val="007C1540"/>
    <w:rsid w:val="007C1637"/>
    <w:rsid w:val="007C19EF"/>
    <w:rsid w:val="007C1DF7"/>
    <w:rsid w:val="007C221D"/>
    <w:rsid w:val="007C2403"/>
    <w:rsid w:val="007C257D"/>
    <w:rsid w:val="007C25ED"/>
    <w:rsid w:val="007C2847"/>
    <w:rsid w:val="007C2937"/>
    <w:rsid w:val="007C298F"/>
    <w:rsid w:val="007C29EB"/>
    <w:rsid w:val="007C2AFF"/>
    <w:rsid w:val="007C2C5D"/>
    <w:rsid w:val="007C2F64"/>
    <w:rsid w:val="007C31AF"/>
    <w:rsid w:val="007C3427"/>
    <w:rsid w:val="007C34CA"/>
    <w:rsid w:val="007C3559"/>
    <w:rsid w:val="007C3560"/>
    <w:rsid w:val="007C35F0"/>
    <w:rsid w:val="007C360C"/>
    <w:rsid w:val="007C392E"/>
    <w:rsid w:val="007C39E5"/>
    <w:rsid w:val="007C3BD8"/>
    <w:rsid w:val="007C3C24"/>
    <w:rsid w:val="007C3F2B"/>
    <w:rsid w:val="007C4015"/>
    <w:rsid w:val="007C43D5"/>
    <w:rsid w:val="007C4495"/>
    <w:rsid w:val="007C472B"/>
    <w:rsid w:val="007C49E0"/>
    <w:rsid w:val="007C49EB"/>
    <w:rsid w:val="007C4B9E"/>
    <w:rsid w:val="007C4CB4"/>
    <w:rsid w:val="007C4D0E"/>
    <w:rsid w:val="007C4FF6"/>
    <w:rsid w:val="007C5017"/>
    <w:rsid w:val="007C509E"/>
    <w:rsid w:val="007C52A6"/>
    <w:rsid w:val="007C52B0"/>
    <w:rsid w:val="007C53BF"/>
    <w:rsid w:val="007C55EE"/>
    <w:rsid w:val="007C55F2"/>
    <w:rsid w:val="007C566D"/>
    <w:rsid w:val="007C56CF"/>
    <w:rsid w:val="007C58F9"/>
    <w:rsid w:val="007C59A8"/>
    <w:rsid w:val="007C59B7"/>
    <w:rsid w:val="007C5A58"/>
    <w:rsid w:val="007C5C79"/>
    <w:rsid w:val="007C5FFF"/>
    <w:rsid w:val="007C60E3"/>
    <w:rsid w:val="007C6123"/>
    <w:rsid w:val="007C6213"/>
    <w:rsid w:val="007C6732"/>
    <w:rsid w:val="007C67B2"/>
    <w:rsid w:val="007C6807"/>
    <w:rsid w:val="007C68D8"/>
    <w:rsid w:val="007C6927"/>
    <w:rsid w:val="007C6A03"/>
    <w:rsid w:val="007C6D37"/>
    <w:rsid w:val="007C6EFA"/>
    <w:rsid w:val="007C6F9B"/>
    <w:rsid w:val="007C6FAA"/>
    <w:rsid w:val="007C72D4"/>
    <w:rsid w:val="007C7B7C"/>
    <w:rsid w:val="007C7E4C"/>
    <w:rsid w:val="007C7EA4"/>
    <w:rsid w:val="007C7F19"/>
    <w:rsid w:val="007D001E"/>
    <w:rsid w:val="007D00AF"/>
    <w:rsid w:val="007D02AA"/>
    <w:rsid w:val="007D0304"/>
    <w:rsid w:val="007D0325"/>
    <w:rsid w:val="007D0596"/>
    <w:rsid w:val="007D05BD"/>
    <w:rsid w:val="007D05E0"/>
    <w:rsid w:val="007D08B0"/>
    <w:rsid w:val="007D08D4"/>
    <w:rsid w:val="007D09F6"/>
    <w:rsid w:val="007D0A6F"/>
    <w:rsid w:val="007D0B5F"/>
    <w:rsid w:val="007D0D4C"/>
    <w:rsid w:val="007D0D54"/>
    <w:rsid w:val="007D0E88"/>
    <w:rsid w:val="007D138D"/>
    <w:rsid w:val="007D1BF4"/>
    <w:rsid w:val="007D1E81"/>
    <w:rsid w:val="007D2274"/>
    <w:rsid w:val="007D2380"/>
    <w:rsid w:val="007D2400"/>
    <w:rsid w:val="007D2434"/>
    <w:rsid w:val="007D2663"/>
    <w:rsid w:val="007D268E"/>
    <w:rsid w:val="007D2754"/>
    <w:rsid w:val="007D2A20"/>
    <w:rsid w:val="007D2B7E"/>
    <w:rsid w:val="007D2B95"/>
    <w:rsid w:val="007D2DF6"/>
    <w:rsid w:val="007D2ECE"/>
    <w:rsid w:val="007D2F0D"/>
    <w:rsid w:val="007D31A4"/>
    <w:rsid w:val="007D3304"/>
    <w:rsid w:val="007D337A"/>
    <w:rsid w:val="007D33F6"/>
    <w:rsid w:val="007D34A4"/>
    <w:rsid w:val="007D35FB"/>
    <w:rsid w:val="007D3604"/>
    <w:rsid w:val="007D3834"/>
    <w:rsid w:val="007D3A53"/>
    <w:rsid w:val="007D3C1C"/>
    <w:rsid w:val="007D3C55"/>
    <w:rsid w:val="007D3E1A"/>
    <w:rsid w:val="007D4441"/>
    <w:rsid w:val="007D44FB"/>
    <w:rsid w:val="007D4702"/>
    <w:rsid w:val="007D4849"/>
    <w:rsid w:val="007D48D3"/>
    <w:rsid w:val="007D48D4"/>
    <w:rsid w:val="007D48F6"/>
    <w:rsid w:val="007D4AA1"/>
    <w:rsid w:val="007D4E02"/>
    <w:rsid w:val="007D54CD"/>
    <w:rsid w:val="007D54CF"/>
    <w:rsid w:val="007D5698"/>
    <w:rsid w:val="007D5744"/>
    <w:rsid w:val="007D5890"/>
    <w:rsid w:val="007D5C7F"/>
    <w:rsid w:val="007D5DB1"/>
    <w:rsid w:val="007D6401"/>
    <w:rsid w:val="007D6473"/>
    <w:rsid w:val="007D6D56"/>
    <w:rsid w:val="007D6EF4"/>
    <w:rsid w:val="007D7453"/>
    <w:rsid w:val="007D7617"/>
    <w:rsid w:val="007D76E3"/>
    <w:rsid w:val="007D7DE6"/>
    <w:rsid w:val="007D7E17"/>
    <w:rsid w:val="007D7FC6"/>
    <w:rsid w:val="007E0033"/>
    <w:rsid w:val="007E0167"/>
    <w:rsid w:val="007E0305"/>
    <w:rsid w:val="007E0317"/>
    <w:rsid w:val="007E03B6"/>
    <w:rsid w:val="007E0502"/>
    <w:rsid w:val="007E05CC"/>
    <w:rsid w:val="007E093D"/>
    <w:rsid w:val="007E0FB3"/>
    <w:rsid w:val="007E0FE2"/>
    <w:rsid w:val="007E15F6"/>
    <w:rsid w:val="007E16E4"/>
    <w:rsid w:val="007E1CA1"/>
    <w:rsid w:val="007E1D05"/>
    <w:rsid w:val="007E1DDD"/>
    <w:rsid w:val="007E207C"/>
    <w:rsid w:val="007E247E"/>
    <w:rsid w:val="007E2763"/>
    <w:rsid w:val="007E27A2"/>
    <w:rsid w:val="007E2E0E"/>
    <w:rsid w:val="007E331F"/>
    <w:rsid w:val="007E3443"/>
    <w:rsid w:val="007E386F"/>
    <w:rsid w:val="007E3B32"/>
    <w:rsid w:val="007E3C2E"/>
    <w:rsid w:val="007E3F4D"/>
    <w:rsid w:val="007E41D9"/>
    <w:rsid w:val="007E44D7"/>
    <w:rsid w:val="007E4603"/>
    <w:rsid w:val="007E47EF"/>
    <w:rsid w:val="007E47FF"/>
    <w:rsid w:val="007E4959"/>
    <w:rsid w:val="007E4963"/>
    <w:rsid w:val="007E49FA"/>
    <w:rsid w:val="007E4CC1"/>
    <w:rsid w:val="007E4E44"/>
    <w:rsid w:val="007E4F45"/>
    <w:rsid w:val="007E51E3"/>
    <w:rsid w:val="007E531C"/>
    <w:rsid w:val="007E599A"/>
    <w:rsid w:val="007E5B1A"/>
    <w:rsid w:val="007E5B3D"/>
    <w:rsid w:val="007E5C80"/>
    <w:rsid w:val="007E6180"/>
    <w:rsid w:val="007E6414"/>
    <w:rsid w:val="007E642C"/>
    <w:rsid w:val="007E64EE"/>
    <w:rsid w:val="007E66A8"/>
    <w:rsid w:val="007E67A4"/>
    <w:rsid w:val="007E67B7"/>
    <w:rsid w:val="007E6ACB"/>
    <w:rsid w:val="007E6EC9"/>
    <w:rsid w:val="007E7025"/>
    <w:rsid w:val="007E72EA"/>
    <w:rsid w:val="007E7665"/>
    <w:rsid w:val="007E7708"/>
    <w:rsid w:val="007E789A"/>
    <w:rsid w:val="007E7AD9"/>
    <w:rsid w:val="007E7E44"/>
    <w:rsid w:val="007E7FD9"/>
    <w:rsid w:val="007F00D8"/>
    <w:rsid w:val="007F0325"/>
    <w:rsid w:val="007F0472"/>
    <w:rsid w:val="007F0703"/>
    <w:rsid w:val="007F07D9"/>
    <w:rsid w:val="007F08A1"/>
    <w:rsid w:val="007F0996"/>
    <w:rsid w:val="007F0D95"/>
    <w:rsid w:val="007F12EE"/>
    <w:rsid w:val="007F13C6"/>
    <w:rsid w:val="007F1490"/>
    <w:rsid w:val="007F149D"/>
    <w:rsid w:val="007F1B9F"/>
    <w:rsid w:val="007F2046"/>
    <w:rsid w:val="007F2164"/>
    <w:rsid w:val="007F221F"/>
    <w:rsid w:val="007F2305"/>
    <w:rsid w:val="007F240E"/>
    <w:rsid w:val="007F25DE"/>
    <w:rsid w:val="007F26BA"/>
    <w:rsid w:val="007F26CB"/>
    <w:rsid w:val="007F2712"/>
    <w:rsid w:val="007F27A2"/>
    <w:rsid w:val="007F27AC"/>
    <w:rsid w:val="007F2896"/>
    <w:rsid w:val="007F299B"/>
    <w:rsid w:val="007F30C7"/>
    <w:rsid w:val="007F37D4"/>
    <w:rsid w:val="007F3AD0"/>
    <w:rsid w:val="007F3DF3"/>
    <w:rsid w:val="007F3E27"/>
    <w:rsid w:val="007F3F0B"/>
    <w:rsid w:val="007F402A"/>
    <w:rsid w:val="007F41CB"/>
    <w:rsid w:val="007F421F"/>
    <w:rsid w:val="007F42BC"/>
    <w:rsid w:val="007F4383"/>
    <w:rsid w:val="007F4630"/>
    <w:rsid w:val="007F481E"/>
    <w:rsid w:val="007F4AD1"/>
    <w:rsid w:val="007F4B2F"/>
    <w:rsid w:val="007F521E"/>
    <w:rsid w:val="007F52D3"/>
    <w:rsid w:val="007F53B4"/>
    <w:rsid w:val="007F5998"/>
    <w:rsid w:val="007F59C5"/>
    <w:rsid w:val="007F5D55"/>
    <w:rsid w:val="007F5E84"/>
    <w:rsid w:val="007F6153"/>
    <w:rsid w:val="007F628B"/>
    <w:rsid w:val="007F6364"/>
    <w:rsid w:val="007F63A0"/>
    <w:rsid w:val="007F69C5"/>
    <w:rsid w:val="007F6A60"/>
    <w:rsid w:val="007F6B13"/>
    <w:rsid w:val="007F6D4E"/>
    <w:rsid w:val="007F7248"/>
    <w:rsid w:val="007F7266"/>
    <w:rsid w:val="007F73C0"/>
    <w:rsid w:val="007F750A"/>
    <w:rsid w:val="007F7888"/>
    <w:rsid w:val="007F78CE"/>
    <w:rsid w:val="007F7A29"/>
    <w:rsid w:val="007F7F77"/>
    <w:rsid w:val="0080007E"/>
    <w:rsid w:val="008001A5"/>
    <w:rsid w:val="008004A0"/>
    <w:rsid w:val="008004C7"/>
    <w:rsid w:val="008004F5"/>
    <w:rsid w:val="00800552"/>
    <w:rsid w:val="0080063D"/>
    <w:rsid w:val="00800B7A"/>
    <w:rsid w:val="00800EB9"/>
    <w:rsid w:val="00800F3A"/>
    <w:rsid w:val="008010EE"/>
    <w:rsid w:val="008016C4"/>
    <w:rsid w:val="008017A2"/>
    <w:rsid w:val="008017D6"/>
    <w:rsid w:val="0080186E"/>
    <w:rsid w:val="00801D87"/>
    <w:rsid w:val="00802093"/>
    <w:rsid w:val="008020CF"/>
    <w:rsid w:val="008021B1"/>
    <w:rsid w:val="00802427"/>
    <w:rsid w:val="0080263E"/>
    <w:rsid w:val="00802640"/>
    <w:rsid w:val="008027AE"/>
    <w:rsid w:val="00802BAB"/>
    <w:rsid w:val="00802E69"/>
    <w:rsid w:val="00802E7B"/>
    <w:rsid w:val="00802F0A"/>
    <w:rsid w:val="00803210"/>
    <w:rsid w:val="0080327C"/>
    <w:rsid w:val="00803357"/>
    <w:rsid w:val="008034D6"/>
    <w:rsid w:val="0080393B"/>
    <w:rsid w:val="00803AC6"/>
    <w:rsid w:val="00803E83"/>
    <w:rsid w:val="00803ECD"/>
    <w:rsid w:val="00803F9C"/>
    <w:rsid w:val="00804127"/>
    <w:rsid w:val="00804424"/>
    <w:rsid w:val="008044C4"/>
    <w:rsid w:val="008047A4"/>
    <w:rsid w:val="0080490E"/>
    <w:rsid w:val="00804B34"/>
    <w:rsid w:val="00804BAC"/>
    <w:rsid w:val="00804C9F"/>
    <w:rsid w:val="00804E93"/>
    <w:rsid w:val="00804EC7"/>
    <w:rsid w:val="00804F51"/>
    <w:rsid w:val="00805090"/>
    <w:rsid w:val="008051B3"/>
    <w:rsid w:val="008052A6"/>
    <w:rsid w:val="008054BB"/>
    <w:rsid w:val="008056AE"/>
    <w:rsid w:val="00805783"/>
    <w:rsid w:val="0080585C"/>
    <w:rsid w:val="00805CAA"/>
    <w:rsid w:val="00805E74"/>
    <w:rsid w:val="008061BD"/>
    <w:rsid w:val="0080637C"/>
    <w:rsid w:val="00806799"/>
    <w:rsid w:val="00806D5F"/>
    <w:rsid w:val="00806D9D"/>
    <w:rsid w:val="00806DAF"/>
    <w:rsid w:val="00806EAD"/>
    <w:rsid w:val="0080703F"/>
    <w:rsid w:val="00807066"/>
    <w:rsid w:val="00807098"/>
    <w:rsid w:val="008075B5"/>
    <w:rsid w:val="00807C20"/>
    <w:rsid w:val="00807C86"/>
    <w:rsid w:val="00807CAE"/>
    <w:rsid w:val="00807D46"/>
    <w:rsid w:val="00807EED"/>
    <w:rsid w:val="00807F6C"/>
    <w:rsid w:val="00810159"/>
    <w:rsid w:val="008102F9"/>
    <w:rsid w:val="008103DB"/>
    <w:rsid w:val="00810AFA"/>
    <w:rsid w:val="00810CC5"/>
    <w:rsid w:val="00810CD2"/>
    <w:rsid w:val="00811107"/>
    <w:rsid w:val="008114DA"/>
    <w:rsid w:val="0081152C"/>
    <w:rsid w:val="00811A1D"/>
    <w:rsid w:val="00811A9A"/>
    <w:rsid w:val="00811B84"/>
    <w:rsid w:val="00811BCF"/>
    <w:rsid w:val="00811D15"/>
    <w:rsid w:val="00811D2D"/>
    <w:rsid w:val="00811D31"/>
    <w:rsid w:val="00811EC2"/>
    <w:rsid w:val="008121D0"/>
    <w:rsid w:val="008121E4"/>
    <w:rsid w:val="00812465"/>
    <w:rsid w:val="0081246F"/>
    <w:rsid w:val="0081258C"/>
    <w:rsid w:val="008125F2"/>
    <w:rsid w:val="008126C4"/>
    <w:rsid w:val="00812AB7"/>
    <w:rsid w:val="00812B1E"/>
    <w:rsid w:val="00812B28"/>
    <w:rsid w:val="00812B96"/>
    <w:rsid w:val="00812C04"/>
    <w:rsid w:val="00812F60"/>
    <w:rsid w:val="00812F7E"/>
    <w:rsid w:val="00813016"/>
    <w:rsid w:val="00813448"/>
    <w:rsid w:val="0081344C"/>
    <w:rsid w:val="00813924"/>
    <w:rsid w:val="0081398F"/>
    <w:rsid w:val="00813A92"/>
    <w:rsid w:val="00813B65"/>
    <w:rsid w:val="00813BEE"/>
    <w:rsid w:val="00813E60"/>
    <w:rsid w:val="00813EF0"/>
    <w:rsid w:val="008143E9"/>
    <w:rsid w:val="00814842"/>
    <w:rsid w:val="00814992"/>
    <w:rsid w:val="00814C02"/>
    <w:rsid w:val="00814DBE"/>
    <w:rsid w:val="0081521C"/>
    <w:rsid w:val="00815618"/>
    <w:rsid w:val="00815619"/>
    <w:rsid w:val="00815683"/>
    <w:rsid w:val="0081574B"/>
    <w:rsid w:val="00815ABB"/>
    <w:rsid w:val="00815B7E"/>
    <w:rsid w:val="00815E57"/>
    <w:rsid w:val="00816037"/>
    <w:rsid w:val="0081620C"/>
    <w:rsid w:val="00816384"/>
    <w:rsid w:val="008165BA"/>
    <w:rsid w:val="00816608"/>
    <w:rsid w:val="00816787"/>
    <w:rsid w:val="008167AE"/>
    <w:rsid w:val="00816920"/>
    <w:rsid w:val="00816AA8"/>
    <w:rsid w:val="00816F55"/>
    <w:rsid w:val="00817027"/>
    <w:rsid w:val="0081712D"/>
    <w:rsid w:val="00817144"/>
    <w:rsid w:val="008173CD"/>
    <w:rsid w:val="0081755E"/>
    <w:rsid w:val="00817794"/>
    <w:rsid w:val="008177EA"/>
    <w:rsid w:val="00817AD7"/>
    <w:rsid w:val="008200A3"/>
    <w:rsid w:val="008200E1"/>
    <w:rsid w:val="008202E3"/>
    <w:rsid w:val="00820417"/>
    <w:rsid w:val="00820672"/>
    <w:rsid w:val="008206CC"/>
    <w:rsid w:val="008208B7"/>
    <w:rsid w:val="0082093B"/>
    <w:rsid w:val="00820D6A"/>
    <w:rsid w:val="00820DBD"/>
    <w:rsid w:val="0082134B"/>
    <w:rsid w:val="0082141B"/>
    <w:rsid w:val="00821821"/>
    <w:rsid w:val="008218D1"/>
    <w:rsid w:val="00821AC2"/>
    <w:rsid w:val="00821D9B"/>
    <w:rsid w:val="00821DDF"/>
    <w:rsid w:val="00821E49"/>
    <w:rsid w:val="00821F70"/>
    <w:rsid w:val="00822426"/>
    <w:rsid w:val="00822D97"/>
    <w:rsid w:val="008231F5"/>
    <w:rsid w:val="008234F2"/>
    <w:rsid w:val="00823902"/>
    <w:rsid w:val="00823C6C"/>
    <w:rsid w:val="008240EA"/>
    <w:rsid w:val="008241C3"/>
    <w:rsid w:val="00824752"/>
    <w:rsid w:val="00824843"/>
    <w:rsid w:val="00824A4F"/>
    <w:rsid w:val="00824FA4"/>
    <w:rsid w:val="00825986"/>
    <w:rsid w:val="00825D3C"/>
    <w:rsid w:val="00825E49"/>
    <w:rsid w:val="00825E64"/>
    <w:rsid w:val="00825F56"/>
    <w:rsid w:val="008262B3"/>
    <w:rsid w:val="008262BC"/>
    <w:rsid w:val="008268CE"/>
    <w:rsid w:val="0082692F"/>
    <w:rsid w:val="008269DB"/>
    <w:rsid w:val="00826A54"/>
    <w:rsid w:val="00826C5D"/>
    <w:rsid w:val="00826E76"/>
    <w:rsid w:val="0082730E"/>
    <w:rsid w:val="008278DE"/>
    <w:rsid w:val="008279F0"/>
    <w:rsid w:val="00827A86"/>
    <w:rsid w:val="00827DE9"/>
    <w:rsid w:val="0083007C"/>
    <w:rsid w:val="00830261"/>
    <w:rsid w:val="00830451"/>
    <w:rsid w:val="008305D7"/>
    <w:rsid w:val="0083084E"/>
    <w:rsid w:val="00830A8D"/>
    <w:rsid w:val="00830ADE"/>
    <w:rsid w:val="00830CDA"/>
    <w:rsid w:val="00831315"/>
    <w:rsid w:val="00831527"/>
    <w:rsid w:val="0083197D"/>
    <w:rsid w:val="00831C58"/>
    <w:rsid w:val="00831E33"/>
    <w:rsid w:val="00832019"/>
    <w:rsid w:val="00832065"/>
    <w:rsid w:val="00832302"/>
    <w:rsid w:val="008323C7"/>
    <w:rsid w:val="008323F5"/>
    <w:rsid w:val="00832428"/>
    <w:rsid w:val="00832615"/>
    <w:rsid w:val="008327B5"/>
    <w:rsid w:val="008327EF"/>
    <w:rsid w:val="00832802"/>
    <w:rsid w:val="00832C77"/>
    <w:rsid w:val="00832D35"/>
    <w:rsid w:val="0083300D"/>
    <w:rsid w:val="00833075"/>
    <w:rsid w:val="0083315D"/>
    <w:rsid w:val="00833188"/>
    <w:rsid w:val="00833271"/>
    <w:rsid w:val="008332A9"/>
    <w:rsid w:val="008332C9"/>
    <w:rsid w:val="0083358E"/>
    <w:rsid w:val="00833637"/>
    <w:rsid w:val="0083386A"/>
    <w:rsid w:val="00833963"/>
    <w:rsid w:val="008339D3"/>
    <w:rsid w:val="0083424E"/>
    <w:rsid w:val="00834272"/>
    <w:rsid w:val="00834658"/>
    <w:rsid w:val="00834727"/>
    <w:rsid w:val="00834985"/>
    <w:rsid w:val="008349F3"/>
    <w:rsid w:val="00834A04"/>
    <w:rsid w:val="00834C22"/>
    <w:rsid w:val="00834C2E"/>
    <w:rsid w:val="00834C81"/>
    <w:rsid w:val="00834DBA"/>
    <w:rsid w:val="00834DDE"/>
    <w:rsid w:val="00834FE9"/>
    <w:rsid w:val="0083538C"/>
    <w:rsid w:val="00835411"/>
    <w:rsid w:val="00835A8A"/>
    <w:rsid w:val="00835AF5"/>
    <w:rsid w:val="00835B78"/>
    <w:rsid w:val="00835F94"/>
    <w:rsid w:val="00836009"/>
    <w:rsid w:val="008361F2"/>
    <w:rsid w:val="008367FD"/>
    <w:rsid w:val="00836851"/>
    <w:rsid w:val="00836854"/>
    <w:rsid w:val="00836CF5"/>
    <w:rsid w:val="00836EA3"/>
    <w:rsid w:val="00836FDC"/>
    <w:rsid w:val="00837109"/>
    <w:rsid w:val="008371DC"/>
    <w:rsid w:val="008372E1"/>
    <w:rsid w:val="00837479"/>
    <w:rsid w:val="00837836"/>
    <w:rsid w:val="008379EC"/>
    <w:rsid w:val="00840192"/>
    <w:rsid w:val="00840809"/>
    <w:rsid w:val="00841121"/>
    <w:rsid w:val="00841339"/>
    <w:rsid w:val="0084155E"/>
    <w:rsid w:val="008415B6"/>
    <w:rsid w:val="008415E2"/>
    <w:rsid w:val="00841A27"/>
    <w:rsid w:val="00841D48"/>
    <w:rsid w:val="00841DA2"/>
    <w:rsid w:val="00841E2B"/>
    <w:rsid w:val="008420C8"/>
    <w:rsid w:val="008421EA"/>
    <w:rsid w:val="008422C3"/>
    <w:rsid w:val="00842446"/>
    <w:rsid w:val="00842519"/>
    <w:rsid w:val="008426B7"/>
    <w:rsid w:val="008426D0"/>
    <w:rsid w:val="0084273E"/>
    <w:rsid w:val="00842869"/>
    <w:rsid w:val="00842882"/>
    <w:rsid w:val="00842AE8"/>
    <w:rsid w:val="008431FA"/>
    <w:rsid w:val="00843219"/>
    <w:rsid w:val="008432F3"/>
    <w:rsid w:val="00843357"/>
    <w:rsid w:val="008436D4"/>
    <w:rsid w:val="00843817"/>
    <w:rsid w:val="00843A96"/>
    <w:rsid w:val="00843BC7"/>
    <w:rsid w:val="00844315"/>
    <w:rsid w:val="008445A5"/>
    <w:rsid w:val="00844714"/>
    <w:rsid w:val="008447E7"/>
    <w:rsid w:val="0084481D"/>
    <w:rsid w:val="008448C6"/>
    <w:rsid w:val="0084498F"/>
    <w:rsid w:val="008449E9"/>
    <w:rsid w:val="00844A49"/>
    <w:rsid w:val="00844DAE"/>
    <w:rsid w:val="00845339"/>
    <w:rsid w:val="008454CE"/>
    <w:rsid w:val="00845666"/>
    <w:rsid w:val="008456B9"/>
    <w:rsid w:val="0084589E"/>
    <w:rsid w:val="008458A6"/>
    <w:rsid w:val="008459FE"/>
    <w:rsid w:val="00845CD8"/>
    <w:rsid w:val="00845CE9"/>
    <w:rsid w:val="0084608B"/>
    <w:rsid w:val="008460C7"/>
    <w:rsid w:val="0084635E"/>
    <w:rsid w:val="008464E5"/>
    <w:rsid w:val="008465EB"/>
    <w:rsid w:val="00846881"/>
    <w:rsid w:val="008469CF"/>
    <w:rsid w:val="00846F17"/>
    <w:rsid w:val="00847108"/>
    <w:rsid w:val="008471FB"/>
    <w:rsid w:val="0084767E"/>
    <w:rsid w:val="008476F2"/>
    <w:rsid w:val="008477D5"/>
    <w:rsid w:val="0084781D"/>
    <w:rsid w:val="0084782D"/>
    <w:rsid w:val="00847895"/>
    <w:rsid w:val="00847AC4"/>
    <w:rsid w:val="00847CB7"/>
    <w:rsid w:val="00847D4A"/>
    <w:rsid w:val="00847F39"/>
    <w:rsid w:val="00850028"/>
    <w:rsid w:val="00850604"/>
    <w:rsid w:val="00850BDD"/>
    <w:rsid w:val="00850E14"/>
    <w:rsid w:val="00850E60"/>
    <w:rsid w:val="00851127"/>
    <w:rsid w:val="00851184"/>
    <w:rsid w:val="00851536"/>
    <w:rsid w:val="0085154B"/>
    <w:rsid w:val="0085166A"/>
    <w:rsid w:val="00852036"/>
    <w:rsid w:val="008520A8"/>
    <w:rsid w:val="00852129"/>
    <w:rsid w:val="00852314"/>
    <w:rsid w:val="00852520"/>
    <w:rsid w:val="00852528"/>
    <w:rsid w:val="0085256F"/>
    <w:rsid w:val="00852CEC"/>
    <w:rsid w:val="00852F0C"/>
    <w:rsid w:val="00852FCF"/>
    <w:rsid w:val="0085302A"/>
    <w:rsid w:val="00853422"/>
    <w:rsid w:val="00853495"/>
    <w:rsid w:val="0085350B"/>
    <w:rsid w:val="00853702"/>
    <w:rsid w:val="00853AEA"/>
    <w:rsid w:val="00853AEF"/>
    <w:rsid w:val="00853CC9"/>
    <w:rsid w:val="00854563"/>
    <w:rsid w:val="00854680"/>
    <w:rsid w:val="00854748"/>
    <w:rsid w:val="00854BF5"/>
    <w:rsid w:val="00854DFD"/>
    <w:rsid w:val="0085509A"/>
    <w:rsid w:val="00855147"/>
    <w:rsid w:val="008552D2"/>
    <w:rsid w:val="00855354"/>
    <w:rsid w:val="008554A1"/>
    <w:rsid w:val="00855506"/>
    <w:rsid w:val="008555A0"/>
    <w:rsid w:val="00855790"/>
    <w:rsid w:val="008561CE"/>
    <w:rsid w:val="00856517"/>
    <w:rsid w:val="0085695B"/>
    <w:rsid w:val="00856CD6"/>
    <w:rsid w:val="00856D31"/>
    <w:rsid w:val="00857349"/>
    <w:rsid w:val="0085740F"/>
    <w:rsid w:val="00857476"/>
    <w:rsid w:val="0085751D"/>
    <w:rsid w:val="00857577"/>
    <w:rsid w:val="0085787A"/>
    <w:rsid w:val="00857946"/>
    <w:rsid w:val="00860042"/>
    <w:rsid w:val="00860058"/>
    <w:rsid w:val="008604A2"/>
    <w:rsid w:val="0086054F"/>
    <w:rsid w:val="008605A4"/>
    <w:rsid w:val="00860735"/>
    <w:rsid w:val="00860B57"/>
    <w:rsid w:val="00860D42"/>
    <w:rsid w:val="00861082"/>
    <w:rsid w:val="0086124F"/>
    <w:rsid w:val="00861463"/>
    <w:rsid w:val="008615AD"/>
    <w:rsid w:val="0086176F"/>
    <w:rsid w:val="008619E0"/>
    <w:rsid w:val="00861D94"/>
    <w:rsid w:val="008620D7"/>
    <w:rsid w:val="0086236A"/>
    <w:rsid w:val="0086240B"/>
    <w:rsid w:val="00862502"/>
    <w:rsid w:val="008625EA"/>
    <w:rsid w:val="008625F3"/>
    <w:rsid w:val="008628DA"/>
    <w:rsid w:val="00862A90"/>
    <w:rsid w:val="00862E17"/>
    <w:rsid w:val="00862F46"/>
    <w:rsid w:val="00862F75"/>
    <w:rsid w:val="00863004"/>
    <w:rsid w:val="0086312F"/>
    <w:rsid w:val="0086315F"/>
    <w:rsid w:val="0086316E"/>
    <w:rsid w:val="008634B4"/>
    <w:rsid w:val="0086368B"/>
    <w:rsid w:val="00863D71"/>
    <w:rsid w:val="008641DA"/>
    <w:rsid w:val="00864205"/>
    <w:rsid w:val="0086446B"/>
    <w:rsid w:val="00864726"/>
    <w:rsid w:val="00864770"/>
    <w:rsid w:val="008648FC"/>
    <w:rsid w:val="008649D0"/>
    <w:rsid w:val="00864F1E"/>
    <w:rsid w:val="00864F8E"/>
    <w:rsid w:val="00865259"/>
    <w:rsid w:val="0086527C"/>
    <w:rsid w:val="00865390"/>
    <w:rsid w:val="00865432"/>
    <w:rsid w:val="0086553C"/>
    <w:rsid w:val="008655F2"/>
    <w:rsid w:val="00865835"/>
    <w:rsid w:val="00865A83"/>
    <w:rsid w:val="00865FAC"/>
    <w:rsid w:val="008661C3"/>
    <w:rsid w:val="008664D6"/>
    <w:rsid w:val="008669CC"/>
    <w:rsid w:val="00866A16"/>
    <w:rsid w:val="00866AFD"/>
    <w:rsid w:val="00866D18"/>
    <w:rsid w:val="00866D60"/>
    <w:rsid w:val="00866D6E"/>
    <w:rsid w:val="00866F35"/>
    <w:rsid w:val="00866F76"/>
    <w:rsid w:val="00867236"/>
    <w:rsid w:val="008672D1"/>
    <w:rsid w:val="00867341"/>
    <w:rsid w:val="00867427"/>
    <w:rsid w:val="00867670"/>
    <w:rsid w:val="00867728"/>
    <w:rsid w:val="00870034"/>
    <w:rsid w:val="008702B6"/>
    <w:rsid w:val="00870343"/>
    <w:rsid w:val="008703A6"/>
    <w:rsid w:val="008704E9"/>
    <w:rsid w:val="0087096D"/>
    <w:rsid w:val="00870997"/>
    <w:rsid w:val="008709D0"/>
    <w:rsid w:val="00870B41"/>
    <w:rsid w:val="00870EA0"/>
    <w:rsid w:val="00870EEE"/>
    <w:rsid w:val="008713DD"/>
    <w:rsid w:val="00871512"/>
    <w:rsid w:val="0087152D"/>
    <w:rsid w:val="00871780"/>
    <w:rsid w:val="0087182A"/>
    <w:rsid w:val="00871977"/>
    <w:rsid w:val="00871B9E"/>
    <w:rsid w:val="00871C8B"/>
    <w:rsid w:val="00871E8E"/>
    <w:rsid w:val="00871EA6"/>
    <w:rsid w:val="00871EBE"/>
    <w:rsid w:val="00871F87"/>
    <w:rsid w:val="00872148"/>
    <w:rsid w:val="0087274F"/>
    <w:rsid w:val="00872AB0"/>
    <w:rsid w:val="00872FA7"/>
    <w:rsid w:val="0087378C"/>
    <w:rsid w:val="008738AB"/>
    <w:rsid w:val="008738FE"/>
    <w:rsid w:val="00873A42"/>
    <w:rsid w:val="00873B2C"/>
    <w:rsid w:val="00873CAE"/>
    <w:rsid w:val="00873E0F"/>
    <w:rsid w:val="00873ED3"/>
    <w:rsid w:val="00873F2C"/>
    <w:rsid w:val="00874039"/>
    <w:rsid w:val="008741AF"/>
    <w:rsid w:val="008741B7"/>
    <w:rsid w:val="008744F6"/>
    <w:rsid w:val="008746F9"/>
    <w:rsid w:val="00874731"/>
    <w:rsid w:val="008749D3"/>
    <w:rsid w:val="00874A1E"/>
    <w:rsid w:val="00874A8F"/>
    <w:rsid w:val="00874AAF"/>
    <w:rsid w:val="00874ACB"/>
    <w:rsid w:val="00874B1E"/>
    <w:rsid w:val="00874B3A"/>
    <w:rsid w:val="00874D8C"/>
    <w:rsid w:val="00874DD8"/>
    <w:rsid w:val="00874E3A"/>
    <w:rsid w:val="00874F44"/>
    <w:rsid w:val="0087502C"/>
    <w:rsid w:val="00875183"/>
    <w:rsid w:val="008752EB"/>
    <w:rsid w:val="008754E6"/>
    <w:rsid w:val="00875587"/>
    <w:rsid w:val="008756C5"/>
    <w:rsid w:val="0087594D"/>
    <w:rsid w:val="008759B0"/>
    <w:rsid w:val="00875B2C"/>
    <w:rsid w:val="00875B32"/>
    <w:rsid w:val="00875D77"/>
    <w:rsid w:val="00875D87"/>
    <w:rsid w:val="00875D9E"/>
    <w:rsid w:val="00875F12"/>
    <w:rsid w:val="00875F61"/>
    <w:rsid w:val="0087603B"/>
    <w:rsid w:val="00876186"/>
    <w:rsid w:val="008764F4"/>
    <w:rsid w:val="008768D1"/>
    <w:rsid w:val="008769EA"/>
    <w:rsid w:val="00876A14"/>
    <w:rsid w:val="00876BF9"/>
    <w:rsid w:val="00876CC9"/>
    <w:rsid w:val="00876E48"/>
    <w:rsid w:val="00877295"/>
    <w:rsid w:val="00877385"/>
    <w:rsid w:val="00877410"/>
    <w:rsid w:val="00877487"/>
    <w:rsid w:val="0087751E"/>
    <w:rsid w:val="00877694"/>
    <w:rsid w:val="0087770B"/>
    <w:rsid w:val="008778F6"/>
    <w:rsid w:val="00877929"/>
    <w:rsid w:val="00877AB0"/>
    <w:rsid w:val="00877B31"/>
    <w:rsid w:val="00877CA4"/>
    <w:rsid w:val="00877D3C"/>
    <w:rsid w:val="00877DAD"/>
    <w:rsid w:val="00877F1B"/>
    <w:rsid w:val="00877F60"/>
    <w:rsid w:val="00880449"/>
    <w:rsid w:val="00880467"/>
    <w:rsid w:val="0088056C"/>
    <w:rsid w:val="00880602"/>
    <w:rsid w:val="0088069F"/>
    <w:rsid w:val="00880701"/>
    <w:rsid w:val="008808C4"/>
    <w:rsid w:val="00880A0A"/>
    <w:rsid w:val="00880CCF"/>
    <w:rsid w:val="00880CF5"/>
    <w:rsid w:val="00880D7E"/>
    <w:rsid w:val="00880E9D"/>
    <w:rsid w:val="0088109B"/>
    <w:rsid w:val="0088147A"/>
    <w:rsid w:val="008814D6"/>
    <w:rsid w:val="00881509"/>
    <w:rsid w:val="0088159A"/>
    <w:rsid w:val="0088174D"/>
    <w:rsid w:val="008817AD"/>
    <w:rsid w:val="008818D5"/>
    <w:rsid w:val="008819A0"/>
    <w:rsid w:val="00881FAB"/>
    <w:rsid w:val="00882E77"/>
    <w:rsid w:val="0088312A"/>
    <w:rsid w:val="008837C4"/>
    <w:rsid w:val="00883979"/>
    <w:rsid w:val="00883A18"/>
    <w:rsid w:val="00883A59"/>
    <w:rsid w:val="00883EEE"/>
    <w:rsid w:val="00884240"/>
    <w:rsid w:val="0088453E"/>
    <w:rsid w:val="008849D1"/>
    <w:rsid w:val="00884B75"/>
    <w:rsid w:val="00884DDE"/>
    <w:rsid w:val="00884EAB"/>
    <w:rsid w:val="00885089"/>
    <w:rsid w:val="00885100"/>
    <w:rsid w:val="008854F2"/>
    <w:rsid w:val="0088554E"/>
    <w:rsid w:val="008855C0"/>
    <w:rsid w:val="00885717"/>
    <w:rsid w:val="0088578D"/>
    <w:rsid w:val="00885A53"/>
    <w:rsid w:val="00885EAE"/>
    <w:rsid w:val="00886008"/>
    <w:rsid w:val="0088617C"/>
    <w:rsid w:val="008861BF"/>
    <w:rsid w:val="0088622C"/>
    <w:rsid w:val="00886244"/>
    <w:rsid w:val="0088633B"/>
    <w:rsid w:val="0088633F"/>
    <w:rsid w:val="008863C7"/>
    <w:rsid w:val="00886602"/>
    <w:rsid w:val="00886605"/>
    <w:rsid w:val="00886667"/>
    <w:rsid w:val="00886978"/>
    <w:rsid w:val="00886CB0"/>
    <w:rsid w:val="00886DD8"/>
    <w:rsid w:val="008870B5"/>
    <w:rsid w:val="00887239"/>
    <w:rsid w:val="00887502"/>
    <w:rsid w:val="00887679"/>
    <w:rsid w:val="008879AD"/>
    <w:rsid w:val="008879C0"/>
    <w:rsid w:val="00887A43"/>
    <w:rsid w:val="00887A5C"/>
    <w:rsid w:val="00887AF0"/>
    <w:rsid w:val="00887E91"/>
    <w:rsid w:val="00887EB3"/>
    <w:rsid w:val="00890019"/>
    <w:rsid w:val="00890046"/>
    <w:rsid w:val="00890055"/>
    <w:rsid w:val="00890290"/>
    <w:rsid w:val="008908A2"/>
    <w:rsid w:val="00890C7E"/>
    <w:rsid w:val="00890FFC"/>
    <w:rsid w:val="008910CF"/>
    <w:rsid w:val="0089163C"/>
    <w:rsid w:val="00891AC7"/>
    <w:rsid w:val="00891B5A"/>
    <w:rsid w:val="00891B6F"/>
    <w:rsid w:val="008925A9"/>
    <w:rsid w:val="00892700"/>
    <w:rsid w:val="00892A1B"/>
    <w:rsid w:val="00892A93"/>
    <w:rsid w:val="0089306B"/>
    <w:rsid w:val="0089308A"/>
    <w:rsid w:val="008930B1"/>
    <w:rsid w:val="008930DA"/>
    <w:rsid w:val="00893216"/>
    <w:rsid w:val="00893338"/>
    <w:rsid w:val="008935A6"/>
    <w:rsid w:val="008936FB"/>
    <w:rsid w:val="0089383B"/>
    <w:rsid w:val="0089396A"/>
    <w:rsid w:val="00893BC8"/>
    <w:rsid w:val="00893D8D"/>
    <w:rsid w:val="008940F3"/>
    <w:rsid w:val="008944D6"/>
    <w:rsid w:val="00894708"/>
    <w:rsid w:val="0089470F"/>
    <w:rsid w:val="008948A4"/>
    <w:rsid w:val="00894C05"/>
    <w:rsid w:val="00894C4B"/>
    <w:rsid w:val="00895282"/>
    <w:rsid w:val="008954BC"/>
    <w:rsid w:val="00895711"/>
    <w:rsid w:val="0089588D"/>
    <w:rsid w:val="008958D6"/>
    <w:rsid w:val="00895C1B"/>
    <w:rsid w:val="00895E73"/>
    <w:rsid w:val="00895FCC"/>
    <w:rsid w:val="008960A0"/>
    <w:rsid w:val="00896355"/>
    <w:rsid w:val="008963DE"/>
    <w:rsid w:val="00896486"/>
    <w:rsid w:val="0089649D"/>
    <w:rsid w:val="008965CB"/>
    <w:rsid w:val="008965FC"/>
    <w:rsid w:val="0089696C"/>
    <w:rsid w:val="00896D2A"/>
    <w:rsid w:val="008973B6"/>
    <w:rsid w:val="0089794A"/>
    <w:rsid w:val="00897984"/>
    <w:rsid w:val="00897A6C"/>
    <w:rsid w:val="00897ADF"/>
    <w:rsid w:val="00897B28"/>
    <w:rsid w:val="008A01F4"/>
    <w:rsid w:val="008A0227"/>
    <w:rsid w:val="008A029C"/>
    <w:rsid w:val="008A04E8"/>
    <w:rsid w:val="008A07EC"/>
    <w:rsid w:val="008A0889"/>
    <w:rsid w:val="008A0A62"/>
    <w:rsid w:val="008A0FC1"/>
    <w:rsid w:val="008A1698"/>
    <w:rsid w:val="008A181C"/>
    <w:rsid w:val="008A186F"/>
    <w:rsid w:val="008A1C2E"/>
    <w:rsid w:val="008A1C9F"/>
    <w:rsid w:val="008A1ED3"/>
    <w:rsid w:val="008A205E"/>
    <w:rsid w:val="008A23EF"/>
    <w:rsid w:val="008A2504"/>
    <w:rsid w:val="008A2993"/>
    <w:rsid w:val="008A29E7"/>
    <w:rsid w:val="008A2A76"/>
    <w:rsid w:val="008A2B2C"/>
    <w:rsid w:val="008A2B72"/>
    <w:rsid w:val="008A31A1"/>
    <w:rsid w:val="008A32A0"/>
    <w:rsid w:val="008A3593"/>
    <w:rsid w:val="008A3602"/>
    <w:rsid w:val="008A3A91"/>
    <w:rsid w:val="008A3ABC"/>
    <w:rsid w:val="008A3BCD"/>
    <w:rsid w:val="008A3D45"/>
    <w:rsid w:val="008A3F18"/>
    <w:rsid w:val="008A43D4"/>
    <w:rsid w:val="008A48AD"/>
    <w:rsid w:val="008A4B76"/>
    <w:rsid w:val="008A4C45"/>
    <w:rsid w:val="008A4CB7"/>
    <w:rsid w:val="008A4DE1"/>
    <w:rsid w:val="008A514F"/>
    <w:rsid w:val="008A52C2"/>
    <w:rsid w:val="008A5456"/>
    <w:rsid w:val="008A55E2"/>
    <w:rsid w:val="008A56FB"/>
    <w:rsid w:val="008A59E7"/>
    <w:rsid w:val="008A5CA1"/>
    <w:rsid w:val="008A5F79"/>
    <w:rsid w:val="008A5FDE"/>
    <w:rsid w:val="008A60D3"/>
    <w:rsid w:val="008A639C"/>
    <w:rsid w:val="008A6455"/>
    <w:rsid w:val="008A6473"/>
    <w:rsid w:val="008A6727"/>
    <w:rsid w:val="008A6E6D"/>
    <w:rsid w:val="008A6F33"/>
    <w:rsid w:val="008A7134"/>
    <w:rsid w:val="008A71A2"/>
    <w:rsid w:val="008A7438"/>
    <w:rsid w:val="008A744A"/>
    <w:rsid w:val="008A7653"/>
    <w:rsid w:val="008A76F4"/>
    <w:rsid w:val="008A77D5"/>
    <w:rsid w:val="008B0127"/>
    <w:rsid w:val="008B055A"/>
    <w:rsid w:val="008B0629"/>
    <w:rsid w:val="008B0746"/>
    <w:rsid w:val="008B07C1"/>
    <w:rsid w:val="008B0868"/>
    <w:rsid w:val="008B0D50"/>
    <w:rsid w:val="008B0E18"/>
    <w:rsid w:val="008B0FB7"/>
    <w:rsid w:val="008B1164"/>
    <w:rsid w:val="008B11D5"/>
    <w:rsid w:val="008B12E6"/>
    <w:rsid w:val="008B13AE"/>
    <w:rsid w:val="008B140B"/>
    <w:rsid w:val="008B143F"/>
    <w:rsid w:val="008B15BB"/>
    <w:rsid w:val="008B1703"/>
    <w:rsid w:val="008B1E07"/>
    <w:rsid w:val="008B233C"/>
    <w:rsid w:val="008B257C"/>
    <w:rsid w:val="008B2645"/>
    <w:rsid w:val="008B26CE"/>
    <w:rsid w:val="008B2947"/>
    <w:rsid w:val="008B2A27"/>
    <w:rsid w:val="008B2B52"/>
    <w:rsid w:val="008B2FEB"/>
    <w:rsid w:val="008B312F"/>
    <w:rsid w:val="008B3177"/>
    <w:rsid w:val="008B31A8"/>
    <w:rsid w:val="008B3243"/>
    <w:rsid w:val="008B3DE5"/>
    <w:rsid w:val="008B3E83"/>
    <w:rsid w:val="008B3FBB"/>
    <w:rsid w:val="008B4126"/>
    <w:rsid w:val="008B42DB"/>
    <w:rsid w:val="008B4503"/>
    <w:rsid w:val="008B4520"/>
    <w:rsid w:val="008B4600"/>
    <w:rsid w:val="008B4B23"/>
    <w:rsid w:val="008B4C90"/>
    <w:rsid w:val="008B4EB8"/>
    <w:rsid w:val="008B4FDB"/>
    <w:rsid w:val="008B5100"/>
    <w:rsid w:val="008B5160"/>
    <w:rsid w:val="008B532C"/>
    <w:rsid w:val="008B588A"/>
    <w:rsid w:val="008B5AE1"/>
    <w:rsid w:val="008B5D23"/>
    <w:rsid w:val="008B5F5B"/>
    <w:rsid w:val="008B5F6C"/>
    <w:rsid w:val="008B61B4"/>
    <w:rsid w:val="008B6767"/>
    <w:rsid w:val="008B6D2F"/>
    <w:rsid w:val="008B6E53"/>
    <w:rsid w:val="008B71AE"/>
    <w:rsid w:val="008B747D"/>
    <w:rsid w:val="008B74EB"/>
    <w:rsid w:val="008B756A"/>
    <w:rsid w:val="008B77B6"/>
    <w:rsid w:val="008C0086"/>
    <w:rsid w:val="008C0428"/>
    <w:rsid w:val="008C0448"/>
    <w:rsid w:val="008C05DC"/>
    <w:rsid w:val="008C0675"/>
    <w:rsid w:val="008C08AA"/>
    <w:rsid w:val="008C0E39"/>
    <w:rsid w:val="008C0EB3"/>
    <w:rsid w:val="008C0F9F"/>
    <w:rsid w:val="008C1149"/>
    <w:rsid w:val="008C12EC"/>
    <w:rsid w:val="008C186C"/>
    <w:rsid w:val="008C1B98"/>
    <w:rsid w:val="008C1C4B"/>
    <w:rsid w:val="008C1D43"/>
    <w:rsid w:val="008C1D51"/>
    <w:rsid w:val="008C1D6F"/>
    <w:rsid w:val="008C1DD6"/>
    <w:rsid w:val="008C1E93"/>
    <w:rsid w:val="008C2068"/>
    <w:rsid w:val="008C21E8"/>
    <w:rsid w:val="008C2228"/>
    <w:rsid w:val="008C23BE"/>
    <w:rsid w:val="008C262A"/>
    <w:rsid w:val="008C2A93"/>
    <w:rsid w:val="008C2CED"/>
    <w:rsid w:val="008C2D34"/>
    <w:rsid w:val="008C2D3F"/>
    <w:rsid w:val="008C2E8E"/>
    <w:rsid w:val="008C3141"/>
    <w:rsid w:val="008C3228"/>
    <w:rsid w:val="008C3285"/>
    <w:rsid w:val="008C36EF"/>
    <w:rsid w:val="008C3B3B"/>
    <w:rsid w:val="008C3C4E"/>
    <w:rsid w:val="008C3D6F"/>
    <w:rsid w:val="008C3DBB"/>
    <w:rsid w:val="008C3EAB"/>
    <w:rsid w:val="008C42B9"/>
    <w:rsid w:val="008C42EC"/>
    <w:rsid w:val="008C438A"/>
    <w:rsid w:val="008C44E8"/>
    <w:rsid w:val="008C461E"/>
    <w:rsid w:val="008C4A1A"/>
    <w:rsid w:val="008C4A34"/>
    <w:rsid w:val="008C4C6C"/>
    <w:rsid w:val="008C4D56"/>
    <w:rsid w:val="008C4DBA"/>
    <w:rsid w:val="008C4E0D"/>
    <w:rsid w:val="008C50B1"/>
    <w:rsid w:val="008C50F2"/>
    <w:rsid w:val="008C5163"/>
    <w:rsid w:val="008C5566"/>
    <w:rsid w:val="008C55EB"/>
    <w:rsid w:val="008C566E"/>
    <w:rsid w:val="008C5772"/>
    <w:rsid w:val="008C5C09"/>
    <w:rsid w:val="008C5C92"/>
    <w:rsid w:val="008C5F5F"/>
    <w:rsid w:val="008C61F9"/>
    <w:rsid w:val="008C62AE"/>
    <w:rsid w:val="008C63A3"/>
    <w:rsid w:val="008C642D"/>
    <w:rsid w:val="008C67A1"/>
    <w:rsid w:val="008C6815"/>
    <w:rsid w:val="008C6BCE"/>
    <w:rsid w:val="008C6FA7"/>
    <w:rsid w:val="008C6FB1"/>
    <w:rsid w:val="008C70A4"/>
    <w:rsid w:val="008C7180"/>
    <w:rsid w:val="008C71B7"/>
    <w:rsid w:val="008C7358"/>
    <w:rsid w:val="008C7520"/>
    <w:rsid w:val="008C7525"/>
    <w:rsid w:val="008C7A78"/>
    <w:rsid w:val="008C7BF4"/>
    <w:rsid w:val="008C7C6B"/>
    <w:rsid w:val="008D0056"/>
    <w:rsid w:val="008D0161"/>
    <w:rsid w:val="008D0767"/>
    <w:rsid w:val="008D0894"/>
    <w:rsid w:val="008D0D15"/>
    <w:rsid w:val="008D10E3"/>
    <w:rsid w:val="008D1580"/>
    <w:rsid w:val="008D1765"/>
    <w:rsid w:val="008D1D64"/>
    <w:rsid w:val="008D1E1F"/>
    <w:rsid w:val="008D2495"/>
    <w:rsid w:val="008D280E"/>
    <w:rsid w:val="008D28DD"/>
    <w:rsid w:val="008D2EFE"/>
    <w:rsid w:val="008D3087"/>
    <w:rsid w:val="008D30E2"/>
    <w:rsid w:val="008D366F"/>
    <w:rsid w:val="008D36C5"/>
    <w:rsid w:val="008D36F1"/>
    <w:rsid w:val="008D37AA"/>
    <w:rsid w:val="008D3939"/>
    <w:rsid w:val="008D3997"/>
    <w:rsid w:val="008D3EA4"/>
    <w:rsid w:val="008D3F32"/>
    <w:rsid w:val="008D41C8"/>
    <w:rsid w:val="008D42AC"/>
    <w:rsid w:val="008D42C5"/>
    <w:rsid w:val="008D42D8"/>
    <w:rsid w:val="008D43EB"/>
    <w:rsid w:val="008D445C"/>
    <w:rsid w:val="008D45A2"/>
    <w:rsid w:val="008D46A0"/>
    <w:rsid w:val="008D48CD"/>
    <w:rsid w:val="008D498B"/>
    <w:rsid w:val="008D4DE8"/>
    <w:rsid w:val="008D4EE8"/>
    <w:rsid w:val="008D5479"/>
    <w:rsid w:val="008D5529"/>
    <w:rsid w:val="008D55CA"/>
    <w:rsid w:val="008D5B4B"/>
    <w:rsid w:val="008D5CEE"/>
    <w:rsid w:val="008D5EDC"/>
    <w:rsid w:val="008D6057"/>
    <w:rsid w:val="008D651C"/>
    <w:rsid w:val="008D65A4"/>
    <w:rsid w:val="008D66AA"/>
    <w:rsid w:val="008D6913"/>
    <w:rsid w:val="008D6AF2"/>
    <w:rsid w:val="008D6C0E"/>
    <w:rsid w:val="008D7078"/>
    <w:rsid w:val="008D7092"/>
    <w:rsid w:val="008D750E"/>
    <w:rsid w:val="008D754E"/>
    <w:rsid w:val="008D767E"/>
    <w:rsid w:val="008D7AD8"/>
    <w:rsid w:val="008E004B"/>
    <w:rsid w:val="008E01E7"/>
    <w:rsid w:val="008E039D"/>
    <w:rsid w:val="008E0539"/>
    <w:rsid w:val="008E0781"/>
    <w:rsid w:val="008E0932"/>
    <w:rsid w:val="008E0CE3"/>
    <w:rsid w:val="008E0EE9"/>
    <w:rsid w:val="008E1015"/>
    <w:rsid w:val="008E14C9"/>
    <w:rsid w:val="008E16D6"/>
    <w:rsid w:val="008E1843"/>
    <w:rsid w:val="008E1994"/>
    <w:rsid w:val="008E1A62"/>
    <w:rsid w:val="008E1DC8"/>
    <w:rsid w:val="008E21C3"/>
    <w:rsid w:val="008E22BB"/>
    <w:rsid w:val="008E230E"/>
    <w:rsid w:val="008E24A5"/>
    <w:rsid w:val="008E2BD2"/>
    <w:rsid w:val="008E318C"/>
    <w:rsid w:val="008E33DC"/>
    <w:rsid w:val="008E3494"/>
    <w:rsid w:val="008E37B7"/>
    <w:rsid w:val="008E380F"/>
    <w:rsid w:val="008E3999"/>
    <w:rsid w:val="008E3D6B"/>
    <w:rsid w:val="008E3D86"/>
    <w:rsid w:val="008E3E15"/>
    <w:rsid w:val="008E3EE6"/>
    <w:rsid w:val="008E417C"/>
    <w:rsid w:val="008E4422"/>
    <w:rsid w:val="008E4436"/>
    <w:rsid w:val="008E44CD"/>
    <w:rsid w:val="008E495A"/>
    <w:rsid w:val="008E4D91"/>
    <w:rsid w:val="008E4EDF"/>
    <w:rsid w:val="008E510D"/>
    <w:rsid w:val="008E515E"/>
    <w:rsid w:val="008E53A3"/>
    <w:rsid w:val="008E58A2"/>
    <w:rsid w:val="008E5D42"/>
    <w:rsid w:val="008E5D7E"/>
    <w:rsid w:val="008E5DED"/>
    <w:rsid w:val="008E5F3B"/>
    <w:rsid w:val="008E6167"/>
    <w:rsid w:val="008E6216"/>
    <w:rsid w:val="008E6801"/>
    <w:rsid w:val="008E6872"/>
    <w:rsid w:val="008E68A7"/>
    <w:rsid w:val="008E6A29"/>
    <w:rsid w:val="008E6F7C"/>
    <w:rsid w:val="008E71AF"/>
    <w:rsid w:val="008E71B6"/>
    <w:rsid w:val="008E71D5"/>
    <w:rsid w:val="008E7423"/>
    <w:rsid w:val="008E7576"/>
    <w:rsid w:val="008E7835"/>
    <w:rsid w:val="008E7844"/>
    <w:rsid w:val="008E7902"/>
    <w:rsid w:val="008E7BA0"/>
    <w:rsid w:val="008E7CD9"/>
    <w:rsid w:val="008E7D71"/>
    <w:rsid w:val="008E7E88"/>
    <w:rsid w:val="008F0009"/>
    <w:rsid w:val="008F0076"/>
    <w:rsid w:val="008F036A"/>
    <w:rsid w:val="008F03AB"/>
    <w:rsid w:val="008F03D7"/>
    <w:rsid w:val="008F0660"/>
    <w:rsid w:val="008F0A5B"/>
    <w:rsid w:val="008F0CAE"/>
    <w:rsid w:val="008F0CB2"/>
    <w:rsid w:val="008F0F6B"/>
    <w:rsid w:val="008F1475"/>
    <w:rsid w:val="008F15F2"/>
    <w:rsid w:val="008F1663"/>
    <w:rsid w:val="008F1744"/>
    <w:rsid w:val="008F20A0"/>
    <w:rsid w:val="008F21B8"/>
    <w:rsid w:val="008F2351"/>
    <w:rsid w:val="008F26E6"/>
    <w:rsid w:val="008F2BD2"/>
    <w:rsid w:val="008F2D77"/>
    <w:rsid w:val="008F2F9C"/>
    <w:rsid w:val="008F32B1"/>
    <w:rsid w:val="008F332C"/>
    <w:rsid w:val="008F337C"/>
    <w:rsid w:val="008F3464"/>
    <w:rsid w:val="008F3481"/>
    <w:rsid w:val="008F34A2"/>
    <w:rsid w:val="008F3825"/>
    <w:rsid w:val="008F3940"/>
    <w:rsid w:val="008F3B87"/>
    <w:rsid w:val="008F3C6C"/>
    <w:rsid w:val="008F3CCB"/>
    <w:rsid w:val="008F3EF6"/>
    <w:rsid w:val="008F413F"/>
    <w:rsid w:val="008F425E"/>
    <w:rsid w:val="008F433F"/>
    <w:rsid w:val="008F440A"/>
    <w:rsid w:val="008F4431"/>
    <w:rsid w:val="008F45AD"/>
    <w:rsid w:val="008F471B"/>
    <w:rsid w:val="008F4722"/>
    <w:rsid w:val="008F47D9"/>
    <w:rsid w:val="008F4960"/>
    <w:rsid w:val="008F4B0D"/>
    <w:rsid w:val="008F4B56"/>
    <w:rsid w:val="008F4BFF"/>
    <w:rsid w:val="008F4C27"/>
    <w:rsid w:val="008F4D07"/>
    <w:rsid w:val="008F4D5F"/>
    <w:rsid w:val="008F4E1D"/>
    <w:rsid w:val="008F4E59"/>
    <w:rsid w:val="008F5277"/>
    <w:rsid w:val="008F58BF"/>
    <w:rsid w:val="008F5987"/>
    <w:rsid w:val="008F5E76"/>
    <w:rsid w:val="008F602A"/>
    <w:rsid w:val="008F625C"/>
    <w:rsid w:val="008F65A1"/>
    <w:rsid w:val="008F662A"/>
    <w:rsid w:val="008F66E1"/>
    <w:rsid w:val="008F689E"/>
    <w:rsid w:val="008F6E95"/>
    <w:rsid w:val="008F6FB7"/>
    <w:rsid w:val="008F70A8"/>
    <w:rsid w:val="008F7100"/>
    <w:rsid w:val="008F71C4"/>
    <w:rsid w:val="008F7395"/>
    <w:rsid w:val="008F75D6"/>
    <w:rsid w:val="008F779C"/>
    <w:rsid w:val="008F77CA"/>
    <w:rsid w:val="008F7BF9"/>
    <w:rsid w:val="008F7C90"/>
    <w:rsid w:val="00900280"/>
    <w:rsid w:val="0090052E"/>
    <w:rsid w:val="009005C5"/>
    <w:rsid w:val="0090074E"/>
    <w:rsid w:val="00900A57"/>
    <w:rsid w:val="00900B66"/>
    <w:rsid w:val="00900CAA"/>
    <w:rsid w:val="00900D43"/>
    <w:rsid w:val="00900F22"/>
    <w:rsid w:val="00901002"/>
    <w:rsid w:val="00901009"/>
    <w:rsid w:val="009012AF"/>
    <w:rsid w:val="00901326"/>
    <w:rsid w:val="00901339"/>
    <w:rsid w:val="009015A1"/>
    <w:rsid w:val="00901681"/>
    <w:rsid w:val="009017B9"/>
    <w:rsid w:val="009018B3"/>
    <w:rsid w:val="009018E4"/>
    <w:rsid w:val="00901F84"/>
    <w:rsid w:val="009020C6"/>
    <w:rsid w:val="009023AE"/>
    <w:rsid w:val="0090245D"/>
    <w:rsid w:val="0090261F"/>
    <w:rsid w:val="00902843"/>
    <w:rsid w:val="009031DD"/>
    <w:rsid w:val="00903360"/>
    <w:rsid w:val="009033B9"/>
    <w:rsid w:val="0090383C"/>
    <w:rsid w:val="009038FF"/>
    <w:rsid w:val="00903DDC"/>
    <w:rsid w:val="00904100"/>
    <w:rsid w:val="009041CC"/>
    <w:rsid w:val="009046AA"/>
    <w:rsid w:val="0090486D"/>
    <w:rsid w:val="009048C6"/>
    <w:rsid w:val="00904A5B"/>
    <w:rsid w:val="00904CD1"/>
    <w:rsid w:val="00904DE4"/>
    <w:rsid w:val="00904E59"/>
    <w:rsid w:val="009053F6"/>
    <w:rsid w:val="009053F9"/>
    <w:rsid w:val="009056FC"/>
    <w:rsid w:val="0090594B"/>
    <w:rsid w:val="009059DA"/>
    <w:rsid w:val="00905A8C"/>
    <w:rsid w:val="00905B3A"/>
    <w:rsid w:val="00905C1C"/>
    <w:rsid w:val="00905D35"/>
    <w:rsid w:val="00906632"/>
    <w:rsid w:val="0090665F"/>
    <w:rsid w:val="00906854"/>
    <w:rsid w:val="00906913"/>
    <w:rsid w:val="009069DE"/>
    <w:rsid w:val="00906AD0"/>
    <w:rsid w:val="00906B78"/>
    <w:rsid w:val="0090700B"/>
    <w:rsid w:val="0090743B"/>
    <w:rsid w:val="00907530"/>
    <w:rsid w:val="00907693"/>
    <w:rsid w:val="00907B43"/>
    <w:rsid w:val="00907E1C"/>
    <w:rsid w:val="00907E63"/>
    <w:rsid w:val="00907FC1"/>
    <w:rsid w:val="00910221"/>
    <w:rsid w:val="009104A5"/>
    <w:rsid w:val="00910814"/>
    <w:rsid w:val="0091086F"/>
    <w:rsid w:val="009108F5"/>
    <w:rsid w:val="00910CFD"/>
    <w:rsid w:val="00910D38"/>
    <w:rsid w:val="00910DBB"/>
    <w:rsid w:val="00911058"/>
    <w:rsid w:val="00911217"/>
    <w:rsid w:val="00911880"/>
    <w:rsid w:val="0091196B"/>
    <w:rsid w:val="009119F5"/>
    <w:rsid w:val="00911B07"/>
    <w:rsid w:val="00911B3F"/>
    <w:rsid w:val="00911B6B"/>
    <w:rsid w:val="00911CA5"/>
    <w:rsid w:val="009120AA"/>
    <w:rsid w:val="00912228"/>
    <w:rsid w:val="009122F0"/>
    <w:rsid w:val="009126AD"/>
    <w:rsid w:val="0091274A"/>
    <w:rsid w:val="009127FB"/>
    <w:rsid w:val="00912932"/>
    <w:rsid w:val="00912BEB"/>
    <w:rsid w:val="00912EC8"/>
    <w:rsid w:val="00912EFC"/>
    <w:rsid w:val="009131F8"/>
    <w:rsid w:val="0091363F"/>
    <w:rsid w:val="00913658"/>
    <w:rsid w:val="0091365E"/>
    <w:rsid w:val="009136CD"/>
    <w:rsid w:val="0091387B"/>
    <w:rsid w:val="00913A01"/>
    <w:rsid w:val="00913D2E"/>
    <w:rsid w:val="009144ED"/>
    <w:rsid w:val="00914755"/>
    <w:rsid w:val="00914BF2"/>
    <w:rsid w:val="009154E7"/>
    <w:rsid w:val="00915729"/>
    <w:rsid w:val="009157D0"/>
    <w:rsid w:val="0091580A"/>
    <w:rsid w:val="00915BA8"/>
    <w:rsid w:val="00915EA2"/>
    <w:rsid w:val="00915FA6"/>
    <w:rsid w:val="009162AE"/>
    <w:rsid w:val="009162D4"/>
    <w:rsid w:val="00916330"/>
    <w:rsid w:val="00916369"/>
    <w:rsid w:val="00916A3F"/>
    <w:rsid w:val="00916ACF"/>
    <w:rsid w:val="00916B1C"/>
    <w:rsid w:val="00916D4A"/>
    <w:rsid w:val="00916D90"/>
    <w:rsid w:val="009173C2"/>
    <w:rsid w:val="00917480"/>
    <w:rsid w:val="00920237"/>
    <w:rsid w:val="0092040E"/>
    <w:rsid w:val="00920452"/>
    <w:rsid w:val="0092068B"/>
    <w:rsid w:val="00920B94"/>
    <w:rsid w:val="00921340"/>
    <w:rsid w:val="009213D9"/>
    <w:rsid w:val="00921700"/>
    <w:rsid w:val="009219B0"/>
    <w:rsid w:val="00921A02"/>
    <w:rsid w:val="00921BAA"/>
    <w:rsid w:val="00921C76"/>
    <w:rsid w:val="00921E2A"/>
    <w:rsid w:val="00921EE1"/>
    <w:rsid w:val="00922154"/>
    <w:rsid w:val="0092225D"/>
    <w:rsid w:val="0092236F"/>
    <w:rsid w:val="00922495"/>
    <w:rsid w:val="0092252F"/>
    <w:rsid w:val="009227A5"/>
    <w:rsid w:val="00922B21"/>
    <w:rsid w:val="00922B7D"/>
    <w:rsid w:val="00922D66"/>
    <w:rsid w:val="00922EC1"/>
    <w:rsid w:val="00922EC7"/>
    <w:rsid w:val="00922ED1"/>
    <w:rsid w:val="009231E8"/>
    <w:rsid w:val="0092332F"/>
    <w:rsid w:val="0092367A"/>
    <w:rsid w:val="009238A5"/>
    <w:rsid w:val="00923A37"/>
    <w:rsid w:val="00923E00"/>
    <w:rsid w:val="00923F10"/>
    <w:rsid w:val="009240C8"/>
    <w:rsid w:val="0092413F"/>
    <w:rsid w:val="00924FB4"/>
    <w:rsid w:val="0092523A"/>
    <w:rsid w:val="0092525B"/>
    <w:rsid w:val="009254BA"/>
    <w:rsid w:val="009254C0"/>
    <w:rsid w:val="00925563"/>
    <w:rsid w:val="00925858"/>
    <w:rsid w:val="009259B1"/>
    <w:rsid w:val="009259DF"/>
    <w:rsid w:val="00925EC3"/>
    <w:rsid w:val="00925FBF"/>
    <w:rsid w:val="009260BD"/>
    <w:rsid w:val="00926263"/>
    <w:rsid w:val="00926491"/>
    <w:rsid w:val="009264A2"/>
    <w:rsid w:val="009265B3"/>
    <w:rsid w:val="00926A59"/>
    <w:rsid w:val="00926B2D"/>
    <w:rsid w:val="00927011"/>
    <w:rsid w:val="00927040"/>
    <w:rsid w:val="0092773A"/>
    <w:rsid w:val="00927930"/>
    <w:rsid w:val="00927EEB"/>
    <w:rsid w:val="00927FA3"/>
    <w:rsid w:val="009306F7"/>
    <w:rsid w:val="0093071F"/>
    <w:rsid w:val="00930972"/>
    <w:rsid w:val="00930EC3"/>
    <w:rsid w:val="00930EFA"/>
    <w:rsid w:val="00930F8B"/>
    <w:rsid w:val="00930F9F"/>
    <w:rsid w:val="00931063"/>
    <w:rsid w:val="00931065"/>
    <w:rsid w:val="0093109E"/>
    <w:rsid w:val="0093118C"/>
    <w:rsid w:val="009315B0"/>
    <w:rsid w:val="0093194B"/>
    <w:rsid w:val="00931C8B"/>
    <w:rsid w:val="00931ECE"/>
    <w:rsid w:val="0093204A"/>
    <w:rsid w:val="009322F3"/>
    <w:rsid w:val="00932583"/>
    <w:rsid w:val="0093271A"/>
    <w:rsid w:val="009327C7"/>
    <w:rsid w:val="009327E5"/>
    <w:rsid w:val="0093283D"/>
    <w:rsid w:val="0093286E"/>
    <w:rsid w:val="00932C43"/>
    <w:rsid w:val="00932C88"/>
    <w:rsid w:val="00932D9A"/>
    <w:rsid w:val="00932DB9"/>
    <w:rsid w:val="009330AC"/>
    <w:rsid w:val="0093315A"/>
    <w:rsid w:val="0093345F"/>
    <w:rsid w:val="009336E2"/>
    <w:rsid w:val="009337DA"/>
    <w:rsid w:val="00933E83"/>
    <w:rsid w:val="00934014"/>
    <w:rsid w:val="009342CC"/>
    <w:rsid w:val="00934404"/>
    <w:rsid w:val="00934834"/>
    <w:rsid w:val="00934924"/>
    <w:rsid w:val="00934A14"/>
    <w:rsid w:val="00934BE1"/>
    <w:rsid w:val="00934C18"/>
    <w:rsid w:val="00934F29"/>
    <w:rsid w:val="0093517E"/>
    <w:rsid w:val="009351F2"/>
    <w:rsid w:val="009359CA"/>
    <w:rsid w:val="009359DB"/>
    <w:rsid w:val="00935A5C"/>
    <w:rsid w:val="00935D4A"/>
    <w:rsid w:val="00935FF1"/>
    <w:rsid w:val="00936000"/>
    <w:rsid w:val="009360CF"/>
    <w:rsid w:val="00936292"/>
    <w:rsid w:val="0093634E"/>
    <w:rsid w:val="009366D5"/>
    <w:rsid w:val="0093678B"/>
    <w:rsid w:val="00936954"/>
    <w:rsid w:val="0093710E"/>
    <w:rsid w:val="009371CF"/>
    <w:rsid w:val="00937693"/>
    <w:rsid w:val="009378EE"/>
    <w:rsid w:val="00937C2C"/>
    <w:rsid w:val="00940284"/>
    <w:rsid w:val="00940421"/>
    <w:rsid w:val="00940495"/>
    <w:rsid w:val="009406B6"/>
    <w:rsid w:val="00940784"/>
    <w:rsid w:val="009407CC"/>
    <w:rsid w:val="009408EB"/>
    <w:rsid w:val="00940B64"/>
    <w:rsid w:val="00940E01"/>
    <w:rsid w:val="00940E08"/>
    <w:rsid w:val="00940E17"/>
    <w:rsid w:val="00940EE7"/>
    <w:rsid w:val="00940EFE"/>
    <w:rsid w:val="00941076"/>
    <w:rsid w:val="009410E0"/>
    <w:rsid w:val="009416F9"/>
    <w:rsid w:val="009419B6"/>
    <w:rsid w:val="00941DE7"/>
    <w:rsid w:val="00942125"/>
    <w:rsid w:val="00942166"/>
    <w:rsid w:val="009421A8"/>
    <w:rsid w:val="009423D5"/>
    <w:rsid w:val="00942567"/>
    <w:rsid w:val="00942668"/>
    <w:rsid w:val="00942795"/>
    <w:rsid w:val="00942868"/>
    <w:rsid w:val="00942CC5"/>
    <w:rsid w:val="00942EA2"/>
    <w:rsid w:val="00943036"/>
    <w:rsid w:val="00943225"/>
    <w:rsid w:val="0094346E"/>
    <w:rsid w:val="00943669"/>
    <w:rsid w:val="009436AD"/>
    <w:rsid w:val="00943761"/>
    <w:rsid w:val="00943844"/>
    <w:rsid w:val="00943938"/>
    <w:rsid w:val="00943C5F"/>
    <w:rsid w:val="00943C92"/>
    <w:rsid w:val="00943E3D"/>
    <w:rsid w:val="00943EA5"/>
    <w:rsid w:val="00943F5A"/>
    <w:rsid w:val="009440E5"/>
    <w:rsid w:val="00944856"/>
    <w:rsid w:val="00944AA9"/>
    <w:rsid w:val="00944C94"/>
    <w:rsid w:val="009451BA"/>
    <w:rsid w:val="00945782"/>
    <w:rsid w:val="0094585F"/>
    <w:rsid w:val="00945AAE"/>
    <w:rsid w:val="00945B63"/>
    <w:rsid w:val="00945C20"/>
    <w:rsid w:val="00945F98"/>
    <w:rsid w:val="00945FCE"/>
    <w:rsid w:val="00946385"/>
    <w:rsid w:val="00946412"/>
    <w:rsid w:val="0094657F"/>
    <w:rsid w:val="009466FA"/>
    <w:rsid w:val="00946B2C"/>
    <w:rsid w:val="0094718D"/>
    <w:rsid w:val="009474E9"/>
    <w:rsid w:val="00947657"/>
    <w:rsid w:val="009476DE"/>
    <w:rsid w:val="00947767"/>
    <w:rsid w:val="0094793E"/>
    <w:rsid w:val="00947947"/>
    <w:rsid w:val="00947979"/>
    <w:rsid w:val="00947CDA"/>
    <w:rsid w:val="00947E67"/>
    <w:rsid w:val="00947E69"/>
    <w:rsid w:val="00947EDC"/>
    <w:rsid w:val="00947FD5"/>
    <w:rsid w:val="00947FEB"/>
    <w:rsid w:val="0095003A"/>
    <w:rsid w:val="00950209"/>
    <w:rsid w:val="0095044D"/>
    <w:rsid w:val="00950998"/>
    <w:rsid w:val="00950B07"/>
    <w:rsid w:val="00950C78"/>
    <w:rsid w:val="00950DB6"/>
    <w:rsid w:val="009510BB"/>
    <w:rsid w:val="00951223"/>
    <w:rsid w:val="009514A2"/>
    <w:rsid w:val="00951792"/>
    <w:rsid w:val="00951810"/>
    <w:rsid w:val="00951955"/>
    <w:rsid w:val="00951CC7"/>
    <w:rsid w:val="00951E95"/>
    <w:rsid w:val="00951F18"/>
    <w:rsid w:val="00952015"/>
    <w:rsid w:val="009520C6"/>
    <w:rsid w:val="0095214F"/>
    <w:rsid w:val="00952331"/>
    <w:rsid w:val="00952537"/>
    <w:rsid w:val="0095263C"/>
    <w:rsid w:val="00952677"/>
    <w:rsid w:val="00952CD1"/>
    <w:rsid w:val="00952E37"/>
    <w:rsid w:val="00952F2C"/>
    <w:rsid w:val="00952F3F"/>
    <w:rsid w:val="009535BD"/>
    <w:rsid w:val="009539F8"/>
    <w:rsid w:val="00953C77"/>
    <w:rsid w:val="00953CA1"/>
    <w:rsid w:val="00953CC5"/>
    <w:rsid w:val="0095408C"/>
    <w:rsid w:val="009542BB"/>
    <w:rsid w:val="0095437B"/>
    <w:rsid w:val="00954AD1"/>
    <w:rsid w:val="00954B1F"/>
    <w:rsid w:val="00954CE0"/>
    <w:rsid w:val="00954D1A"/>
    <w:rsid w:val="00954EEF"/>
    <w:rsid w:val="009550FE"/>
    <w:rsid w:val="00955220"/>
    <w:rsid w:val="00955259"/>
    <w:rsid w:val="00955285"/>
    <w:rsid w:val="009552AC"/>
    <w:rsid w:val="00955599"/>
    <w:rsid w:val="00955724"/>
    <w:rsid w:val="00955B42"/>
    <w:rsid w:val="00955BBA"/>
    <w:rsid w:val="00955C92"/>
    <w:rsid w:val="00955DA1"/>
    <w:rsid w:val="00955DBA"/>
    <w:rsid w:val="00955E15"/>
    <w:rsid w:val="00956716"/>
    <w:rsid w:val="00956784"/>
    <w:rsid w:val="00956810"/>
    <w:rsid w:val="00956AD5"/>
    <w:rsid w:val="00956B4A"/>
    <w:rsid w:val="00956D1B"/>
    <w:rsid w:val="00956F0F"/>
    <w:rsid w:val="00957239"/>
    <w:rsid w:val="009572D0"/>
    <w:rsid w:val="0095733D"/>
    <w:rsid w:val="00957417"/>
    <w:rsid w:val="00957788"/>
    <w:rsid w:val="009577E5"/>
    <w:rsid w:val="00957AA1"/>
    <w:rsid w:val="00957AF8"/>
    <w:rsid w:val="00957BA7"/>
    <w:rsid w:val="00957D0B"/>
    <w:rsid w:val="00957EF5"/>
    <w:rsid w:val="00957FEA"/>
    <w:rsid w:val="009604A6"/>
    <w:rsid w:val="0096080E"/>
    <w:rsid w:val="00960A94"/>
    <w:rsid w:val="00960AAB"/>
    <w:rsid w:val="00960B14"/>
    <w:rsid w:val="00960B58"/>
    <w:rsid w:val="00960BCA"/>
    <w:rsid w:val="00960E1E"/>
    <w:rsid w:val="00960E2F"/>
    <w:rsid w:val="00960F14"/>
    <w:rsid w:val="00961142"/>
    <w:rsid w:val="009614E8"/>
    <w:rsid w:val="009615D3"/>
    <w:rsid w:val="009616D9"/>
    <w:rsid w:val="0096194F"/>
    <w:rsid w:val="00961A7E"/>
    <w:rsid w:val="00961D96"/>
    <w:rsid w:val="00961E76"/>
    <w:rsid w:val="009620C6"/>
    <w:rsid w:val="009624ED"/>
    <w:rsid w:val="0096256F"/>
    <w:rsid w:val="009625A9"/>
    <w:rsid w:val="009626FC"/>
    <w:rsid w:val="00962927"/>
    <w:rsid w:val="00962E53"/>
    <w:rsid w:val="00962EF3"/>
    <w:rsid w:val="0096304C"/>
    <w:rsid w:val="00963220"/>
    <w:rsid w:val="00963248"/>
    <w:rsid w:val="009632C4"/>
    <w:rsid w:val="00963370"/>
    <w:rsid w:val="00963460"/>
    <w:rsid w:val="00963902"/>
    <w:rsid w:val="009639E7"/>
    <w:rsid w:val="00963A94"/>
    <w:rsid w:val="00963C0D"/>
    <w:rsid w:val="00964096"/>
    <w:rsid w:val="00964137"/>
    <w:rsid w:val="0096419F"/>
    <w:rsid w:val="009645F3"/>
    <w:rsid w:val="00964900"/>
    <w:rsid w:val="00964AB7"/>
    <w:rsid w:val="00964B6A"/>
    <w:rsid w:val="00964D20"/>
    <w:rsid w:val="00965493"/>
    <w:rsid w:val="009654D9"/>
    <w:rsid w:val="009657CF"/>
    <w:rsid w:val="00965B60"/>
    <w:rsid w:val="00965BD4"/>
    <w:rsid w:val="00965E67"/>
    <w:rsid w:val="00966265"/>
    <w:rsid w:val="0096652E"/>
    <w:rsid w:val="00966580"/>
    <w:rsid w:val="009665C8"/>
    <w:rsid w:val="009668DE"/>
    <w:rsid w:val="009669D2"/>
    <w:rsid w:val="00966CE6"/>
    <w:rsid w:val="00966FE6"/>
    <w:rsid w:val="0096709E"/>
    <w:rsid w:val="009670EC"/>
    <w:rsid w:val="00967387"/>
    <w:rsid w:val="009673BC"/>
    <w:rsid w:val="00967515"/>
    <w:rsid w:val="00967854"/>
    <w:rsid w:val="00967B86"/>
    <w:rsid w:val="00967C5A"/>
    <w:rsid w:val="00967D52"/>
    <w:rsid w:val="00967E5D"/>
    <w:rsid w:val="00967F58"/>
    <w:rsid w:val="00970114"/>
    <w:rsid w:val="009705F2"/>
    <w:rsid w:val="00970894"/>
    <w:rsid w:val="009708AD"/>
    <w:rsid w:val="00970B08"/>
    <w:rsid w:val="00970C1B"/>
    <w:rsid w:val="00970C25"/>
    <w:rsid w:val="00970C32"/>
    <w:rsid w:val="00970F41"/>
    <w:rsid w:val="00970FE4"/>
    <w:rsid w:val="00971156"/>
    <w:rsid w:val="0097130E"/>
    <w:rsid w:val="0097144D"/>
    <w:rsid w:val="00971697"/>
    <w:rsid w:val="00971BAC"/>
    <w:rsid w:val="00971DA9"/>
    <w:rsid w:val="00972044"/>
    <w:rsid w:val="00972577"/>
    <w:rsid w:val="00972983"/>
    <w:rsid w:val="00972B3C"/>
    <w:rsid w:val="00972FDA"/>
    <w:rsid w:val="009733ED"/>
    <w:rsid w:val="00973477"/>
    <w:rsid w:val="009737D7"/>
    <w:rsid w:val="00973AD1"/>
    <w:rsid w:val="00973C98"/>
    <w:rsid w:val="00973DB4"/>
    <w:rsid w:val="00974C7F"/>
    <w:rsid w:val="00974C90"/>
    <w:rsid w:val="00974E86"/>
    <w:rsid w:val="0097532F"/>
    <w:rsid w:val="009755E6"/>
    <w:rsid w:val="009759F9"/>
    <w:rsid w:val="00975AFD"/>
    <w:rsid w:val="00975D38"/>
    <w:rsid w:val="00975F07"/>
    <w:rsid w:val="00976219"/>
    <w:rsid w:val="00976273"/>
    <w:rsid w:val="00976453"/>
    <w:rsid w:val="00976704"/>
    <w:rsid w:val="009767F1"/>
    <w:rsid w:val="0097683B"/>
    <w:rsid w:val="00976DDF"/>
    <w:rsid w:val="00976EB8"/>
    <w:rsid w:val="00977049"/>
    <w:rsid w:val="00977240"/>
    <w:rsid w:val="0097790C"/>
    <w:rsid w:val="009779E5"/>
    <w:rsid w:val="00977C71"/>
    <w:rsid w:val="00977D89"/>
    <w:rsid w:val="00977DC9"/>
    <w:rsid w:val="00977E25"/>
    <w:rsid w:val="00980018"/>
    <w:rsid w:val="0098012A"/>
    <w:rsid w:val="0098019E"/>
    <w:rsid w:val="009801E7"/>
    <w:rsid w:val="009803EE"/>
    <w:rsid w:val="0098050E"/>
    <w:rsid w:val="00980AB4"/>
    <w:rsid w:val="00980BB3"/>
    <w:rsid w:val="0098114A"/>
    <w:rsid w:val="00981315"/>
    <w:rsid w:val="00981486"/>
    <w:rsid w:val="0098161B"/>
    <w:rsid w:val="00981679"/>
    <w:rsid w:val="009816FB"/>
    <w:rsid w:val="00981A35"/>
    <w:rsid w:val="00981A98"/>
    <w:rsid w:val="00981DA6"/>
    <w:rsid w:val="00981DCC"/>
    <w:rsid w:val="00981E30"/>
    <w:rsid w:val="00982040"/>
    <w:rsid w:val="009821AC"/>
    <w:rsid w:val="0098253D"/>
    <w:rsid w:val="009825DA"/>
    <w:rsid w:val="00982BF1"/>
    <w:rsid w:val="00982FDD"/>
    <w:rsid w:val="00983303"/>
    <w:rsid w:val="00983453"/>
    <w:rsid w:val="0098365B"/>
    <w:rsid w:val="0098367A"/>
    <w:rsid w:val="009837AC"/>
    <w:rsid w:val="009837F0"/>
    <w:rsid w:val="009839EA"/>
    <w:rsid w:val="00983C0F"/>
    <w:rsid w:val="00983C35"/>
    <w:rsid w:val="00983C95"/>
    <w:rsid w:val="00983F48"/>
    <w:rsid w:val="0098432B"/>
    <w:rsid w:val="00984368"/>
    <w:rsid w:val="009844DD"/>
    <w:rsid w:val="009844E7"/>
    <w:rsid w:val="009846A3"/>
    <w:rsid w:val="00984731"/>
    <w:rsid w:val="009849F0"/>
    <w:rsid w:val="00984AF8"/>
    <w:rsid w:val="00984B30"/>
    <w:rsid w:val="00984C3B"/>
    <w:rsid w:val="0098509B"/>
    <w:rsid w:val="00985196"/>
    <w:rsid w:val="009854E3"/>
    <w:rsid w:val="009855C8"/>
    <w:rsid w:val="00985656"/>
    <w:rsid w:val="00985735"/>
    <w:rsid w:val="00985935"/>
    <w:rsid w:val="00985A8A"/>
    <w:rsid w:val="00985C55"/>
    <w:rsid w:val="00985CF7"/>
    <w:rsid w:val="00985E87"/>
    <w:rsid w:val="00985F8E"/>
    <w:rsid w:val="00985F90"/>
    <w:rsid w:val="0098623A"/>
    <w:rsid w:val="00986260"/>
    <w:rsid w:val="00986472"/>
    <w:rsid w:val="009866BF"/>
    <w:rsid w:val="00986795"/>
    <w:rsid w:val="0098682D"/>
    <w:rsid w:val="00986A0B"/>
    <w:rsid w:val="00986A4A"/>
    <w:rsid w:val="00986AFA"/>
    <w:rsid w:val="00986CD5"/>
    <w:rsid w:val="00986E61"/>
    <w:rsid w:val="00986E65"/>
    <w:rsid w:val="00986EF9"/>
    <w:rsid w:val="00986F40"/>
    <w:rsid w:val="0098777A"/>
    <w:rsid w:val="00987A77"/>
    <w:rsid w:val="00987B4D"/>
    <w:rsid w:val="00987B83"/>
    <w:rsid w:val="00987BEC"/>
    <w:rsid w:val="00987C78"/>
    <w:rsid w:val="00987D52"/>
    <w:rsid w:val="00990072"/>
    <w:rsid w:val="009904CE"/>
    <w:rsid w:val="009905AB"/>
    <w:rsid w:val="00990641"/>
    <w:rsid w:val="0099070E"/>
    <w:rsid w:val="00990A78"/>
    <w:rsid w:val="00990B1D"/>
    <w:rsid w:val="00990BF6"/>
    <w:rsid w:val="00990C69"/>
    <w:rsid w:val="00990CC1"/>
    <w:rsid w:val="00990EB0"/>
    <w:rsid w:val="00991063"/>
    <w:rsid w:val="00991284"/>
    <w:rsid w:val="00991299"/>
    <w:rsid w:val="009915BF"/>
    <w:rsid w:val="009917C4"/>
    <w:rsid w:val="0099180B"/>
    <w:rsid w:val="009919C8"/>
    <w:rsid w:val="00991B4F"/>
    <w:rsid w:val="0099206C"/>
    <w:rsid w:val="00992103"/>
    <w:rsid w:val="00992B02"/>
    <w:rsid w:val="00992CC2"/>
    <w:rsid w:val="009930F1"/>
    <w:rsid w:val="0099320C"/>
    <w:rsid w:val="009938F0"/>
    <w:rsid w:val="00993D48"/>
    <w:rsid w:val="00993E89"/>
    <w:rsid w:val="00993F5D"/>
    <w:rsid w:val="0099410E"/>
    <w:rsid w:val="0099425A"/>
    <w:rsid w:val="0099428B"/>
    <w:rsid w:val="00994450"/>
    <w:rsid w:val="00994581"/>
    <w:rsid w:val="009947BE"/>
    <w:rsid w:val="00994804"/>
    <w:rsid w:val="009948CA"/>
    <w:rsid w:val="00994945"/>
    <w:rsid w:val="00994BBD"/>
    <w:rsid w:val="00994C30"/>
    <w:rsid w:val="00994CFD"/>
    <w:rsid w:val="0099534C"/>
    <w:rsid w:val="009953E1"/>
    <w:rsid w:val="00995649"/>
    <w:rsid w:val="00995C5B"/>
    <w:rsid w:val="00996019"/>
    <w:rsid w:val="00996081"/>
    <w:rsid w:val="009962C2"/>
    <w:rsid w:val="0099660B"/>
    <w:rsid w:val="00996D5C"/>
    <w:rsid w:val="0099735D"/>
    <w:rsid w:val="00997442"/>
    <w:rsid w:val="009974F9"/>
    <w:rsid w:val="00997782"/>
    <w:rsid w:val="009979C8"/>
    <w:rsid w:val="00997D8B"/>
    <w:rsid w:val="00997DE0"/>
    <w:rsid w:val="009A0042"/>
    <w:rsid w:val="009A0074"/>
    <w:rsid w:val="009A0659"/>
    <w:rsid w:val="009A0670"/>
    <w:rsid w:val="009A070D"/>
    <w:rsid w:val="009A075B"/>
    <w:rsid w:val="009A0F0F"/>
    <w:rsid w:val="009A0F55"/>
    <w:rsid w:val="009A121D"/>
    <w:rsid w:val="009A16E2"/>
    <w:rsid w:val="009A1A5F"/>
    <w:rsid w:val="009A1AF3"/>
    <w:rsid w:val="009A1E8C"/>
    <w:rsid w:val="009A1E9E"/>
    <w:rsid w:val="009A1EC6"/>
    <w:rsid w:val="009A2083"/>
    <w:rsid w:val="009A21D2"/>
    <w:rsid w:val="009A23D8"/>
    <w:rsid w:val="009A248D"/>
    <w:rsid w:val="009A255B"/>
    <w:rsid w:val="009A272D"/>
    <w:rsid w:val="009A277B"/>
    <w:rsid w:val="009A277E"/>
    <w:rsid w:val="009A2947"/>
    <w:rsid w:val="009A2AE5"/>
    <w:rsid w:val="009A2BF2"/>
    <w:rsid w:val="009A2D0A"/>
    <w:rsid w:val="009A2F35"/>
    <w:rsid w:val="009A30B1"/>
    <w:rsid w:val="009A328E"/>
    <w:rsid w:val="009A3774"/>
    <w:rsid w:val="009A3909"/>
    <w:rsid w:val="009A398B"/>
    <w:rsid w:val="009A434B"/>
    <w:rsid w:val="009A4714"/>
    <w:rsid w:val="009A4813"/>
    <w:rsid w:val="009A4852"/>
    <w:rsid w:val="009A48C1"/>
    <w:rsid w:val="009A507B"/>
    <w:rsid w:val="009A552A"/>
    <w:rsid w:val="009A57DD"/>
    <w:rsid w:val="009A5A43"/>
    <w:rsid w:val="009A5B82"/>
    <w:rsid w:val="009A5C54"/>
    <w:rsid w:val="009A60DD"/>
    <w:rsid w:val="009A6173"/>
    <w:rsid w:val="009A61E2"/>
    <w:rsid w:val="009A624C"/>
    <w:rsid w:val="009A62D4"/>
    <w:rsid w:val="009A6355"/>
    <w:rsid w:val="009A635F"/>
    <w:rsid w:val="009A638C"/>
    <w:rsid w:val="009A6431"/>
    <w:rsid w:val="009A654F"/>
    <w:rsid w:val="009A657E"/>
    <w:rsid w:val="009A66CB"/>
    <w:rsid w:val="009A6B82"/>
    <w:rsid w:val="009A6BDB"/>
    <w:rsid w:val="009A6C5B"/>
    <w:rsid w:val="009A6C87"/>
    <w:rsid w:val="009A6EA1"/>
    <w:rsid w:val="009A704A"/>
    <w:rsid w:val="009A7190"/>
    <w:rsid w:val="009A73B5"/>
    <w:rsid w:val="009A7839"/>
    <w:rsid w:val="009A7869"/>
    <w:rsid w:val="009A7CC1"/>
    <w:rsid w:val="009B00AD"/>
    <w:rsid w:val="009B0184"/>
    <w:rsid w:val="009B02CF"/>
    <w:rsid w:val="009B02EA"/>
    <w:rsid w:val="009B038D"/>
    <w:rsid w:val="009B0CBB"/>
    <w:rsid w:val="009B0E31"/>
    <w:rsid w:val="009B0F13"/>
    <w:rsid w:val="009B0F4B"/>
    <w:rsid w:val="009B0F7F"/>
    <w:rsid w:val="009B1374"/>
    <w:rsid w:val="009B1411"/>
    <w:rsid w:val="009B169A"/>
    <w:rsid w:val="009B18A9"/>
    <w:rsid w:val="009B1CAC"/>
    <w:rsid w:val="009B1E07"/>
    <w:rsid w:val="009B20FE"/>
    <w:rsid w:val="009B2159"/>
    <w:rsid w:val="009B256C"/>
    <w:rsid w:val="009B26D6"/>
    <w:rsid w:val="009B2730"/>
    <w:rsid w:val="009B2761"/>
    <w:rsid w:val="009B29C6"/>
    <w:rsid w:val="009B2AD3"/>
    <w:rsid w:val="009B2B2C"/>
    <w:rsid w:val="009B2BC5"/>
    <w:rsid w:val="009B2D0E"/>
    <w:rsid w:val="009B2D95"/>
    <w:rsid w:val="009B2FCD"/>
    <w:rsid w:val="009B3079"/>
    <w:rsid w:val="009B3245"/>
    <w:rsid w:val="009B32BD"/>
    <w:rsid w:val="009B33DD"/>
    <w:rsid w:val="009B342F"/>
    <w:rsid w:val="009B34AC"/>
    <w:rsid w:val="009B3709"/>
    <w:rsid w:val="009B38D0"/>
    <w:rsid w:val="009B3A55"/>
    <w:rsid w:val="009B3AF9"/>
    <w:rsid w:val="009B3B6C"/>
    <w:rsid w:val="009B3C58"/>
    <w:rsid w:val="009B3DA5"/>
    <w:rsid w:val="009B3EA7"/>
    <w:rsid w:val="009B41CF"/>
    <w:rsid w:val="009B4AA6"/>
    <w:rsid w:val="009B4C30"/>
    <w:rsid w:val="009B4C3F"/>
    <w:rsid w:val="009B4D2B"/>
    <w:rsid w:val="009B5053"/>
    <w:rsid w:val="009B52E3"/>
    <w:rsid w:val="009B5350"/>
    <w:rsid w:val="009B5393"/>
    <w:rsid w:val="009B5474"/>
    <w:rsid w:val="009B5542"/>
    <w:rsid w:val="009B5827"/>
    <w:rsid w:val="009B58B6"/>
    <w:rsid w:val="009B5A18"/>
    <w:rsid w:val="009B5BC5"/>
    <w:rsid w:val="009B5C78"/>
    <w:rsid w:val="009B5E9A"/>
    <w:rsid w:val="009B5EE0"/>
    <w:rsid w:val="009B5FF6"/>
    <w:rsid w:val="009B62DC"/>
    <w:rsid w:val="009B6520"/>
    <w:rsid w:val="009B6B65"/>
    <w:rsid w:val="009B6E6D"/>
    <w:rsid w:val="009B71C8"/>
    <w:rsid w:val="009B73FE"/>
    <w:rsid w:val="009B7475"/>
    <w:rsid w:val="009B74AF"/>
    <w:rsid w:val="009B74E1"/>
    <w:rsid w:val="009B7517"/>
    <w:rsid w:val="009B76A5"/>
    <w:rsid w:val="009B773D"/>
    <w:rsid w:val="009B7A44"/>
    <w:rsid w:val="009B7A83"/>
    <w:rsid w:val="009B7CD0"/>
    <w:rsid w:val="009B7EA9"/>
    <w:rsid w:val="009C0436"/>
    <w:rsid w:val="009C0485"/>
    <w:rsid w:val="009C0672"/>
    <w:rsid w:val="009C0705"/>
    <w:rsid w:val="009C07A1"/>
    <w:rsid w:val="009C094D"/>
    <w:rsid w:val="009C0980"/>
    <w:rsid w:val="009C0C1F"/>
    <w:rsid w:val="009C0DCE"/>
    <w:rsid w:val="009C0DD3"/>
    <w:rsid w:val="009C0ED2"/>
    <w:rsid w:val="009C1010"/>
    <w:rsid w:val="009C10E2"/>
    <w:rsid w:val="009C1C30"/>
    <w:rsid w:val="009C1DB5"/>
    <w:rsid w:val="009C1E0F"/>
    <w:rsid w:val="009C1EAB"/>
    <w:rsid w:val="009C207B"/>
    <w:rsid w:val="009C218D"/>
    <w:rsid w:val="009C2195"/>
    <w:rsid w:val="009C2301"/>
    <w:rsid w:val="009C26C3"/>
    <w:rsid w:val="009C278A"/>
    <w:rsid w:val="009C2978"/>
    <w:rsid w:val="009C2D59"/>
    <w:rsid w:val="009C30A4"/>
    <w:rsid w:val="009C30F9"/>
    <w:rsid w:val="009C3813"/>
    <w:rsid w:val="009C392E"/>
    <w:rsid w:val="009C3CB9"/>
    <w:rsid w:val="009C3F8F"/>
    <w:rsid w:val="009C3FAB"/>
    <w:rsid w:val="009C4061"/>
    <w:rsid w:val="009C41B8"/>
    <w:rsid w:val="009C436E"/>
    <w:rsid w:val="009C4479"/>
    <w:rsid w:val="009C44F2"/>
    <w:rsid w:val="009C4754"/>
    <w:rsid w:val="009C49E2"/>
    <w:rsid w:val="009C49FC"/>
    <w:rsid w:val="009C4A57"/>
    <w:rsid w:val="009C4CBF"/>
    <w:rsid w:val="009C51FA"/>
    <w:rsid w:val="009C532B"/>
    <w:rsid w:val="009C560A"/>
    <w:rsid w:val="009C5875"/>
    <w:rsid w:val="009C5894"/>
    <w:rsid w:val="009C5A9C"/>
    <w:rsid w:val="009C5AC3"/>
    <w:rsid w:val="009C5ACB"/>
    <w:rsid w:val="009C6300"/>
    <w:rsid w:val="009C671D"/>
    <w:rsid w:val="009C69B0"/>
    <w:rsid w:val="009C6AD1"/>
    <w:rsid w:val="009C6B52"/>
    <w:rsid w:val="009C6FD9"/>
    <w:rsid w:val="009C6FFD"/>
    <w:rsid w:val="009C70A7"/>
    <w:rsid w:val="009C757F"/>
    <w:rsid w:val="009C75A8"/>
    <w:rsid w:val="009C75F3"/>
    <w:rsid w:val="009C762D"/>
    <w:rsid w:val="009C7721"/>
    <w:rsid w:val="009D0248"/>
    <w:rsid w:val="009D03BD"/>
    <w:rsid w:val="009D042E"/>
    <w:rsid w:val="009D045A"/>
    <w:rsid w:val="009D0471"/>
    <w:rsid w:val="009D0787"/>
    <w:rsid w:val="009D0825"/>
    <w:rsid w:val="009D0864"/>
    <w:rsid w:val="009D0905"/>
    <w:rsid w:val="009D0DA1"/>
    <w:rsid w:val="009D0F4F"/>
    <w:rsid w:val="009D0F94"/>
    <w:rsid w:val="009D0FEA"/>
    <w:rsid w:val="009D1037"/>
    <w:rsid w:val="009D107B"/>
    <w:rsid w:val="009D12E5"/>
    <w:rsid w:val="009D1335"/>
    <w:rsid w:val="009D1374"/>
    <w:rsid w:val="009D13E2"/>
    <w:rsid w:val="009D14B9"/>
    <w:rsid w:val="009D15FD"/>
    <w:rsid w:val="009D1659"/>
    <w:rsid w:val="009D17BC"/>
    <w:rsid w:val="009D17F8"/>
    <w:rsid w:val="009D18A4"/>
    <w:rsid w:val="009D1F49"/>
    <w:rsid w:val="009D1F89"/>
    <w:rsid w:val="009D2752"/>
    <w:rsid w:val="009D2755"/>
    <w:rsid w:val="009D27C2"/>
    <w:rsid w:val="009D2F0B"/>
    <w:rsid w:val="009D3026"/>
    <w:rsid w:val="009D30C3"/>
    <w:rsid w:val="009D30F8"/>
    <w:rsid w:val="009D319B"/>
    <w:rsid w:val="009D3310"/>
    <w:rsid w:val="009D366F"/>
    <w:rsid w:val="009D3990"/>
    <w:rsid w:val="009D3BD1"/>
    <w:rsid w:val="009D40EA"/>
    <w:rsid w:val="009D4162"/>
    <w:rsid w:val="009D4311"/>
    <w:rsid w:val="009D4A1E"/>
    <w:rsid w:val="009D5260"/>
    <w:rsid w:val="009D5419"/>
    <w:rsid w:val="009D5589"/>
    <w:rsid w:val="009D5917"/>
    <w:rsid w:val="009D59B8"/>
    <w:rsid w:val="009D59F4"/>
    <w:rsid w:val="009D5B9F"/>
    <w:rsid w:val="009D5CEC"/>
    <w:rsid w:val="009D61F8"/>
    <w:rsid w:val="009D6432"/>
    <w:rsid w:val="009D6446"/>
    <w:rsid w:val="009D644B"/>
    <w:rsid w:val="009D6617"/>
    <w:rsid w:val="009D664E"/>
    <w:rsid w:val="009D6D47"/>
    <w:rsid w:val="009D6E4D"/>
    <w:rsid w:val="009D727E"/>
    <w:rsid w:val="009D75C0"/>
    <w:rsid w:val="009D79AC"/>
    <w:rsid w:val="009D7B71"/>
    <w:rsid w:val="009D7F67"/>
    <w:rsid w:val="009E0011"/>
    <w:rsid w:val="009E03A8"/>
    <w:rsid w:val="009E049C"/>
    <w:rsid w:val="009E0526"/>
    <w:rsid w:val="009E058A"/>
    <w:rsid w:val="009E0913"/>
    <w:rsid w:val="009E0CCF"/>
    <w:rsid w:val="009E0F1D"/>
    <w:rsid w:val="009E0FBC"/>
    <w:rsid w:val="009E1069"/>
    <w:rsid w:val="009E1287"/>
    <w:rsid w:val="009E1D76"/>
    <w:rsid w:val="009E25FB"/>
    <w:rsid w:val="009E2624"/>
    <w:rsid w:val="009E2742"/>
    <w:rsid w:val="009E28F6"/>
    <w:rsid w:val="009E29D3"/>
    <w:rsid w:val="009E2CD2"/>
    <w:rsid w:val="009E2DDD"/>
    <w:rsid w:val="009E2FE6"/>
    <w:rsid w:val="009E32F5"/>
    <w:rsid w:val="009E339A"/>
    <w:rsid w:val="009E33E0"/>
    <w:rsid w:val="009E34B7"/>
    <w:rsid w:val="009E38D7"/>
    <w:rsid w:val="009E3A89"/>
    <w:rsid w:val="009E3A95"/>
    <w:rsid w:val="009E3B63"/>
    <w:rsid w:val="009E4644"/>
    <w:rsid w:val="009E46AC"/>
    <w:rsid w:val="009E4824"/>
    <w:rsid w:val="009E4896"/>
    <w:rsid w:val="009E489E"/>
    <w:rsid w:val="009E4956"/>
    <w:rsid w:val="009E4AB1"/>
    <w:rsid w:val="009E4D58"/>
    <w:rsid w:val="009E5145"/>
    <w:rsid w:val="009E514D"/>
    <w:rsid w:val="009E529B"/>
    <w:rsid w:val="009E52F2"/>
    <w:rsid w:val="009E5420"/>
    <w:rsid w:val="009E566C"/>
    <w:rsid w:val="009E58D3"/>
    <w:rsid w:val="009E5C9B"/>
    <w:rsid w:val="009E5DB6"/>
    <w:rsid w:val="009E5E29"/>
    <w:rsid w:val="009E5FEE"/>
    <w:rsid w:val="009E6107"/>
    <w:rsid w:val="009E6733"/>
    <w:rsid w:val="009E68F4"/>
    <w:rsid w:val="009E6A06"/>
    <w:rsid w:val="009E6A8B"/>
    <w:rsid w:val="009E6B3E"/>
    <w:rsid w:val="009E6C74"/>
    <w:rsid w:val="009E712E"/>
    <w:rsid w:val="009E762A"/>
    <w:rsid w:val="009E7993"/>
    <w:rsid w:val="009E7A4F"/>
    <w:rsid w:val="009F02B5"/>
    <w:rsid w:val="009F041F"/>
    <w:rsid w:val="009F06EF"/>
    <w:rsid w:val="009F07F1"/>
    <w:rsid w:val="009F0835"/>
    <w:rsid w:val="009F083A"/>
    <w:rsid w:val="009F0870"/>
    <w:rsid w:val="009F08B7"/>
    <w:rsid w:val="009F0B7A"/>
    <w:rsid w:val="009F0CAE"/>
    <w:rsid w:val="009F0D94"/>
    <w:rsid w:val="009F10AB"/>
    <w:rsid w:val="009F1215"/>
    <w:rsid w:val="009F1643"/>
    <w:rsid w:val="009F166E"/>
    <w:rsid w:val="009F1706"/>
    <w:rsid w:val="009F1730"/>
    <w:rsid w:val="009F1769"/>
    <w:rsid w:val="009F177C"/>
    <w:rsid w:val="009F1911"/>
    <w:rsid w:val="009F2065"/>
    <w:rsid w:val="009F25B1"/>
    <w:rsid w:val="009F2907"/>
    <w:rsid w:val="009F294A"/>
    <w:rsid w:val="009F2B6A"/>
    <w:rsid w:val="009F2BA4"/>
    <w:rsid w:val="009F2BAE"/>
    <w:rsid w:val="009F2C19"/>
    <w:rsid w:val="009F30EC"/>
    <w:rsid w:val="009F32BA"/>
    <w:rsid w:val="009F35B3"/>
    <w:rsid w:val="009F3796"/>
    <w:rsid w:val="009F3915"/>
    <w:rsid w:val="009F3955"/>
    <w:rsid w:val="009F3ABD"/>
    <w:rsid w:val="009F3BF2"/>
    <w:rsid w:val="009F3C73"/>
    <w:rsid w:val="009F3EE5"/>
    <w:rsid w:val="009F3F1C"/>
    <w:rsid w:val="009F462C"/>
    <w:rsid w:val="009F46C9"/>
    <w:rsid w:val="009F47C2"/>
    <w:rsid w:val="009F484F"/>
    <w:rsid w:val="009F48BC"/>
    <w:rsid w:val="009F4C1D"/>
    <w:rsid w:val="009F50CA"/>
    <w:rsid w:val="009F56E5"/>
    <w:rsid w:val="009F583E"/>
    <w:rsid w:val="009F58A3"/>
    <w:rsid w:val="009F593E"/>
    <w:rsid w:val="009F5A27"/>
    <w:rsid w:val="009F5C96"/>
    <w:rsid w:val="009F5E1A"/>
    <w:rsid w:val="009F604E"/>
    <w:rsid w:val="009F60A4"/>
    <w:rsid w:val="009F64FC"/>
    <w:rsid w:val="009F6769"/>
    <w:rsid w:val="009F6771"/>
    <w:rsid w:val="009F681C"/>
    <w:rsid w:val="009F69A2"/>
    <w:rsid w:val="009F6A64"/>
    <w:rsid w:val="009F6AF8"/>
    <w:rsid w:val="009F6C4E"/>
    <w:rsid w:val="009F6E66"/>
    <w:rsid w:val="009F6F0F"/>
    <w:rsid w:val="009F6FEA"/>
    <w:rsid w:val="009F700B"/>
    <w:rsid w:val="009F7217"/>
    <w:rsid w:val="009F739C"/>
    <w:rsid w:val="009F7487"/>
    <w:rsid w:val="009F74A2"/>
    <w:rsid w:val="009F77F1"/>
    <w:rsid w:val="009F78FF"/>
    <w:rsid w:val="009F7979"/>
    <w:rsid w:val="009F7BE7"/>
    <w:rsid w:val="009F7CE8"/>
    <w:rsid w:val="009F7E16"/>
    <w:rsid w:val="00A00178"/>
    <w:rsid w:val="00A00310"/>
    <w:rsid w:val="00A004EC"/>
    <w:rsid w:val="00A006FB"/>
    <w:rsid w:val="00A00B99"/>
    <w:rsid w:val="00A00D8A"/>
    <w:rsid w:val="00A00FA0"/>
    <w:rsid w:val="00A00FBF"/>
    <w:rsid w:val="00A0120E"/>
    <w:rsid w:val="00A01293"/>
    <w:rsid w:val="00A013B4"/>
    <w:rsid w:val="00A01484"/>
    <w:rsid w:val="00A0163D"/>
    <w:rsid w:val="00A018AC"/>
    <w:rsid w:val="00A01996"/>
    <w:rsid w:val="00A01C4F"/>
    <w:rsid w:val="00A01D37"/>
    <w:rsid w:val="00A0202F"/>
    <w:rsid w:val="00A020F6"/>
    <w:rsid w:val="00A022D9"/>
    <w:rsid w:val="00A023B5"/>
    <w:rsid w:val="00A023E5"/>
    <w:rsid w:val="00A02440"/>
    <w:rsid w:val="00A02982"/>
    <w:rsid w:val="00A02999"/>
    <w:rsid w:val="00A02A29"/>
    <w:rsid w:val="00A02AAC"/>
    <w:rsid w:val="00A02B83"/>
    <w:rsid w:val="00A02E7C"/>
    <w:rsid w:val="00A0311E"/>
    <w:rsid w:val="00A0322C"/>
    <w:rsid w:val="00A03231"/>
    <w:rsid w:val="00A03236"/>
    <w:rsid w:val="00A036CB"/>
    <w:rsid w:val="00A03791"/>
    <w:rsid w:val="00A03BD7"/>
    <w:rsid w:val="00A03C33"/>
    <w:rsid w:val="00A03CED"/>
    <w:rsid w:val="00A03F40"/>
    <w:rsid w:val="00A03FF1"/>
    <w:rsid w:val="00A0441D"/>
    <w:rsid w:val="00A044DA"/>
    <w:rsid w:val="00A047D2"/>
    <w:rsid w:val="00A049C5"/>
    <w:rsid w:val="00A049CC"/>
    <w:rsid w:val="00A04CC3"/>
    <w:rsid w:val="00A04D28"/>
    <w:rsid w:val="00A054C7"/>
    <w:rsid w:val="00A05728"/>
    <w:rsid w:val="00A0579A"/>
    <w:rsid w:val="00A05937"/>
    <w:rsid w:val="00A0597D"/>
    <w:rsid w:val="00A05A32"/>
    <w:rsid w:val="00A05A71"/>
    <w:rsid w:val="00A05C1A"/>
    <w:rsid w:val="00A05D55"/>
    <w:rsid w:val="00A05DED"/>
    <w:rsid w:val="00A05F4A"/>
    <w:rsid w:val="00A05FD9"/>
    <w:rsid w:val="00A061FF"/>
    <w:rsid w:val="00A063BD"/>
    <w:rsid w:val="00A0678F"/>
    <w:rsid w:val="00A06824"/>
    <w:rsid w:val="00A06CB7"/>
    <w:rsid w:val="00A06D41"/>
    <w:rsid w:val="00A06DAC"/>
    <w:rsid w:val="00A06EBB"/>
    <w:rsid w:val="00A07126"/>
    <w:rsid w:val="00A0798C"/>
    <w:rsid w:val="00A07A48"/>
    <w:rsid w:val="00A07B8A"/>
    <w:rsid w:val="00A07BE7"/>
    <w:rsid w:val="00A07C94"/>
    <w:rsid w:val="00A07CA5"/>
    <w:rsid w:val="00A07E47"/>
    <w:rsid w:val="00A07F17"/>
    <w:rsid w:val="00A10114"/>
    <w:rsid w:val="00A105BF"/>
    <w:rsid w:val="00A10625"/>
    <w:rsid w:val="00A10A20"/>
    <w:rsid w:val="00A10F1F"/>
    <w:rsid w:val="00A10FC5"/>
    <w:rsid w:val="00A110EE"/>
    <w:rsid w:val="00A115FA"/>
    <w:rsid w:val="00A1172F"/>
    <w:rsid w:val="00A117CF"/>
    <w:rsid w:val="00A118CB"/>
    <w:rsid w:val="00A119E3"/>
    <w:rsid w:val="00A119FB"/>
    <w:rsid w:val="00A11BB4"/>
    <w:rsid w:val="00A11C87"/>
    <w:rsid w:val="00A12012"/>
    <w:rsid w:val="00A123B8"/>
    <w:rsid w:val="00A12458"/>
    <w:rsid w:val="00A12681"/>
    <w:rsid w:val="00A126F0"/>
    <w:rsid w:val="00A128BB"/>
    <w:rsid w:val="00A129A4"/>
    <w:rsid w:val="00A12A50"/>
    <w:rsid w:val="00A12B59"/>
    <w:rsid w:val="00A12BE7"/>
    <w:rsid w:val="00A12C77"/>
    <w:rsid w:val="00A12D80"/>
    <w:rsid w:val="00A12DDB"/>
    <w:rsid w:val="00A12E8C"/>
    <w:rsid w:val="00A12F07"/>
    <w:rsid w:val="00A12F22"/>
    <w:rsid w:val="00A1353A"/>
    <w:rsid w:val="00A135D6"/>
    <w:rsid w:val="00A13872"/>
    <w:rsid w:val="00A13B20"/>
    <w:rsid w:val="00A13D69"/>
    <w:rsid w:val="00A14029"/>
    <w:rsid w:val="00A14186"/>
    <w:rsid w:val="00A148C6"/>
    <w:rsid w:val="00A14CB7"/>
    <w:rsid w:val="00A14DB3"/>
    <w:rsid w:val="00A14E24"/>
    <w:rsid w:val="00A151FB"/>
    <w:rsid w:val="00A15334"/>
    <w:rsid w:val="00A15CDA"/>
    <w:rsid w:val="00A15DD3"/>
    <w:rsid w:val="00A160E8"/>
    <w:rsid w:val="00A161D8"/>
    <w:rsid w:val="00A161E9"/>
    <w:rsid w:val="00A1660C"/>
    <w:rsid w:val="00A1662D"/>
    <w:rsid w:val="00A1672A"/>
    <w:rsid w:val="00A168B4"/>
    <w:rsid w:val="00A16A52"/>
    <w:rsid w:val="00A16AFE"/>
    <w:rsid w:val="00A16BF4"/>
    <w:rsid w:val="00A16C6D"/>
    <w:rsid w:val="00A16F76"/>
    <w:rsid w:val="00A17061"/>
    <w:rsid w:val="00A171E6"/>
    <w:rsid w:val="00A173FA"/>
    <w:rsid w:val="00A17460"/>
    <w:rsid w:val="00A176FE"/>
    <w:rsid w:val="00A17761"/>
    <w:rsid w:val="00A178B8"/>
    <w:rsid w:val="00A17980"/>
    <w:rsid w:val="00A1798B"/>
    <w:rsid w:val="00A17CE4"/>
    <w:rsid w:val="00A17EDF"/>
    <w:rsid w:val="00A200E8"/>
    <w:rsid w:val="00A20A8C"/>
    <w:rsid w:val="00A20BAE"/>
    <w:rsid w:val="00A20CDD"/>
    <w:rsid w:val="00A20F12"/>
    <w:rsid w:val="00A20F32"/>
    <w:rsid w:val="00A214F4"/>
    <w:rsid w:val="00A2152F"/>
    <w:rsid w:val="00A219E5"/>
    <w:rsid w:val="00A21ECC"/>
    <w:rsid w:val="00A21EEA"/>
    <w:rsid w:val="00A21F01"/>
    <w:rsid w:val="00A222E2"/>
    <w:rsid w:val="00A2237B"/>
    <w:rsid w:val="00A2275E"/>
    <w:rsid w:val="00A22986"/>
    <w:rsid w:val="00A22BE0"/>
    <w:rsid w:val="00A22DFF"/>
    <w:rsid w:val="00A22FA0"/>
    <w:rsid w:val="00A23153"/>
    <w:rsid w:val="00A23248"/>
    <w:rsid w:val="00A2354E"/>
    <w:rsid w:val="00A23C57"/>
    <w:rsid w:val="00A23CC9"/>
    <w:rsid w:val="00A23D87"/>
    <w:rsid w:val="00A23F5B"/>
    <w:rsid w:val="00A23F66"/>
    <w:rsid w:val="00A23FC0"/>
    <w:rsid w:val="00A2465B"/>
    <w:rsid w:val="00A2486C"/>
    <w:rsid w:val="00A248E6"/>
    <w:rsid w:val="00A249E5"/>
    <w:rsid w:val="00A24FC7"/>
    <w:rsid w:val="00A24FF3"/>
    <w:rsid w:val="00A251FF"/>
    <w:rsid w:val="00A253AD"/>
    <w:rsid w:val="00A254FE"/>
    <w:rsid w:val="00A256AE"/>
    <w:rsid w:val="00A258F4"/>
    <w:rsid w:val="00A259CF"/>
    <w:rsid w:val="00A25B0C"/>
    <w:rsid w:val="00A25D2B"/>
    <w:rsid w:val="00A25EF0"/>
    <w:rsid w:val="00A25F45"/>
    <w:rsid w:val="00A2603C"/>
    <w:rsid w:val="00A260A8"/>
    <w:rsid w:val="00A26210"/>
    <w:rsid w:val="00A262C6"/>
    <w:rsid w:val="00A26513"/>
    <w:rsid w:val="00A26903"/>
    <w:rsid w:val="00A26995"/>
    <w:rsid w:val="00A26A57"/>
    <w:rsid w:val="00A26C72"/>
    <w:rsid w:val="00A26CC1"/>
    <w:rsid w:val="00A2724C"/>
    <w:rsid w:val="00A27440"/>
    <w:rsid w:val="00A27A60"/>
    <w:rsid w:val="00A27BC6"/>
    <w:rsid w:val="00A27E68"/>
    <w:rsid w:val="00A30242"/>
    <w:rsid w:val="00A30385"/>
    <w:rsid w:val="00A306D0"/>
    <w:rsid w:val="00A3070F"/>
    <w:rsid w:val="00A3072A"/>
    <w:rsid w:val="00A3095C"/>
    <w:rsid w:val="00A30B87"/>
    <w:rsid w:val="00A30E1C"/>
    <w:rsid w:val="00A3103D"/>
    <w:rsid w:val="00A310BA"/>
    <w:rsid w:val="00A31342"/>
    <w:rsid w:val="00A3138B"/>
    <w:rsid w:val="00A3165A"/>
    <w:rsid w:val="00A3165F"/>
    <w:rsid w:val="00A3180B"/>
    <w:rsid w:val="00A31B7A"/>
    <w:rsid w:val="00A31CAB"/>
    <w:rsid w:val="00A31DBC"/>
    <w:rsid w:val="00A31DC0"/>
    <w:rsid w:val="00A320E9"/>
    <w:rsid w:val="00A3258C"/>
    <w:rsid w:val="00A32898"/>
    <w:rsid w:val="00A3290B"/>
    <w:rsid w:val="00A32B39"/>
    <w:rsid w:val="00A32C8B"/>
    <w:rsid w:val="00A32CE8"/>
    <w:rsid w:val="00A32D7C"/>
    <w:rsid w:val="00A32E9C"/>
    <w:rsid w:val="00A32F19"/>
    <w:rsid w:val="00A3335D"/>
    <w:rsid w:val="00A333B8"/>
    <w:rsid w:val="00A339DE"/>
    <w:rsid w:val="00A33C49"/>
    <w:rsid w:val="00A33C6C"/>
    <w:rsid w:val="00A33DBC"/>
    <w:rsid w:val="00A33E8D"/>
    <w:rsid w:val="00A34021"/>
    <w:rsid w:val="00A34401"/>
    <w:rsid w:val="00A344F4"/>
    <w:rsid w:val="00A34589"/>
    <w:rsid w:val="00A34B39"/>
    <w:rsid w:val="00A34BEC"/>
    <w:rsid w:val="00A34BFE"/>
    <w:rsid w:val="00A34D2A"/>
    <w:rsid w:val="00A351EB"/>
    <w:rsid w:val="00A35667"/>
    <w:rsid w:val="00A35744"/>
    <w:rsid w:val="00A3577F"/>
    <w:rsid w:val="00A357FC"/>
    <w:rsid w:val="00A35854"/>
    <w:rsid w:val="00A358EF"/>
    <w:rsid w:val="00A35BE9"/>
    <w:rsid w:val="00A35E4F"/>
    <w:rsid w:val="00A360EA"/>
    <w:rsid w:val="00A361F3"/>
    <w:rsid w:val="00A36324"/>
    <w:rsid w:val="00A366C7"/>
    <w:rsid w:val="00A36B5F"/>
    <w:rsid w:val="00A36E7F"/>
    <w:rsid w:val="00A37042"/>
    <w:rsid w:val="00A3728D"/>
    <w:rsid w:val="00A372EF"/>
    <w:rsid w:val="00A37466"/>
    <w:rsid w:val="00A3758A"/>
    <w:rsid w:val="00A3760A"/>
    <w:rsid w:val="00A3770B"/>
    <w:rsid w:val="00A3779F"/>
    <w:rsid w:val="00A400D1"/>
    <w:rsid w:val="00A404CF"/>
    <w:rsid w:val="00A406E7"/>
    <w:rsid w:val="00A40752"/>
    <w:rsid w:val="00A4097B"/>
    <w:rsid w:val="00A409BA"/>
    <w:rsid w:val="00A40A1C"/>
    <w:rsid w:val="00A40A35"/>
    <w:rsid w:val="00A40ADC"/>
    <w:rsid w:val="00A40AF8"/>
    <w:rsid w:val="00A40CC4"/>
    <w:rsid w:val="00A40D1F"/>
    <w:rsid w:val="00A40D58"/>
    <w:rsid w:val="00A40DB6"/>
    <w:rsid w:val="00A40DE2"/>
    <w:rsid w:val="00A40DF4"/>
    <w:rsid w:val="00A411B8"/>
    <w:rsid w:val="00A411CA"/>
    <w:rsid w:val="00A414C4"/>
    <w:rsid w:val="00A41516"/>
    <w:rsid w:val="00A41610"/>
    <w:rsid w:val="00A418DC"/>
    <w:rsid w:val="00A41B27"/>
    <w:rsid w:val="00A41BCA"/>
    <w:rsid w:val="00A41D13"/>
    <w:rsid w:val="00A41F5B"/>
    <w:rsid w:val="00A420EF"/>
    <w:rsid w:val="00A4272E"/>
    <w:rsid w:val="00A427CC"/>
    <w:rsid w:val="00A4286C"/>
    <w:rsid w:val="00A42CDF"/>
    <w:rsid w:val="00A42DB4"/>
    <w:rsid w:val="00A42DC2"/>
    <w:rsid w:val="00A4324C"/>
    <w:rsid w:val="00A4346A"/>
    <w:rsid w:val="00A434F3"/>
    <w:rsid w:val="00A436A4"/>
    <w:rsid w:val="00A436AB"/>
    <w:rsid w:val="00A43855"/>
    <w:rsid w:val="00A43B14"/>
    <w:rsid w:val="00A43DD7"/>
    <w:rsid w:val="00A43FF8"/>
    <w:rsid w:val="00A4415C"/>
    <w:rsid w:val="00A44560"/>
    <w:rsid w:val="00A445B3"/>
    <w:rsid w:val="00A44606"/>
    <w:rsid w:val="00A44E53"/>
    <w:rsid w:val="00A44FD9"/>
    <w:rsid w:val="00A4527D"/>
    <w:rsid w:val="00A453FB"/>
    <w:rsid w:val="00A4555C"/>
    <w:rsid w:val="00A45677"/>
    <w:rsid w:val="00A4568B"/>
    <w:rsid w:val="00A45A6A"/>
    <w:rsid w:val="00A45A78"/>
    <w:rsid w:val="00A45FA8"/>
    <w:rsid w:val="00A45FB7"/>
    <w:rsid w:val="00A46034"/>
    <w:rsid w:val="00A46058"/>
    <w:rsid w:val="00A461C5"/>
    <w:rsid w:val="00A46240"/>
    <w:rsid w:val="00A46625"/>
    <w:rsid w:val="00A4664A"/>
    <w:rsid w:val="00A4687E"/>
    <w:rsid w:val="00A46913"/>
    <w:rsid w:val="00A46B86"/>
    <w:rsid w:val="00A46CED"/>
    <w:rsid w:val="00A46DB8"/>
    <w:rsid w:val="00A46E8B"/>
    <w:rsid w:val="00A470BC"/>
    <w:rsid w:val="00A478B4"/>
    <w:rsid w:val="00A4798B"/>
    <w:rsid w:val="00A47BA1"/>
    <w:rsid w:val="00A47C67"/>
    <w:rsid w:val="00A47CB7"/>
    <w:rsid w:val="00A47E9F"/>
    <w:rsid w:val="00A5003D"/>
    <w:rsid w:val="00A5010F"/>
    <w:rsid w:val="00A50224"/>
    <w:rsid w:val="00A50467"/>
    <w:rsid w:val="00A504A5"/>
    <w:rsid w:val="00A508E2"/>
    <w:rsid w:val="00A50A65"/>
    <w:rsid w:val="00A50B2D"/>
    <w:rsid w:val="00A50BA5"/>
    <w:rsid w:val="00A50D81"/>
    <w:rsid w:val="00A50FA0"/>
    <w:rsid w:val="00A51129"/>
    <w:rsid w:val="00A511D9"/>
    <w:rsid w:val="00A5168F"/>
    <w:rsid w:val="00A51779"/>
    <w:rsid w:val="00A51837"/>
    <w:rsid w:val="00A519F9"/>
    <w:rsid w:val="00A51B42"/>
    <w:rsid w:val="00A51B61"/>
    <w:rsid w:val="00A51C32"/>
    <w:rsid w:val="00A51EA6"/>
    <w:rsid w:val="00A52400"/>
    <w:rsid w:val="00A5240F"/>
    <w:rsid w:val="00A524D0"/>
    <w:rsid w:val="00A5252A"/>
    <w:rsid w:val="00A52612"/>
    <w:rsid w:val="00A528B2"/>
    <w:rsid w:val="00A52D26"/>
    <w:rsid w:val="00A52D6C"/>
    <w:rsid w:val="00A52E48"/>
    <w:rsid w:val="00A53197"/>
    <w:rsid w:val="00A532B1"/>
    <w:rsid w:val="00A537E8"/>
    <w:rsid w:val="00A53843"/>
    <w:rsid w:val="00A538DA"/>
    <w:rsid w:val="00A539ED"/>
    <w:rsid w:val="00A53A7C"/>
    <w:rsid w:val="00A53CB7"/>
    <w:rsid w:val="00A53EC0"/>
    <w:rsid w:val="00A54109"/>
    <w:rsid w:val="00A541CD"/>
    <w:rsid w:val="00A5428D"/>
    <w:rsid w:val="00A5428F"/>
    <w:rsid w:val="00A54350"/>
    <w:rsid w:val="00A54564"/>
    <w:rsid w:val="00A54C55"/>
    <w:rsid w:val="00A54C58"/>
    <w:rsid w:val="00A54D2E"/>
    <w:rsid w:val="00A55067"/>
    <w:rsid w:val="00A554C9"/>
    <w:rsid w:val="00A55B11"/>
    <w:rsid w:val="00A55C2D"/>
    <w:rsid w:val="00A55D0A"/>
    <w:rsid w:val="00A55DE6"/>
    <w:rsid w:val="00A56009"/>
    <w:rsid w:val="00A5625F"/>
    <w:rsid w:val="00A5689D"/>
    <w:rsid w:val="00A56948"/>
    <w:rsid w:val="00A56AA9"/>
    <w:rsid w:val="00A57269"/>
    <w:rsid w:val="00A572CD"/>
    <w:rsid w:val="00A57402"/>
    <w:rsid w:val="00A57575"/>
    <w:rsid w:val="00A576FA"/>
    <w:rsid w:val="00A5793C"/>
    <w:rsid w:val="00A57BC7"/>
    <w:rsid w:val="00A57C55"/>
    <w:rsid w:val="00A57C99"/>
    <w:rsid w:val="00A57D47"/>
    <w:rsid w:val="00A57D8D"/>
    <w:rsid w:val="00A60245"/>
    <w:rsid w:val="00A602C2"/>
    <w:rsid w:val="00A6032B"/>
    <w:rsid w:val="00A60464"/>
    <w:rsid w:val="00A605B6"/>
    <w:rsid w:val="00A608B8"/>
    <w:rsid w:val="00A60991"/>
    <w:rsid w:val="00A60BCC"/>
    <w:rsid w:val="00A60CD9"/>
    <w:rsid w:val="00A60F46"/>
    <w:rsid w:val="00A61038"/>
    <w:rsid w:val="00A610BC"/>
    <w:rsid w:val="00A6112D"/>
    <w:rsid w:val="00A61716"/>
    <w:rsid w:val="00A617C8"/>
    <w:rsid w:val="00A61B80"/>
    <w:rsid w:val="00A61C0C"/>
    <w:rsid w:val="00A61C1C"/>
    <w:rsid w:val="00A620DF"/>
    <w:rsid w:val="00A62145"/>
    <w:rsid w:val="00A621E2"/>
    <w:rsid w:val="00A622A4"/>
    <w:rsid w:val="00A6247E"/>
    <w:rsid w:val="00A6291A"/>
    <w:rsid w:val="00A62ACA"/>
    <w:rsid w:val="00A62F34"/>
    <w:rsid w:val="00A62FFD"/>
    <w:rsid w:val="00A6332D"/>
    <w:rsid w:val="00A633F1"/>
    <w:rsid w:val="00A63437"/>
    <w:rsid w:val="00A63584"/>
    <w:rsid w:val="00A6393E"/>
    <w:rsid w:val="00A63A87"/>
    <w:rsid w:val="00A63DCF"/>
    <w:rsid w:val="00A641C3"/>
    <w:rsid w:val="00A642CA"/>
    <w:rsid w:val="00A64387"/>
    <w:rsid w:val="00A6447B"/>
    <w:rsid w:val="00A6489F"/>
    <w:rsid w:val="00A648A3"/>
    <w:rsid w:val="00A6494C"/>
    <w:rsid w:val="00A64EDD"/>
    <w:rsid w:val="00A65595"/>
    <w:rsid w:val="00A65738"/>
    <w:rsid w:val="00A657B1"/>
    <w:rsid w:val="00A65A47"/>
    <w:rsid w:val="00A65AB7"/>
    <w:rsid w:val="00A6627C"/>
    <w:rsid w:val="00A663F7"/>
    <w:rsid w:val="00A66932"/>
    <w:rsid w:val="00A66934"/>
    <w:rsid w:val="00A66B2F"/>
    <w:rsid w:val="00A66C8E"/>
    <w:rsid w:val="00A66F12"/>
    <w:rsid w:val="00A66FF9"/>
    <w:rsid w:val="00A6754D"/>
    <w:rsid w:val="00A675B7"/>
    <w:rsid w:val="00A6762F"/>
    <w:rsid w:val="00A67B1B"/>
    <w:rsid w:val="00A67E21"/>
    <w:rsid w:val="00A67EA5"/>
    <w:rsid w:val="00A67EC1"/>
    <w:rsid w:val="00A67F08"/>
    <w:rsid w:val="00A67FE5"/>
    <w:rsid w:val="00A7042D"/>
    <w:rsid w:val="00A7054B"/>
    <w:rsid w:val="00A70611"/>
    <w:rsid w:val="00A70A32"/>
    <w:rsid w:val="00A70C3E"/>
    <w:rsid w:val="00A70DD2"/>
    <w:rsid w:val="00A70E6D"/>
    <w:rsid w:val="00A70F76"/>
    <w:rsid w:val="00A70F78"/>
    <w:rsid w:val="00A71033"/>
    <w:rsid w:val="00A71170"/>
    <w:rsid w:val="00A711ED"/>
    <w:rsid w:val="00A713CB"/>
    <w:rsid w:val="00A71455"/>
    <w:rsid w:val="00A71658"/>
    <w:rsid w:val="00A717B8"/>
    <w:rsid w:val="00A71A22"/>
    <w:rsid w:val="00A71AB4"/>
    <w:rsid w:val="00A71E62"/>
    <w:rsid w:val="00A72101"/>
    <w:rsid w:val="00A72123"/>
    <w:rsid w:val="00A722AA"/>
    <w:rsid w:val="00A72654"/>
    <w:rsid w:val="00A72714"/>
    <w:rsid w:val="00A72739"/>
    <w:rsid w:val="00A727ED"/>
    <w:rsid w:val="00A728D1"/>
    <w:rsid w:val="00A72F38"/>
    <w:rsid w:val="00A73054"/>
    <w:rsid w:val="00A7344B"/>
    <w:rsid w:val="00A73641"/>
    <w:rsid w:val="00A737AE"/>
    <w:rsid w:val="00A73981"/>
    <w:rsid w:val="00A73CD0"/>
    <w:rsid w:val="00A73E37"/>
    <w:rsid w:val="00A73E6E"/>
    <w:rsid w:val="00A741D3"/>
    <w:rsid w:val="00A746AF"/>
    <w:rsid w:val="00A74CDF"/>
    <w:rsid w:val="00A74D01"/>
    <w:rsid w:val="00A75043"/>
    <w:rsid w:val="00A75087"/>
    <w:rsid w:val="00A757C3"/>
    <w:rsid w:val="00A7608B"/>
    <w:rsid w:val="00A760A0"/>
    <w:rsid w:val="00A76181"/>
    <w:rsid w:val="00A76252"/>
    <w:rsid w:val="00A7633E"/>
    <w:rsid w:val="00A765D6"/>
    <w:rsid w:val="00A765F8"/>
    <w:rsid w:val="00A76611"/>
    <w:rsid w:val="00A7671E"/>
    <w:rsid w:val="00A7695E"/>
    <w:rsid w:val="00A76B54"/>
    <w:rsid w:val="00A76EDF"/>
    <w:rsid w:val="00A76F5E"/>
    <w:rsid w:val="00A76FA1"/>
    <w:rsid w:val="00A771CB"/>
    <w:rsid w:val="00A77504"/>
    <w:rsid w:val="00A77612"/>
    <w:rsid w:val="00A7763A"/>
    <w:rsid w:val="00A77706"/>
    <w:rsid w:val="00A777DA"/>
    <w:rsid w:val="00A7796D"/>
    <w:rsid w:val="00A779AD"/>
    <w:rsid w:val="00A77A6D"/>
    <w:rsid w:val="00A77D34"/>
    <w:rsid w:val="00A77D43"/>
    <w:rsid w:val="00A77DC5"/>
    <w:rsid w:val="00A77E1B"/>
    <w:rsid w:val="00A77E6B"/>
    <w:rsid w:val="00A77F66"/>
    <w:rsid w:val="00A800C7"/>
    <w:rsid w:val="00A80535"/>
    <w:rsid w:val="00A8073A"/>
    <w:rsid w:val="00A808DD"/>
    <w:rsid w:val="00A80AC4"/>
    <w:rsid w:val="00A80D4A"/>
    <w:rsid w:val="00A80ECD"/>
    <w:rsid w:val="00A8110A"/>
    <w:rsid w:val="00A81165"/>
    <w:rsid w:val="00A812BC"/>
    <w:rsid w:val="00A81486"/>
    <w:rsid w:val="00A817BA"/>
    <w:rsid w:val="00A8198F"/>
    <w:rsid w:val="00A819D3"/>
    <w:rsid w:val="00A81B2E"/>
    <w:rsid w:val="00A82150"/>
    <w:rsid w:val="00A821DB"/>
    <w:rsid w:val="00A8288D"/>
    <w:rsid w:val="00A82A8E"/>
    <w:rsid w:val="00A82AD4"/>
    <w:rsid w:val="00A82F27"/>
    <w:rsid w:val="00A8320D"/>
    <w:rsid w:val="00A8333C"/>
    <w:rsid w:val="00A83980"/>
    <w:rsid w:val="00A83AB8"/>
    <w:rsid w:val="00A83BD3"/>
    <w:rsid w:val="00A83C75"/>
    <w:rsid w:val="00A841E4"/>
    <w:rsid w:val="00A841E9"/>
    <w:rsid w:val="00A842AC"/>
    <w:rsid w:val="00A842CE"/>
    <w:rsid w:val="00A843A4"/>
    <w:rsid w:val="00A84667"/>
    <w:rsid w:val="00A85085"/>
    <w:rsid w:val="00A85362"/>
    <w:rsid w:val="00A858DC"/>
    <w:rsid w:val="00A85909"/>
    <w:rsid w:val="00A8590D"/>
    <w:rsid w:val="00A85B50"/>
    <w:rsid w:val="00A85C2C"/>
    <w:rsid w:val="00A85C46"/>
    <w:rsid w:val="00A85DCF"/>
    <w:rsid w:val="00A85E6F"/>
    <w:rsid w:val="00A85F69"/>
    <w:rsid w:val="00A861BE"/>
    <w:rsid w:val="00A86554"/>
    <w:rsid w:val="00A86581"/>
    <w:rsid w:val="00A8676B"/>
    <w:rsid w:val="00A868EA"/>
    <w:rsid w:val="00A86A61"/>
    <w:rsid w:val="00A86B62"/>
    <w:rsid w:val="00A86DC0"/>
    <w:rsid w:val="00A871D4"/>
    <w:rsid w:val="00A87321"/>
    <w:rsid w:val="00A8748A"/>
    <w:rsid w:val="00A874CC"/>
    <w:rsid w:val="00A8782E"/>
    <w:rsid w:val="00A87845"/>
    <w:rsid w:val="00A8789F"/>
    <w:rsid w:val="00A87A3A"/>
    <w:rsid w:val="00A90131"/>
    <w:rsid w:val="00A90164"/>
    <w:rsid w:val="00A9039B"/>
    <w:rsid w:val="00A90627"/>
    <w:rsid w:val="00A907FC"/>
    <w:rsid w:val="00A90958"/>
    <w:rsid w:val="00A909EA"/>
    <w:rsid w:val="00A90BF8"/>
    <w:rsid w:val="00A90EF4"/>
    <w:rsid w:val="00A91167"/>
    <w:rsid w:val="00A914B7"/>
    <w:rsid w:val="00A91527"/>
    <w:rsid w:val="00A91585"/>
    <w:rsid w:val="00A917C4"/>
    <w:rsid w:val="00A919D2"/>
    <w:rsid w:val="00A920DB"/>
    <w:rsid w:val="00A923CA"/>
    <w:rsid w:val="00A928A1"/>
    <w:rsid w:val="00A928EF"/>
    <w:rsid w:val="00A9298A"/>
    <w:rsid w:val="00A929A6"/>
    <w:rsid w:val="00A929FB"/>
    <w:rsid w:val="00A92B25"/>
    <w:rsid w:val="00A92B57"/>
    <w:rsid w:val="00A92D14"/>
    <w:rsid w:val="00A92E87"/>
    <w:rsid w:val="00A93177"/>
    <w:rsid w:val="00A9319E"/>
    <w:rsid w:val="00A93453"/>
    <w:rsid w:val="00A93478"/>
    <w:rsid w:val="00A9354B"/>
    <w:rsid w:val="00A9357A"/>
    <w:rsid w:val="00A937A4"/>
    <w:rsid w:val="00A937B1"/>
    <w:rsid w:val="00A93802"/>
    <w:rsid w:val="00A939BA"/>
    <w:rsid w:val="00A93ABE"/>
    <w:rsid w:val="00A93AE0"/>
    <w:rsid w:val="00A93D21"/>
    <w:rsid w:val="00A93F05"/>
    <w:rsid w:val="00A9418D"/>
    <w:rsid w:val="00A94204"/>
    <w:rsid w:val="00A942D2"/>
    <w:rsid w:val="00A942E9"/>
    <w:rsid w:val="00A94472"/>
    <w:rsid w:val="00A945EE"/>
    <w:rsid w:val="00A9462B"/>
    <w:rsid w:val="00A94C06"/>
    <w:rsid w:val="00A94CDE"/>
    <w:rsid w:val="00A94DBF"/>
    <w:rsid w:val="00A954A0"/>
    <w:rsid w:val="00A95780"/>
    <w:rsid w:val="00A95A2C"/>
    <w:rsid w:val="00A95A45"/>
    <w:rsid w:val="00A962CE"/>
    <w:rsid w:val="00A96357"/>
    <w:rsid w:val="00A9642F"/>
    <w:rsid w:val="00A966AA"/>
    <w:rsid w:val="00A97139"/>
    <w:rsid w:val="00A971BE"/>
    <w:rsid w:val="00A973A1"/>
    <w:rsid w:val="00A9755B"/>
    <w:rsid w:val="00A97767"/>
    <w:rsid w:val="00A9784C"/>
    <w:rsid w:val="00A97A2A"/>
    <w:rsid w:val="00A97BE9"/>
    <w:rsid w:val="00A97C14"/>
    <w:rsid w:val="00A97C70"/>
    <w:rsid w:val="00A97DB0"/>
    <w:rsid w:val="00A97DFD"/>
    <w:rsid w:val="00AA0071"/>
    <w:rsid w:val="00AA0243"/>
    <w:rsid w:val="00AA03F4"/>
    <w:rsid w:val="00AA0451"/>
    <w:rsid w:val="00AA05B7"/>
    <w:rsid w:val="00AA0670"/>
    <w:rsid w:val="00AA09EF"/>
    <w:rsid w:val="00AA0CDF"/>
    <w:rsid w:val="00AA0F10"/>
    <w:rsid w:val="00AA10D2"/>
    <w:rsid w:val="00AA174C"/>
    <w:rsid w:val="00AA1A70"/>
    <w:rsid w:val="00AA1AC1"/>
    <w:rsid w:val="00AA1C5C"/>
    <w:rsid w:val="00AA1D10"/>
    <w:rsid w:val="00AA2025"/>
    <w:rsid w:val="00AA2039"/>
    <w:rsid w:val="00AA211D"/>
    <w:rsid w:val="00AA2167"/>
    <w:rsid w:val="00AA2363"/>
    <w:rsid w:val="00AA24A9"/>
    <w:rsid w:val="00AA2CF4"/>
    <w:rsid w:val="00AA2EDA"/>
    <w:rsid w:val="00AA2F82"/>
    <w:rsid w:val="00AA3104"/>
    <w:rsid w:val="00AA3248"/>
    <w:rsid w:val="00AA3275"/>
    <w:rsid w:val="00AA3326"/>
    <w:rsid w:val="00AA345C"/>
    <w:rsid w:val="00AA35FA"/>
    <w:rsid w:val="00AA366F"/>
    <w:rsid w:val="00AA3ABA"/>
    <w:rsid w:val="00AA3BE8"/>
    <w:rsid w:val="00AA3C3E"/>
    <w:rsid w:val="00AA3C42"/>
    <w:rsid w:val="00AA3E8D"/>
    <w:rsid w:val="00AA3E8E"/>
    <w:rsid w:val="00AA3F4D"/>
    <w:rsid w:val="00AA3FF5"/>
    <w:rsid w:val="00AA4184"/>
    <w:rsid w:val="00AA41D9"/>
    <w:rsid w:val="00AA4339"/>
    <w:rsid w:val="00AA48FF"/>
    <w:rsid w:val="00AA4966"/>
    <w:rsid w:val="00AA4BA4"/>
    <w:rsid w:val="00AA4C47"/>
    <w:rsid w:val="00AA4D41"/>
    <w:rsid w:val="00AA4E02"/>
    <w:rsid w:val="00AA51C1"/>
    <w:rsid w:val="00AA5612"/>
    <w:rsid w:val="00AA5AAA"/>
    <w:rsid w:val="00AA5B5C"/>
    <w:rsid w:val="00AA5C7E"/>
    <w:rsid w:val="00AA5D7B"/>
    <w:rsid w:val="00AA5E15"/>
    <w:rsid w:val="00AA62E5"/>
    <w:rsid w:val="00AA62EB"/>
    <w:rsid w:val="00AA639C"/>
    <w:rsid w:val="00AA69B9"/>
    <w:rsid w:val="00AA6B24"/>
    <w:rsid w:val="00AA7452"/>
    <w:rsid w:val="00AA7826"/>
    <w:rsid w:val="00AA7AA1"/>
    <w:rsid w:val="00AA7C3B"/>
    <w:rsid w:val="00AB007C"/>
    <w:rsid w:val="00AB00AA"/>
    <w:rsid w:val="00AB00C3"/>
    <w:rsid w:val="00AB0396"/>
    <w:rsid w:val="00AB04B7"/>
    <w:rsid w:val="00AB0646"/>
    <w:rsid w:val="00AB0A3B"/>
    <w:rsid w:val="00AB0B2B"/>
    <w:rsid w:val="00AB1098"/>
    <w:rsid w:val="00AB10A1"/>
    <w:rsid w:val="00AB16C7"/>
    <w:rsid w:val="00AB17D4"/>
    <w:rsid w:val="00AB1967"/>
    <w:rsid w:val="00AB1A9A"/>
    <w:rsid w:val="00AB1A9C"/>
    <w:rsid w:val="00AB1FA0"/>
    <w:rsid w:val="00AB1FC9"/>
    <w:rsid w:val="00AB201C"/>
    <w:rsid w:val="00AB2350"/>
    <w:rsid w:val="00AB2624"/>
    <w:rsid w:val="00AB26BD"/>
    <w:rsid w:val="00AB299B"/>
    <w:rsid w:val="00AB2A93"/>
    <w:rsid w:val="00AB2BDA"/>
    <w:rsid w:val="00AB2DE8"/>
    <w:rsid w:val="00AB30C9"/>
    <w:rsid w:val="00AB3107"/>
    <w:rsid w:val="00AB31B4"/>
    <w:rsid w:val="00AB33AA"/>
    <w:rsid w:val="00AB33BF"/>
    <w:rsid w:val="00AB3722"/>
    <w:rsid w:val="00AB37B7"/>
    <w:rsid w:val="00AB4209"/>
    <w:rsid w:val="00AB423E"/>
    <w:rsid w:val="00AB451A"/>
    <w:rsid w:val="00AB457B"/>
    <w:rsid w:val="00AB459E"/>
    <w:rsid w:val="00AB4785"/>
    <w:rsid w:val="00AB4949"/>
    <w:rsid w:val="00AB49D0"/>
    <w:rsid w:val="00AB5046"/>
    <w:rsid w:val="00AB50B4"/>
    <w:rsid w:val="00AB5151"/>
    <w:rsid w:val="00AB536F"/>
    <w:rsid w:val="00AB554D"/>
    <w:rsid w:val="00AB566D"/>
    <w:rsid w:val="00AB57D1"/>
    <w:rsid w:val="00AB5955"/>
    <w:rsid w:val="00AB5D07"/>
    <w:rsid w:val="00AB5DF2"/>
    <w:rsid w:val="00AB60E0"/>
    <w:rsid w:val="00AB62F1"/>
    <w:rsid w:val="00AB634D"/>
    <w:rsid w:val="00AB6399"/>
    <w:rsid w:val="00AB657E"/>
    <w:rsid w:val="00AB669C"/>
    <w:rsid w:val="00AB671A"/>
    <w:rsid w:val="00AB6C9C"/>
    <w:rsid w:val="00AB6CD7"/>
    <w:rsid w:val="00AB6F3C"/>
    <w:rsid w:val="00AB7429"/>
    <w:rsid w:val="00AB75C1"/>
    <w:rsid w:val="00AB768F"/>
    <w:rsid w:val="00AB7BCB"/>
    <w:rsid w:val="00AB7BE7"/>
    <w:rsid w:val="00AB7D1D"/>
    <w:rsid w:val="00AC0065"/>
    <w:rsid w:val="00AC00A6"/>
    <w:rsid w:val="00AC00D3"/>
    <w:rsid w:val="00AC035D"/>
    <w:rsid w:val="00AC08CD"/>
    <w:rsid w:val="00AC0CE5"/>
    <w:rsid w:val="00AC0E17"/>
    <w:rsid w:val="00AC0E7E"/>
    <w:rsid w:val="00AC10EA"/>
    <w:rsid w:val="00AC11D5"/>
    <w:rsid w:val="00AC11F0"/>
    <w:rsid w:val="00AC12C6"/>
    <w:rsid w:val="00AC1383"/>
    <w:rsid w:val="00AC14B0"/>
    <w:rsid w:val="00AC1B12"/>
    <w:rsid w:val="00AC20A2"/>
    <w:rsid w:val="00AC2331"/>
    <w:rsid w:val="00AC293D"/>
    <w:rsid w:val="00AC2A0C"/>
    <w:rsid w:val="00AC2A3B"/>
    <w:rsid w:val="00AC2D56"/>
    <w:rsid w:val="00AC2F0B"/>
    <w:rsid w:val="00AC3011"/>
    <w:rsid w:val="00AC31A6"/>
    <w:rsid w:val="00AC341D"/>
    <w:rsid w:val="00AC34C6"/>
    <w:rsid w:val="00AC35EB"/>
    <w:rsid w:val="00AC3663"/>
    <w:rsid w:val="00AC39F0"/>
    <w:rsid w:val="00AC3B62"/>
    <w:rsid w:val="00AC3E6B"/>
    <w:rsid w:val="00AC42DD"/>
    <w:rsid w:val="00AC44BB"/>
    <w:rsid w:val="00AC4617"/>
    <w:rsid w:val="00AC469D"/>
    <w:rsid w:val="00AC46EB"/>
    <w:rsid w:val="00AC4704"/>
    <w:rsid w:val="00AC4760"/>
    <w:rsid w:val="00AC4A19"/>
    <w:rsid w:val="00AC4B58"/>
    <w:rsid w:val="00AC4C5D"/>
    <w:rsid w:val="00AC4E1D"/>
    <w:rsid w:val="00AC4F08"/>
    <w:rsid w:val="00AC525E"/>
    <w:rsid w:val="00AC5366"/>
    <w:rsid w:val="00AC53E5"/>
    <w:rsid w:val="00AC5473"/>
    <w:rsid w:val="00AC553E"/>
    <w:rsid w:val="00AC5562"/>
    <w:rsid w:val="00AC580A"/>
    <w:rsid w:val="00AC5C59"/>
    <w:rsid w:val="00AC5CEC"/>
    <w:rsid w:val="00AC5E77"/>
    <w:rsid w:val="00AC61AD"/>
    <w:rsid w:val="00AC62BB"/>
    <w:rsid w:val="00AC62BE"/>
    <w:rsid w:val="00AC675A"/>
    <w:rsid w:val="00AC6CC5"/>
    <w:rsid w:val="00AC7534"/>
    <w:rsid w:val="00AC775C"/>
    <w:rsid w:val="00AC777F"/>
    <w:rsid w:val="00AC7BC7"/>
    <w:rsid w:val="00AC7C18"/>
    <w:rsid w:val="00AC7DC6"/>
    <w:rsid w:val="00AC7E01"/>
    <w:rsid w:val="00AC7F27"/>
    <w:rsid w:val="00AC7FC0"/>
    <w:rsid w:val="00AD00E3"/>
    <w:rsid w:val="00AD03E6"/>
    <w:rsid w:val="00AD0502"/>
    <w:rsid w:val="00AD055B"/>
    <w:rsid w:val="00AD075E"/>
    <w:rsid w:val="00AD0C79"/>
    <w:rsid w:val="00AD0F95"/>
    <w:rsid w:val="00AD11E9"/>
    <w:rsid w:val="00AD1352"/>
    <w:rsid w:val="00AD17CA"/>
    <w:rsid w:val="00AD197B"/>
    <w:rsid w:val="00AD1B5B"/>
    <w:rsid w:val="00AD202C"/>
    <w:rsid w:val="00AD254B"/>
    <w:rsid w:val="00AD2558"/>
    <w:rsid w:val="00AD2A71"/>
    <w:rsid w:val="00AD2B5F"/>
    <w:rsid w:val="00AD2C6D"/>
    <w:rsid w:val="00AD2DE4"/>
    <w:rsid w:val="00AD31DF"/>
    <w:rsid w:val="00AD32A1"/>
    <w:rsid w:val="00AD32DE"/>
    <w:rsid w:val="00AD3708"/>
    <w:rsid w:val="00AD39C8"/>
    <w:rsid w:val="00AD3BF3"/>
    <w:rsid w:val="00AD3CF8"/>
    <w:rsid w:val="00AD4491"/>
    <w:rsid w:val="00AD48EC"/>
    <w:rsid w:val="00AD492D"/>
    <w:rsid w:val="00AD4C86"/>
    <w:rsid w:val="00AD4DBE"/>
    <w:rsid w:val="00AD4E80"/>
    <w:rsid w:val="00AD4EE4"/>
    <w:rsid w:val="00AD55AE"/>
    <w:rsid w:val="00AD560C"/>
    <w:rsid w:val="00AD58BE"/>
    <w:rsid w:val="00AD59ED"/>
    <w:rsid w:val="00AD5ADA"/>
    <w:rsid w:val="00AD5D60"/>
    <w:rsid w:val="00AD6057"/>
    <w:rsid w:val="00AD61DC"/>
    <w:rsid w:val="00AD629D"/>
    <w:rsid w:val="00AD6411"/>
    <w:rsid w:val="00AD6704"/>
    <w:rsid w:val="00AD6ACB"/>
    <w:rsid w:val="00AD6AF0"/>
    <w:rsid w:val="00AD6D9D"/>
    <w:rsid w:val="00AD6DEF"/>
    <w:rsid w:val="00AD6E48"/>
    <w:rsid w:val="00AD71A0"/>
    <w:rsid w:val="00AD7402"/>
    <w:rsid w:val="00AD74C7"/>
    <w:rsid w:val="00AD7525"/>
    <w:rsid w:val="00AD7552"/>
    <w:rsid w:val="00AD76ED"/>
    <w:rsid w:val="00AD7862"/>
    <w:rsid w:val="00AD7AEB"/>
    <w:rsid w:val="00AD7B01"/>
    <w:rsid w:val="00AD7BA6"/>
    <w:rsid w:val="00AD7D87"/>
    <w:rsid w:val="00AE004C"/>
    <w:rsid w:val="00AE01AC"/>
    <w:rsid w:val="00AE0264"/>
    <w:rsid w:val="00AE0335"/>
    <w:rsid w:val="00AE0439"/>
    <w:rsid w:val="00AE05A0"/>
    <w:rsid w:val="00AE05E8"/>
    <w:rsid w:val="00AE07BF"/>
    <w:rsid w:val="00AE0A86"/>
    <w:rsid w:val="00AE0CE7"/>
    <w:rsid w:val="00AE0F61"/>
    <w:rsid w:val="00AE100F"/>
    <w:rsid w:val="00AE1469"/>
    <w:rsid w:val="00AE17BA"/>
    <w:rsid w:val="00AE1929"/>
    <w:rsid w:val="00AE1D2B"/>
    <w:rsid w:val="00AE1E79"/>
    <w:rsid w:val="00AE1FD2"/>
    <w:rsid w:val="00AE209B"/>
    <w:rsid w:val="00AE21DC"/>
    <w:rsid w:val="00AE2248"/>
    <w:rsid w:val="00AE23B3"/>
    <w:rsid w:val="00AE2514"/>
    <w:rsid w:val="00AE2692"/>
    <w:rsid w:val="00AE2840"/>
    <w:rsid w:val="00AE290B"/>
    <w:rsid w:val="00AE2AAF"/>
    <w:rsid w:val="00AE2B57"/>
    <w:rsid w:val="00AE2B90"/>
    <w:rsid w:val="00AE2C88"/>
    <w:rsid w:val="00AE2D48"/>
    <w:rsid w:val="00AE2E8B"/>
    <w:rsid w:val="00AE2F0E"/>
    <w:rsid w:val="00AE2FD7"/>
    <w:rsid w:val="00AE30FC"/>
    <w:rsid w:val="00AE34C4"/>
    <w:rsid w:val="00AE3512"/>
    <w:rsid w:val="00AE3612"/>
    <w:rsid w:val="00AE3927"/>
    <w:rsid w:val="00AE3A7F"/>
    <w:rsid w:val="00AE3D9D"/>
    <w:rsid w:val="00AE3F25"/>
    <w:rsid w:val="00AE4038"/>
    <w:rsid w:val="00AE410C"/>
    <w:rsid w:val="00AE44C2"/>
    <w:rsid w:val="00AE44EF"/>
    <w:rsid w:val="00AE4575"/>
    <w:rsid w:val="00AE47AF"/>
    <w:rsid w:val="00AE4C40"/>
    <w:rsid w:val="00AE4E3B"/>
    <w:rsid w:val="00AE508F"/>
    <w:rsid w:val="00AE5589"/>
    <w:rsid w:val="00AE55A9"/>
    <w:rsid w:val="00AE57B2"/>
    <w:rsid w:val="00AE5AAB"/>
    <w:rsid w:val="00AE5C28"/>
    <w:rsid w:val="00AE603E"/>
    <w:rsid w:val="00AE630E"/>
    <w:rsid w:val="00AE695A"/>
    <w:rsid w:val="00AE6A16"/>
    <w:rsid w:val="00AE6F28"/>
    <w:rsid w:val="00AE6F4B"/>
    <w:rsid w:val="00AE7196"/>
    <w:rsid w:val="00AE72EA"/>
    <w:rsid w:val="00AE7496"/>
    <w:rsid w:val="00AE74BB"/>
    <w:rsid w:val="00AE7B45"/>
    <w:rsid w:val="00AF006F"/>
    <w:rsid w:val="00AF02AC"/>
    <w:rsid w:val="00AF050D"/>
    <w:rsid w:val="00AF0C0B"/>
    <w:rsid w:val="00AF0CEC"/>
    <w:rsid w:val="00AF1182"/>
    <w:rsid w:val="00AF12D0"/>
    <w:rsid w:val="00AF1767"/>
    <w:rsid w:val="00AF19A1"/>
    <w:rsid w:val="00AF19EF"/>
    <w:rsid w:val="00AF1E9D"/>
    <w:rsid w:val="00AF203D"/>
    <w:rsid w:val="00AF210F"/>
    <w:rsid w:val="00AF2182"/>
    <w:rsid w:val="00AF2544"/>
    <w:rsid w:val="00AF27B2"/>
    <w:rsid w:val="00AF295F"/>
    <w:rsid w:val="00AF2A42"/>
    <w:rsid w:val="00AF2BA9"/>
    <w:rsid w:val="00AF2D6C"/>
    <w:rsid w:val="00AF2DC1"/>
    <w:rsid w:val="00AF2E60"/>
    <w:rsid w:val="00AF2E82"/>
    <w:rsid w:val="00AF3156"/>
    <w:rsid w:val="00AF3239"/>
    <w:rsid w:val="00AF359B"/>
    <w:rsid w:val="00AF3756"/>
    <w:rsid w:val="00AF380B"/>
    <w:rsid w:val="00AF3A8C"/>
    <w:rsid w:val="00AF3B8F"/>
    <w:rsid w:val="00AF3C0D"/>
    <w:rsid w:val="00AF410B"/>
    <w:rsid w:val="00AF4212"/>
    <w:rsid w:val="00AF44BC"/>
    <w:rsid w:val="00AF4599"/>
    <w:rsid w:val="00AF48F3"/>
    <w:rsid w:val="00AF4B69"/>
    <w:rsid w:val="00AF4CC6"/>
    <w:rsid w:val="00AF4D06"/>
    <w:rsid w:val="00AF4EB0"/>
    <w:rsid w:val="00AF509C"/>
    <w:rsid w:val="00AF5162"/>
    <w:rsid w:val="00AF6373"/>
    <w:rsid w:val="00AF66DC"/>
    <w:rsid w:val="00AF6716"/>
    <w:rsid w:val="00AF6965"/>
    <w:rsid w:val="00AF6B51"/>
    <w:rsid w:val="00AF6EBE"/>
    <w:rsid w:val="00AF700E"/>
    <w:rsid w:val="00AF7175"/>
    <w:rsid w:val="00AF72B9"/>
    <w:rsid w:val="00AF737E"/>
    <w:rsid w:val="00AF75C8"/>
    <w:rsid w:val="00AF7739"/>
    <w:rsid w:val="00AF7818"/>
    <w:rsid w:val="00AF7B6D"/>
    <w:rsid w:val="00AF7BDB"/>
    <w:rsid w:val="00AF7D77"/>
    <w:rsid w:val="00AF7F18"/>
    <w:rsid w:val="00AF7FD5"/>
    <w:rsid w:val="00B0012F"/>
    <w:rsid w:val="00B00169"/>
    <w:rsid w:val="00B002BF"/>
    <w:rsid w:val="00B003DD"/>
    <w:rsid w:val="00B003F6"/>
    <w:rsid w:val="00B0043D"/>
    <w:rsid w:val="00B0046C"/>
    <w:rsid w:val="00B0051D"/>
    <w:rsid w:val="00B0057B"/>
    <w:rsid w:val="00B00831"/>
    <w:rsid w:val="00B0085F"/>
    <w:rsid w:val="00B00A43"/>
    <w:rsid w:val="00B00B47"/>
    <w:rsid w:val="00B00C2F"/>
    <w:rsid w:val="00B00CF6"/>
    <w:rsid w:val="00B00E02"/>
    <w:rsid w:val="00B011C7"/>
    <w:rsid w:val="00B013B7"/>
    <w:rsid w:val="00B01551"/>
    <w:rsid w:val="00B01DCA"/>
    <w:rsid w:val="00B01F0E"/>
    <w:rsid w:val="00B0246B"/>
    <w:rsid w:val="00B0249B"/>
    <w:rsid w:val="00B0251E"/>
    <w:rsid w:val="00B02967"/>
    <w:rsid w:val="00B02F90"/>
    <w:rsid w:val="00B03014"/>
    <w:rsid w:val="00B031EF"/>
    <w:rsid w:val="00B03309"/>
    <w:rsid w:val="00B0349D"/>
    <w:rsid w:val="00B03552"/>
    <w:rsid w:val="00B035AE"/>
    <w:rsid w:val="00B0368D"/>
    <w:rsid w:val="00B038C3"/>
    <w:rsid w:val="00B038E6"/>
    <w:rsid w:val="00B039C8"/>
    <w:rsid w:val="00B03A86"/>
    <w:rsid w:val="00B03AE7"/>
    <w:rsid w:val="00B03BB3"/>
    <w:rsid w:val="00B03C68"/>
    <w:rsid w:val="00B040F6"/>
    <w:rsid w:val="00B041B6"/>
    <w:rsid w:val="00B04738"/>
    <w:rsid w:val="00B047BD"/>
    <w:rsid w:val="00B04828"/>
    <w:rsid w:val="00B04D91"/>
    <w:rsid w:val="00B04F50"/>
    <w:rsid w:val="00B050E9"/>
    <w:rsid w:val="00B052FC"/>
    <w:rsid w:val="00B05335"/>
    <w:rsid w:val="00B054EE"/>
    <w:rsid w:val="00B05648"/>
    <w:rsid w:val="00B05B34"/>
    <w:rsid w:val="00B05B7E"/>
    <w:rsid w:val="00B05F5A"/>
    <w:rsid w:val="00B05FF7"/>
    <w:rsid w:val="00B0600C"/>
    <w:rsid w:val="00B06333"/>
    <w:rsid w:val="00B06467"/>
    <w:rsid w:val="00B06679"/>
    <w:rsid w:val="00B06989"/>
    <w:rsid w:val="00B06B33"/>
    <w:rsid w:val="00B06B45"/>
    <w:rsid w:val="00B07029"/>
    <w:rsid w:val="00B070F3"/>
    <w:rsid w:val="00B0779B"/>
    <w:rsid w:val="00B0779C"/>
    <w:rsid w:val="00B07D01"/>
    <w:rsid w:val="00B07EBC"/>
    <w:rsid w:val="00B1002D"/>
    <w:rsid w:val="00B1012B"/>
    <w:rsid w:val="00B103B3"/>
    <w:rsid w:val="00B1068C"/>
    <w:rsid w:val="00B107AC"/>
    <w:rsid w:val="00B1090F"/>
    <w:rsid w:val="00B10B94"/>
    <w:rsid w:val="00B10BE8"/>
    <w:rsid w:val="00B1106C"/>
    <w:rsid w:val="00B110E5"/>
    <w:rsid w:val="00B110E7"/>
    <w:rsid w:val="00B1184A"/>
    <w:rsid w:val="00B1187D"/>
    <w:rsid w:val="00B1188B"/>
    <w:rsid w:val="00B11A76"/>
    <w:rsid w:val="00B11D8D"/>
    <w:rsid w:val="00B11E38"/>
    <w:rsid w:val="00B124A0"/>
    <w:rsid w:val="00B12707"/>
    <w:rsid w:val="00B1287F"/>
    <w:rsid w:val="00B129B0"/>
    <w:rsid w:val="00B12C73"/>
    <w:rsid w:val="00B12FE3"/>
    <w:rsid w:val="00B13237"/>
    <w:rsid w:val="00B13254"/>
    <w:rsid w:val="00B13275"/>
    <w:rsid w:val="00B1344A"/>
    <w:rsid w:val="00B13576"/>
    <w:rsid w:val="00B137AF"/>
    <w:rsid w:val="00B13855"/>
    <w:rsid w:val="00B1392A"/>
    <w:rsid w:val="00B14097"/>
    <w:rsid w:val="00B140C6"/>
    <w:rsid w:val="00B14117"/>
    <w:rsid w:val="00B14187"/>
    <w:rsid w:val="00B14328"/>
    <w:rsid w:val="00B14860"/>
    <w:rsid w:val="00B148CC"/>
    <w:rsid w:val="00B14DBF"/>
    <w:rsid w:val="00B1501C"/>
    <w:rsid w:val="00B150CD"/>
    <w:rsid w:val="00B15266"/>
    <w:rsid w:val="00B15366"/>
    <w:rsid w:val="00B15442"/>
    <w:rsid w:val="00B1552A"/>
    <w:rsid w:val="00B15697"/>
    <w:rsid w:val="00B15874"/>
    <w:rsid w:val="00B15A78"/>
    <w:rsid w:val="00B15BCB"/>
    <w:rsid w:val="00B15D16"/>
    <w:rsid w:val="00B15DD6"/>
    <w:rsid w:val="00B16012"/>
    <w:rsid w:val="00B16081"/>
    <w:rsid w:val="00B16126"/>
    <w:rsid w:val="00B162B3"/>
    <w:rsid w:val="00B16406"/>
    <w:rsid w:val="00B16A6E"/>
    <w:rsid w:val="00B16B78"/>
    <w:rsid w:val="00B16C59"/>
    <w:rsid w:val="00B171C0"/>
    <w:rsid w:val="00B1723E"/>
    <w:rsid w:val="00B17546"/>
    <w:rsid w:val="00B176A4"/>
    <w:rsid w:val="00B17B61"/>
    <w:rsid w:val="00B20187"/>
    <w:rsid w:val="00B2030D"/>
    <w:rsid w:val="00B2055E"/>
    <w:rsid w:val="00B20781"/>
    <w:rsid w:val="00B2083F"/>
    <w:rsid w:val="00B20A29"/>
    <w:rsid w:val="00B20B46"/>
    <w:rsid w:val="00B20BC6"/>
    <w:rsid w:val="00B21280"/>
    <w:rsid w:val="00B2132B"/>
    <w:rsid w:val="00B2137E"/>
    <w:rsid w:val="00B213C3"/>
    <w:rsid w:val="00B21678"/>
    <w:rsid w:val="00B21791"/>
    <w:rsid w:val="00B2182C"/>
    <w:rsid w:val="00B21A2B"/>
    <w:rsid w:val="00B21A35"/>
    <w:rsid w:val="00B21BAF"/>
    <w:rsid w:val="00B21E72"/>
    <w:rsid w:val="00B2209E"/>
    <w:rsid w:val="00B22158"/>
    <w:rsid w:val="00B22876"/>
    <w:rsid w:val="00B22B56"/>
    <w:rsid w:val="00B22CFE"/>
    <w:rsid w:val="00B2334D"/>
    <w:rsid w:val="00B2342C"/>
    <w:rsid w:val="00B23573"/>
    <w:rsid w:val="00B2359B"/>
    <w:rsid w:val="00B236CB"/>
    <w:rsid w:val="00B23A01"/>
    <w:rsid w:val="00B23A67"/>
    <w:rsid w:val="00B23B83"/>
    <w:rsid w:val="00B23C34"/>
    <w:rsid w:val="00B244CE"/>
    <w:rsid w:val="00B24507"/>
    <w:rsid w:val="00B24512"/>
    <w:rsid w:val="00B2474F"/>
    <w:rsid w:val="00B2481C"/>
    <w:rsid w:val="00B2498C"/>
    <w:rsid w:val="00B24BA9"/>
    <w:rsid w:val="00B24C00"/>
    <w:rsid w:val="00B2508E"/>
    <w:rsid w:val="00B253D7"/>
    <w:rsid w:val="00B2543B"/>
    <w:rsid w:val="00B25448"/>
    <w:rsid w:val="00B259E4"/>
    <w:rsid w:val="00B25DCC"/>
    <w:rsid w:val="00B25DE6"/>
    <w:rsid w:val="00B25F29"/>
    <w:rsid w:val="00B26005"/>
    <w:rsid w:val="00B260D9"/>
    <w:rsid w:val="00B260DB"/>
    <w:rsid w:val="00B26141"/>
    <w:rsid w:val="00B261C6"/>
    <w:rsid w:val="00B2638B"/>
    <w:rsid w:val="00B26416"/>
    <w:rsid w:val="00B2662F"/>
    <w:rsid w:val="00B2665D"/>
    <w:rsid w:val="00B266FF"/>
    <w:rsid w:val="00B267B9"/>
    <w:rsid w:val="00B26AC6"/>
    <w:rsid w:val="00B27016"/>
    <w:rsid w:val="00B27197"/>
    <w:rsid w:val="00B27219"/>
    <w:rsid w:val="00B277CD"/>
    <w:rsid w:val="00B27B02"/>
    <w:rsid w:val="00B27D1C"/>
    <w:rsid w:val="00B27D67"/>
    <w:rsid w:val="00B30000"/>
    <w:rsid w:val="00B30245"/>
    <w:rsid w:val="00B304AE"/>
    <w:rsid w:val="00B30644"/>
    <w:rsid w:val="00B30833"/>
    <w:rsid w:val="00B308BE"/>
    <w:rsid w:val="00B30A3F"/>
    <w:rsid w:val="00B30CBD"/>
    <w:rsid w:val="00B31023"/>
    <w:rsid w:val="00B310C9"/>
    <w:rsid w:val="00B31310"/>
    <w:rsid w:val="00B31FAC"/>
    <w:rsid w:val="00B32335"/>
    <w:rsid w:val="00B3236B"/>
    <w:rsid w:val="00B32724"/>
    <w:rsid w:val="00B32AB3"/>
    <w:rsid w:val="00B32B0E"/>
    <w:rsid w:val="00B33213"/>
    <w:rsid w:val="00B33816"/>
    <w:rsid w:val="00B3384E"/>
    <w:rsid w:val="00B33C6D"/>
    <w:rsid w:val="00B33DE1"/>
    <w:rsid w:val="00B33E4E"/>
    <w:rsid w:val="00B3420F"/>
    <w:rsid w:val="00B34357"/>
    <w:rsid w:val="00B344A3"/>
    <w:rsid w:val="00B3453C"/>
    <w:rsid w:val="00B34685"/>
    <w:rsid w:val="00B34A28"/>
    <w:rsid w:val="00B34C48"/>
    <w:rsid w:val="00B34E56"/>
    <w:rsid w:val="00B35147"/>
    <w:rsid w:val="00B35408"/>
    <w:rsid w:val="00B354FB"/>
    <w:rsid w:val="00B355B2"/>
    <w:rsid w:val="00B355C1"/>
    <w:rsid w:val="00B35705"/>
    <w:rsid w:val="00B3580D"/>
    <w:rsid w:val="00B35B34"/>
    <w:rsid w:val="00B35B92"/>
    <w:rsid w:val="00B35E41"/>
    <w:rsid w:val="00B360F6"/>
    <w:rsid w:val="00B3628E"/>
    <w:rsid w:val="00B3652C"/>
    <w:rsid w:val="00B366E2"/>
    <w:rsid w:val="00B36988"/>
    <w:rsid w:val="00B36AD6"/>
    <w:rsid w:val="00B36C3F"/>
    <w:rsid w:val="00B36EA8"/>
    <w:rsid w:val="00B370ED"/>
    <w:rsid w:val="00B372E7"/>
    <w:rsid w:val="00B376FB"/>
    <w:rsid w:val="00B37A47"/>
    <w:rsid w:val="00B37F78"/>
    <w:rsid w:val="00B37FC6"/>
    <w:rsid w:val="00B37FF3"/>
    <w:rsid w:val="00B40288"/>
    <w:rsid w:val="00B40391"/>
    <w:rsid w:val="00B40771"/>
    <w:rsid w:val="00B40971"/>
    <w:rsid w:val="00B40AEE"/>
    <w:rsid w:val="00B40AFB"/>
    <w:rsid w:val="00B40BE3"/>
    <w:rsid w:val="00B40C18"/>
    <w:rsid w:val="00B40EFF"/>
    <w:rsid w:val="00B40F94"/>
    <w:rsid w:val="00B4122F"/>
    <w:rsid w:val="00B4145F"/>
    <w:rsid w:val="00B4174E"/>
    <w:rsid w:val="00B41B27"/>
    <w:rsid w:val="00B41E9F"/>
    <w:rsid w:val="00B41FC4"/>
    <w:rsid w:val="00B4217F"/>
    <w:rsid w:val="00B42240"/>
    <w:rsid w:val="00B42486"/>
    <w:rsid w:val="00B4264D"/>
    <w:rsid w:val="00B42745"/>
    <w:rsid w:val="00B427BF"/>
    <w:rsid w:val="00B42A12"/>
    <w:rsid w:val="00B42E3F"/>
    <w:rsid w:val="00B43280"/>
    <w:rsid w:val="00B436BD"/>
    <w:rsid w:val="00B436ED"/>
    <w:rsid w:val="00B43A30"/>
    <w:rsid w:val="00B43A83"/>
    <w:rsid w:val="00B44140"/>
    <w:rsid w:val="00B44869"/>
    <w:rsid w:val="00B44CBD"/>
    <w:rsid w:val="00B4506B"/>
    <w:rsid w:val="00B450FE"/>
    <w:rsid w:val="00B4534C"/>
    <w:rsid w:val="00B4586F"/>
    <w:rsid w:val="00B45A4A"/>
    <w:rsid w:val="00B45B9B"/>
    <w:rsid w:val="00B46000"/>
    <w:rsid w:val="00B4610E"/>
    <w:rsid w:val="00B4620A"/>
    <w:rsid w:val="00B46254"/>
    <w:rsid w:val="00B463E7"/>
    <w:rsid w:val="00B46DC8"/>
    <w:rsid w:val="00B46F35"/>
    <w:rsid w:val="00B47155"/>
    <w:rsid w:val="00B472AC"/>
    <w:rsid w:val="00B4735F"/>
    <w:rsid w:val="00B4737B"/>
    <w:rsid w:val="00B475B4"/>
    <w:rsid w:val="00B4763C"/>
    <w:rsid w:val="00B47C62"/>
    <w:rsid w:val="00B50280"/>
    <w:rsid w:val="00B50283"/>
    <w:rsid w:val="00B50408"/>
    <w:rsid w:val="00B5060F"/>
    <w:rsid w:val="00B506D5"/>
    <w:rsid w:val="00B50724"/>
    <w:rsid w:val="00B50B29"/>
    <w:rsid w:val="00B50D07"/>
    <w:rsid w:val="00B50D2D"/>
    <w:rsid w:val="00B50DF3"/>
    <w:rsid w:val="00B50F17"/>
    <w:rsid w:val="00B5115A"/>
    <w:rsid w:val="00B51207"/>
    <w:rsid w:val="00B513BB"/>
    <w:rsid w:val="00B513F4"/>
    <w:rsid w:val="00B516A0"/>
    <w:rsid w:val="00B51DD4"/>
    <w:rsid w:val="00B51F4A"/>
    <w:rsid w:val="00B52104"/>
    <w:rsid w:val="00B5222C"/>
    <w:rsid w:val="00B522D4"/>
    <w:rsid w:val="00B52645"/>
    <w:rsid w:val="00B52646"/>
    <w:rsid w:val="00B52731"/>
    <w:rsid w:val="00B529B5"/>
    <w:rsid w:val="00B52AF1"/>
    <w:rsid w:val="00B52B11"/>
    <w:rsid w:val="00B52EBD"/>
    <w:rsid w:val="00B534EE"/>
    <w:rsid w:val="00B53619"/>
    <w:rsid w:val="00B53703"/>
    <w:rsid w:val="00B5370C"/>
    <w:rsid w:val="00B53822"/>
    <w:rsid w:val="00B53955"/>
    <w:rsid w:val="00B53AEE"/>
    <w:rsid w:val="00B53CFE"/>
    <w:rsid w:val="00B5458B"/>
    <w:rsid w:val="00B54728"/>
    <w:rsid w:val="00B5472C"/>
    <w:rsid w:val="00B548A4"/>
    <w:rsid w:val="00B5497E"/>
    <w:rsid w:val="00B549F2"/>
    <w:rsid w:val="00B54BA1"/>
    <w:rsid w:val="00B54D18"/>
    <w:rsid w:val="00B55124"/>
    <w:rsid w:val="00B55181"/>
    <w:rsid w:val="00B55651"/>
    <w:rsid w:val="00B55767"/>
    <w:rsid w:val="00B55B42"/>
    <w:rsid w:val="00B55B8D"/>
    <w:rsid w:val="00B55C7E"/>
    <w:rsid w:val="00B55F9C"/>
    <w:rsid w:val="00B561A2"/>
    <w:rsid w:val="00B56543"/>
    <w:rsid w:val="00B565A2"/>
    <w:rsid w:val="00B568FF"/>
    <w:rsid w:val="00B56A14"/>
    <w:rsid w:val="00B57718"/>
    <w:rsid w:val="00B57905"/>
    <w:rsid w:val="00B57B3C"/>
    <w:rsid w:val="00B601A3"/>
    <w:rsid w:val="00B60247"/>
    <w:rsid w:val="00B602FA"/>
    <w:rsid w:val="00B60727"/>
    <w:rsid w:val="00B60C12"/>
    <w:rsid w:val="00B60CB1"/>
    <w:rsid w:val="00B60D86"/>
    <w:rsid w:val="00B60DD5"/>
    <w:rsid w:val="00B60E2E"/>
    <w:rsid w:val="00B60FE4"/>
    <w:rsid w:val="00B611C6"/>
    <w:rsid w:val="00B6137E"/>
    <w:rsid w:val="00B6164B"/>
    <w:rsid w:val="00B6179F"/>
    <w:rsid w:val="00B619B9"/>
    <w:rsid w:val="00B61B1D"/>
    <w:rsid w:val="00B61E60"/>
    <w:rsid w:val="00B6291E"/>
    <w:rsid w:val="00B62947"/>
    <w:rsid w:val="00B62AB7"/>
    <w:rsid w:val="00B62FD0"/>
    <w:rsid w:val="00B63157"/>
    <w:rsid w:val="00B63185"/>
    <w:rsid w:val="00B63420"/>
    <w:rsid w:val="00B6356F"/>
    <w:rsid w:val="00B635D4"/>
    <w:rsid w:val="00B63621"/>
    <w:rsid w:val="00B63862"/>
    <w:rsid w:val="00B63932"/>
    <w:rsid w:val="00B63C16"/>
    <w:rsid w:val="00B63EC9"/>
    <w:rsid w:val="00B63FDF"/>
    <w:rsid w:val="00B641C2"/>
    <w:rsid w:val="00B6426E"/>
    <w:rsid w:val="00B64399"/>
    <w:rsid w:val="00B6439D"/>
    <w:rsid w:val="00B643E1"/>
    <w:rsid w:val="00B64432"/>
    <w:rsid w:val="00B6454D"/>
    <w:rsid w:val="00B64A89"/>
    <w:rsid w:val="00B64B04"/>
    <w:rsid w:val="00B65038"/>
    <w:rsid w:val="00B6512B"/>
    <w:rsid w:val="00B6528E"/>
    <w:rsid w:val="00B65387"/>
    <w:rsid w:val="00B6539A"/>
    <w:rsid w:val="00B6548B"/>
    <w:rsid w:val="00B6561E"/>
    <w:rsid w:val="00B656E3"/>
    <w:rsid w:val="00B65718"/>
    <w:rsid w:val="00B6578B"/>
    <w:rsid w:val="00B65A0B"/>
    <w:rsid w:val="00B65DDE"/>
    <w:rsid w:val="00B65E7B"/>
    <w:rsid w:val="00B662A1"/>
    <w:rsid w:val="00B663E1"/>
    <w:rsid w:val="00B66407"/>
    <w:rsid w:val="00B66675"/>
    <w:rsid w:val="00B6680C"/>
    <w:rsid w:val="00B668BA"/>
    <w:rsid w:val="00B66CAC"/>
    <w:rsid w:val="00B66E43"/>
    <w:rsid w:val="00B66FCE"/>
    <w:rsid w:val="00B671C2"/>
    <w:rsid w:val="00B671F9"/>
    <w:rsid w:val="00B67624"/>
    <w:rsid w:val="00B677D0"/>
    <w:rsid w:val="00B677D2"/>
    <w:rsid w:val="00B677E0"/>
    <w:rsid w:val="00B67908"/>
    <w:rsid w:val="00B67C0C"/>
    <w:rsid w:val="00B702CF"/>
    <w:rsid w:val="00B7040B"/>
    <w:rsid w:val="00B7059B"/>
    <w:rsid w:val="00B70745"/>
    <w:rsid w:val="00B707B8"/>
    <w:rsid w:val="00B70884"/>
    <w:rsid w:val="00B708FC"/>
    <w:rsid w:val="00B7094D"/>
    <w:rsid w:val="00B70987"/>
    <w:rsid w:val="00B70BE5"/>
    <w:rsid w:val="00B70CA7"/>
    <w:rsid w:val="00B70D3B"/>
    <w:rsid w:val="00B70D51"/>
    <w:rsid w:val="00B70F47"/>
    <w:rsid w:val="00B710A5"/>
    <w:rsid w:val="00B710B8"/>
    <w:rsid w:val="00B71476"/>
    <w:rsid w:val="00B71546"/>
    <w:rsid w:val="00B716BC"/>
    <w:rsid w:val="00B71746"/>
    <w:rsid w:val="00B717F9"/>
    <w:rsid w:val="00B7180A"/>
    <w:rsid w:val="00B71AD6"/>
    <w:rsid w:val="00B71C5D"/>
    <w:rsid w:val="00B71FF4"/>
    <w:rsid w:val="00B72120"/>
    <w:rsid w:val="00B722A7"/>
    <w:rsid w:val="00B724ED"/>
    <w:rsid w:val="00B72590"/>
    <w:rsid w:val="00B725DC"/>
    <w:rsid w:val="00B72643"/>
    <w:rsid w:val="00B72834"/>
    <w:rsid w:val="00B7291C"/>
    <w:rsid w:val="00B72A4F"/>
    <w:rsid w:val="00B72A5B"/>
    <w:rsid w:val="00B72BFB"/>
    <w:rsid w:val="00B72EC8"/>
    <w:rsid w:val="00B72FF0"/>
    <w:rsid w:val="00B73B7C"/>
    <w:rsid w:val="00B73DBC"/>
    <w:rsid w:val="00B73F8A"/>
    <w:rsid w:val="00B73FF4"/>
    <w:rsid w:val="00B74120"/>
    <w:rsid w:val="00B743AD"/>
    <w:rsid w:val="00B743CD"/>
    <w:rsid w:val="00B74404"/>
    <w:rsid w:val="00B7448A"/>
    <w:rsid w:val="00B74600"/>
    <w:rsid w:val="00B748AD"/>
    <w:rsid w:val="00B74BB2"/>
    <w:rsid w:val="00B74FDE"/>
    <w:rsid w:val="00B75035"/>
    <w:rsid w:val="00B750A6"/>
    <w:rsid w:val="00B7527F"/>
    <w:rsid w:val="00B75337"/>
    <w:rsid w:val="00B75CAD"/>
    <w:rsid w:val="00B75D14"/>
    <w:rsid w:val="00B75D57"/>
    <w:rsid w:val="00B75E03"/>
    <w:rsid w:val="00B75FEE"/>
    <w:rsid w:val="00B75FFF"/>
    <w:rsid w:val="00B7618C"/>
    <w:rsid w:val="00B7629D"/>
    <w:rsid w:val="00B763D6"/>
    <w:rsid w:val="00B7649B"/>
    <w:rsid w:val="00B76727"/>
    <w:rsid w:val="00B7685E"/>
    <w:rsid w:val="00B76B66"/>
    <w:rsid w:val="00B76C7B"/>
    <w:rsid w:val="00B76F83"/>
    <w:rsid w:val="00B7727E"/>
    <w:rsid w:val="00B773F3"/>
    <w:rsid w:val="00B775CD"/>
    <w:rsid w:val="00B77678"/>
    <w:rsid w:val="00B77856"/>
    <w:rsid w:val="00B77CC8"/>
    <w:rsid w:val="00B802EA"/>
    <w:rsid w:val="00B80387"/>
    <w:rsid w:val="00B803C1"/>
    <w:rsid w:val="00B805DF"/>
    <w:rsid w:val="00B806EA"/>
    <w:rsid w:val="00B806EC"/>
    <w:rsid w:val="00B80C3E"/>
    <w:rsid w:val="00B80D96"/>
    <w:rsid w:val="00B80DBA"/>
    <w:rsid w:val="00B80DF7"/>
    <w:rsid w:val="00B81276"/>
    <w:rsid w:val="00B81B94"/>
    <w:rsid w:val="00B82053"/>
    <w:rsid w:val="00B8210E"/>
    <w:rsid w:val="00B82447"/>
    <w:rsid w:val="00B827F3"/>
    <w:rsid w:val="00B82814"/>
    <w:rsid w:val="00B82C70"/>
    <w:rsid w:val="00B82E5B"/>
    <w:rsid w:val="00B82E60"/>
    <w:rsid w:val="00B83137"/>
    <w:rsid w:val="00B8372E"/>
    <w:rsid w:val="00B83AA9"/>
    <w:rsid w:val="00B83B47"/>
    <w:rsid w:val="00B83C5F"/>
    <w:rsid w:val="00B83EBD"/>
    <w:rsid w:val="00B841F3"/>
    <w:rsid w:val="00B842BE"/>
    <w:rsid w:val="00B843BA"/>
    <w:rsid w:val="00B844EC"/>
    <w:rsid w:val="00B8458D"/>
    <w:rsid w:val="00B846E2"/>
    <w:rsid w:val="00B8489C"/>
    <w:rsid w:val="00B84A21"/>
    <w:rsid w:val="00B84AE3"/>
    <w:rsid w:val="00B84B41"/>
    <w:rsid w:val="00B84B92"/>
    <w:rsid w:val="00B84CB9"/>
    <w:rsid w:val="00B84F9E"/>
    <w:rsid w:val="00B8504D"/>
    <w:rsid w:val="00B8507B"/>
    <w:rsid w:val="00B85086"/>
    <w:rsid w:val="00B8537E"/>
    <w:rsid w:val="00B853B9"/>
    <w:rsid w:val="00B85447"/>
    <w:rsid w:val="00B85571"/>
    <w:rsid w:val="00B85627"/>
    <w:rsid w:val="00B85A19"/>
    <w:rsid w:val="00B85B37"/>
    <w:rsid w:val="00B85D05"/>
    <w:rsid w:val="00B85EC1"/>
    <w:rsid w:val="00B861EC"/>
    <w:rsid w:val="00B86237"/>
    <w:rsid w:val="00B865AA"/>
    <w:rsid w:val="00B86A65"/>
    <w:rsid w:val="00B86DA3"/>
    <w:rsid w:val="00B86EF9"/>
    <w:rsid w:val="00B874E3"/>
    <w:rsid w:val="00B875B0"/>
    <w:rsid w:val="00B8781C"/>
    <w:rsid w:val="00B87872"/>
    <w:rsid w:val="00B87AE6"/>
    <w:rsid w:val="00B87B50"/>
    <w:rsid w:val="00B87B57"/>
    <w:rsid w:val="00B87F19"/>
    <w:rsid w:val="00B9035F"/>
    <w:rsid w:val="00B905E7"/>
    <w:rsid w:val="00B906E1"/>
    <w:rsid w:val="00B907AA"/>
    <w:rsid w:val="00B9091A"/>
    <w:rsid w:val="00B909CC"/>
    <w:rsid w:val="00B90BFA"/>
    <w:rsid w:val="00B90D9A"/>
    <w:rsid w:val="00B9101B"/>
    <w:rsid w:val="00B9102F"/>
    <w:rsid w:val="00B91038"/>
    <w:rsid w:val="00B91105"/>
    <w:rsid w:val="00B91107"/>
    <w:rsid w:val="00B91156"/>
    <w:rsid w:val="00B911A8"/>
    <w:rsid w:val="00B911C9"/>
    <w:rsid w:val="00B9151A"/>
    <w:rsid w:val="00B9161E"/>
    <w:rsid w:val="00B918EA"/>
    <w:rsid w:val="00B91974"/>
    <w:rsid w:val="00B91A0E"/>
    <w:rsid w:val="00B91D21"/>
    <w:rsid w:val="00B91E40"/>
    <w:rsid w:val="00B92203"/>
    <w:rsid w:val="00B92214"/>
    <w:rsid w:val="00B9225F"/>
    <w:rsid w:val="00B928A9"/>
    <w:rsid w:val="00B92A9F"/>
    <w:rsid w:val="00B92AC3"/>
    <w:rsid w:val="00B933E2"/>
    <w:rsid w:val="00B93613"/>
    <w:rsid w:val="00B93792"/>
    <w:rsid w:val="00B93B38"/>
    <w:rsid w:val="00B9411D"/>
    <w:rsid w:val="00B94229"/>
    <w:rsid w:val="00B94395"/>
    <w:rsid w:val="00B94412"/>
    <w:rsid w:val="00B944C7"/>
    <w:rsid w:val="00B94654"/>
    <w:rsid w:val="00B94729"/>
    <w:rsid w:val="00B948B4"/>
    <w:rsid w:val="00B94AAE"/>
    <w:rsid w:val="00B94C1A"/>
    <w:rsid w:val="00B950A0"/>
    <w:rsid w:val="00B9527C"/>
    <w:rsid w:val="00B95302"/>
    <w:rsid w:val="00B956B1"/>
    <w:rsid w:val="00B957E2"/>
    <w:rsid w:val="00B9580D"/>
    <w:rsid w:val="00B95C55"/>
    <w:rsid w:val="00B95E2A"/>
    <w:rsid w:val="00B9605F"/>
    <w:rsid w:val="00B9612F"/>
    <w:rsid w:val="00B96263"/>
    <w:rsid w:val="00B9649B"/>
    <w:rsid w:val="00B965AA"/>
    <w:rsid w:val="00B966E3"/>
    <w:rsid w:val="00B96977"/>
    <w:rsid w:val="00B96E09"/>
    <w:rsid w:val="00B96FD0"/>
    <w:rsid w:val="00B9750C"/>
    <w:rsid w:val="00B97664"/>
    <w:rsid w:val="00B97681"/>
    <w:rsid w:val="00B97815"/>
    <w:rsid w:val="00B97945"/>
    <w:rsid w:val="00B97F0C"/>
    <w:rsid w:val="00BA002D"/>
    <w:rsid w:val="00BA0270"/>
    <w:rsid w:val="00BA036F"/>
    <w:rsid w:val="00BA0437"/>
    <w:rsid w:val="00BA0520"/>
    <w:rsid w:val="00BA0BA8"/>
    <w:rsid w:val="00BA0BF1"/>
    <w:rsid w:val="00BA0D25"/>
    <w:rsid w:val="00BA0DE2"/>
    <w:rsid w:val="00BA0DEE"/>
    <w:rsid w:val="00BA0E97"/>
    <w:rsid w:val="00BA10E8"/>
    <w:rsid w:val="00BA10EE"/>
    <w:rsid w:val="00BA11C1"/>
    <w:rsid w:val="00BA11E7"/>
    <w:rsid w:val="00BA1265"/>
    <w:rsid w:val="00BA12BE"/>
    <w:rsid w:val="00BA143A"/>
    <w:rsid w:val="00BA1445"/>
    <w:rsid w:val="00BA178B"/>
    <w:rsid w:val="00BA18C8"/>
    <w:rsid w:val="00BA18E3"/>
    <w:rsid w:val="00BA1A57"/>
    <w:rsid w:val="00BA207C"/>
    <w:rsid w:val="00BA2607"/>
    <w:rsid w:val="00BA2819"/>
    <w:rsid w:val="00BA2C73"/>
    <w:rsid w:val="00BA2DD2"/>
    <w:rsid w:val="00BA3011"/>
    <w:rsid w:val="00BA304C"/>
    <w:rsid w:val="00BA31AA"/>
    <w:rsid w:val="00BA33EC"/>
    <w:rsid w:val="00BA37CA"/>
    <w:rsid w:val="00BA39A6"/>
    <w:rsid w:val="00BA3BE5"/>
    <w:rsid w:val="00BA3E3B"/>
    <w:rsid w:val="00BA4058"/>
    <w:rsid w:val="00BA412F"/>
    <w:rsid w:val="00BA4177"/>
    <w:rsid w:val="00BA42F9"/>
    <w:rsid w:val="00BA44B4"/>
    <w:rsid w:val="00BA4882"/>
    <w:rsid w:val="00BA4CF9"/>
    <w:rsid w:val="00BA4E9B"/>
    <w:rsid w:val="00BA4EBA"/>
    <w:rsid w:val="00BA4EEF"/>
    <w:rsid w:val="00BA5030"/>
    <w:rsid w:val="00BA53DC"/>
    <w:rsid w:val="00BA56A8"/>
    <w:rsid w:val="00BA5EDA"/>
    <w:rsid w:val="00BA60CD"/>
    <w:rsid w:val="00BA648F"/>
    <w:rsid w:val="00BA65EF"/>
    <w:rsid w:val="00BA6B49"/>
    <w:rsid w:val="00BA6DFB"/>
    <w:rsid w:val="00BA6EB8"/>
    <w:rsid w:val="00BA6FB9"/>
    <w:rsid w:val="00BA7027"/>
    <w:rsid w:val="00BA71D5"/>
    <w:rsid w:val="00BA728A"/>
    <w:rsid w:val="00BA7358"/>
    <w:rsid w:val="00BA75B2"/>
    <w:rsid w:val="00BA7636"/>
    <w:rsid w:val="00BA76D2"/>
    <w:rsid w:val="00BA7717"/>
    <w:rsid w:val="00BA7726"/>
    <w:rsid w:val="00BA7A1E"/>
    <w:rsid w:val="00BA7C31"/>
    <w:rsid w:val="00BA7C48"/>
    <w:rsid w:val="00BA7C94"/>
    <w:rsid w:val="00BA7D9A"/>
    <w:rsid w:val="00BA7DD2"/>
    <w:rsid w:val="00BA7DFC"/>
    <w:rsid w:val="00BB010B"/>
    <w:rsid w:val="00BB046E"/>
    <w:rsid w:val="00BB08DC"/>
    <w:rsid w:val="00BB0D24"/>
    <w:rsid w:val="00BB0DE1"/>
    <w:rsid w:val="00BB0F06"/>
    <w:rsid w:val="00BB0FD3"/>
    <w:rsid w:val="00BB10DC"/>
    <w:rsid w:val="00BB11A5"/>
    <w:rsid w:val="00BB1376"/>
    <w:rsid w:val="00BB1764"/>
    <w:rsid w:val="00BB18C7"/>
    <w:rsid w:val="00BB1ED8"/>
    <w:rsid w:val="00BB2028"/>
    <w:rsid w:val="00BB20F0"/>
    <w:rsid w:val="00BB20F5"/>
    <w:rsid w:val="00BB21BC"/>
    <w:rsid w:val="00BB233D"/>
    <w:rsid w:val="00BB2424"/>
    <w:rsid w:val="00BB255F"/>
    <w:rsid w:val="00BB275A"/>
    <w:rsid w:val="00BB2867"/>
    <w:rsid w:val="00BB2F52"/>
    <w:rsid w:val="00BB304A"/>
    <w:rsid w:val="00BB323C"/>
    <w:rsid w:val="00BB32B2"/>
    <w:rsid w:val="00BB3307"/>
    <w:rsid w:val="00BB3366"/>
    <w:rsid w:val="00BB34E8"/>
    <w:rsid w:val="00BB34EF"/>
    <w:rsid w:val="00BB3847"/>
    <w:rsid w:val="00BB3E6F"/>
    <w:rsid w:val="00BB3EF1"/>
    <w:rsid w:val="00BB3FCF"/>
    <w:rsid w:val="00BB42EF"/>
    <w:rsid w:val="00BB4717"/>
    <w:rsid w:val="00BB48F8"/>
    <w:rsid w:val="00BB4A62"/>
    <w:rsid w:val="00BB4B45"/>
    <w:rsid w:val="00BB4C4C"/>
    <w:rsid w:val="00BB4F6E"/>
    <w:rsid w:val="00BB51BF"/>
    <w:rsid w:val="00BB5217"/>
    <w:rsid w:val="00BB5A92"/>
    <w:rsid w:val="00BB5D2C"/>
    <w:rsid w:val="00BB5FA4"/>
    <w:rsid w:val="00BB5FB8"/>
    <w:rsid w:val="00BB601E"/>
    <w:rsid w:val="00BB64DD"/>
    <w:rsid w:val="00BB6605"/>
    <w:rsid w:val="00BB6A23"/>
    <w:rsid w:val="00BB7118"/>
    <w:rsid w:val="00BB72AB"/>
    <w:rsid w:val="00BB746B"/>
    <w:rsid w:val="00BB7775"/>
    <w:rsid w:val="00BB7E0E"/>
    <w:rsid w:val="00BB7EE7"/>
    <w:rsid w:val="00BC0159"/>
    <w:rsid w:val="00BC0326"/>
    <w:rsid w:val="00BC0636"/>
    <w:rsid w:val="00BC078E"/>
    <w:rsid w:val="00BC07A9"/>
    <w:rsid w:val="00BC090C"/>
    <w:rsid w:val="00BC0A07"/>
    <w:rsid w:val="00BC10F2"/>
    <w:rsid w:val="00BC14C5"/>
    <w:rsid w:val="00BC190A"/>
    <w:rsid w:val="00BC21EC"/>
    <w:rsid w:val="00BC232F"/>
    <w:rsid w:val="00BC26A7"/>
    <w:rsid w:val="00BC296A"/>
    <w:rsid w:val="00BC2AF0"/>
    <w:rsid w:val="00BC2B15"/>
    <w:rsid w:val="00BC2C2F"/>
    <w:rsid w:val="00BC2F49"/>
    <w:rsid w:val="00BC3456"/>
    <w:rsid w:val="00BC34CD"/>
    <w:rsid w:val="00BC366C"/>
    <w:rsid w:val="00BC38F5"/>
    <w:rsid w:val="00BC3CB1"/>
    <w:rsid w:val="00BC3CF0"/>
    <w:rsid w:val="00BC3D43"/>
    <w:rsid w:val="00BC42CE"/>
    <w:rsid w:val="00BC4378"/>
    <w:rsid w:val="00BC45A1"/>
    <w:rsid w:val="00BC466F"/>
    <w:rsid w:val="00BC491D"/>
    <w:rsid w:val="00BC4A06"/>
    <w:rsid w:val="00BC4FEC"/>
    <w:rsid w:val="00BC502F"/>
    <w:rsid w:val="00BC521E"/>
    <w:rsid w:val="00BC5409"/>
    <w:rsid w:val="00BC5444"/>
    <w:rsid w:val="00BC5A4C"/>
    <w:rsid w:val="00BC5C43"/>
    <w:rsid w:val="00BC60D8"/>
    <w:rsid w:val="00BC65F0"/>
    <w:rsid w:val="00BC661C"/>
    <w:rsid w:val="00BC67E6"/>
    <w:rsid w:val="00BC69DB"/>
    <w:rsid w:val="00BC6A2B"/>
    <w:rsid w:val="00BC6D80"/>
    <w:rsid w:val="00BC6E1A"/>
    <w:rsid w:val="00BC6F16"/>
    <w:rsid w:val="00BC6F1D"/>
    <w:rsid w:val="00BC6FA4"/>
    <w:rsid w:val="00BC71CA"/>
    <w:rsid w:val="00BC725D"/>
    <w:rsid w:val="00BC7292"/>
    <w:rsid w:val="00BC732E"/>
    <w:rsid w:val="00BC74BD"/>
    <w:rsid w:val="00BC75AA"/>
    <w:rsid w:val="00BC75D2"/>
    <w:rsid w:val="00BC78B3"/>
    <w:rsid w:val="00BC78C6"/>
    <w:rsid w:val="00BC7965"/>
    <w:rsid w:val="00BC7AAA"/>
    <w:rsid w:val="00BC7C63"/>
    <w:rsid w:val="00BC7DE1"/>
    <w:rsid w:val="00BC7E02"/>
    <w:rsid w:val="00BC7EC2"/>
    <w:rsid w:val="00BC7EFE"/>
    <w:rsid w:val="00BD001B"/>
    <w:rsid w:val="00BD02D5"/>
    <w:rsid w:val="00BD039D"/>
    <w:rsid w:val="00BD054D"/>
    <w:rsid w:val="00BD0804"/>
    <w:rsid w:val="00BD08EA"/>
    <w:rsid w:val="00BD0BA3"/>
    <w:rsid w:val="00BD0D6D"/>
    <w:rsid w:val="00BD0E78"/>
    <w:rsid w:val="00BD0F70"/>
    <w:rsid w:val="00BD118F"/>
    <w:rsid w:val="00BD1223"/>
    <w:rsid w:val="00BD14E1"/>
    <w:rsid w:val="00BD155B"/>
    <w:rsid w:val="00BD15A1"/>
    <w:rsid w:val="00BD15BF"/>
    <w:rsid w:val="00BD16FD"/>
    <w:rsid w:val="00BD1755"/>
    <w:rsid w:val="00BD189A"/>
    <w:rsid w:val="00BD1B31"/>
    <w:rsid w:val="00BD1DF4"/>
    <w:rsid w:val="00BD212C"/>
    <w:rsid w:val="00BD21A1"/>
    <w:rsid w:val="00BD2210"/>
    <w:rsid w:val="00BD2343"/>
    <w:rsid w:val="00BD2380"/>
    <w:rsid w:val="00BD23F1"/>
    <w:rsid w:val="00BD2455"/>
    <w:rsid w:val="00BD2647"/>
    <w:rsid w:val="00BD266B"/>
    <w:rsid w:val="00BD272E"/>
    <w:rsid w:val="00BD2756"/>
    <w:rsid w:val="00BD279F"/>
    <w:rsid w:val="00BD2C52"/>
    <w:rsid w:val="00BD2E49"/>
    <w:rsid w:val="00BD2E7D"/>
    <w:rsid w:val="00BD2EB9"/>
    <w:rsid w:val="00BD31C7"/>
    <w:rsid w:val="00BD3309"/>
    <w:rsid w:val="00BD3460"/>
    <w:rsid w:val="00BD382F"/>
    <w:rsid w:val="00BD388D"/>
    <w:rsid w:val="00BD41F8"/>
    <w:rsid w:val="00BD46DF"/>
    <w:rsid w:val="00BD46FB"/>
    <w:rsid w:val="00BD4879"/>
    <w:rsid w:val="00BD4CB0"/>
    <w:rsid w:val="00BD5082"/>
    <w:rsid w:val="00BD52C4"/>
    <w:rsid w:val="00BD52E2"/>
    <w:rsid w:val="00BD546D"/>
    <w:rsid w:val="00BD5515"/>
    <w:rsid w:val="00BD5663"/>
    <w:rsid w:val="00BD5803"/>
    <w:rsid w:val="00BD5A76"/>
    <w:rsid w:val="00BD5A90"/>
    <w:rsid w:val="00BD5FBE"/>
    <w:rsid w:val="00BD65A7"/>
    <w:rsid w:val="00BD68E0"/>
    <w:rsid w:val="00BD68E8"/>
    <w:rsid w:val="00BD6B10"/>
    <w:rsid w:val="00BD6C5D"/>
    <w:rsid w:val="00BD6D03"/>
    <w:rsid w:val="00BD739A"/>
    <w:rsid w:val="00BD7428"/>
    <w:rsid w:val="00BD7482"/>
    <w:rsid w:val="00BD76E4"/>
    <w:rsid w:val="00BD7C17"/>
    <w:rsid w:val="00BE02D6"/>
    <w:rsid w:val="00BE0494"/>
    <w:rsid w:val="00BE049F"/>
    <w:rsid w:val="00BE0621"/>
    <w:rsid w:val="00BE06E0"/>
    <w:rsid w:val="00BE07B0"/>
    <w:rsid w:val="00BE08B6"/>
    <w:rsid w:val="00BE08BB"/>
    <w:rsid w:val="00BE0A71"/>
    <w:rsid w:val="00BE0DC0"/>
    <w:rsid w:val="00BE14F0"/>
    <w:rsid w:val="00BE199A"/>
    <w:rsid w:val="00BE1A31"/>
    <w:rsid w:val="00BE1A8D"/>
    <w:rsid w:val="00BE1B04"/>
    <w:rsid w:val="00BE1D63"/>
    <w:rsid w:val="00BE22AA"/>
    <w:rsid w:val="00BE22BE"/>
    <w:rsid w:val="00BE23DF"/>
    <w:rsid w:val="00BE256D"/>
    <w:rsid w:val="00BE264F"/>
    <w:rsid w:val="00BE2727"/>
    <w:rsid w:val="00BE28E0"/>
    <w:rsid w:val="00BE2FDA"/>
    <w:rsid w:val="00BE348B"/>
    <w:rsid w:val="00BE34BA"/>
    <w:rsid w:val="00BE34C8"/>
    <w:rsid w:val="00BE3511"/>
    <w:rsid w:val="00BE37FD"/>
    <w:rsid w:val="00BE395B"/>
    <w:rsid w:val="00BE3A0B"/>
    <w:rsid w:val="00BE3B03"/>
    <w:rsid w:val="00BE3BBC"/>
    <w:rsid w:val="00BE3C15"/>
    <w:rsid w:val="00BE3EC8"/>
    <w:rsid w:val="00BE4587"/>
    <w:rsid w:val="00BE45C4"/>
    <w:rsid w:val="00BE467D"/>
    <w:rsid w:val="00BE4855"/>
    <w:rsid w:val="00BE48C1"/>
    <w:rsid w:val="00BE4A14"/>
    <w:rsid w:val="00BE4AD9"/>
    <w:rsid w:val="00BE4F51"/>
    <w:rsid w:val="00BE51AD"/>
    <w:rsid w:val="00BE55F7"/>
    <w:rsid w:val="00BE57A0"/>
    <w:rsid w:val="00BE583D"/>
    <w:rsid w:val="00BE5871"/>
    <w:rsid w:val="00BE6387"/>
    <w:rsid w:val="00BE6423"/>
    <w:rsid w:val="00BE6440"/>
    <w:rsid w:val="00BE69E1"/>
    <w:rsid w:val="00BE6D6D"/>
    <w:rsid w:val="00BE6FB9"/>
    <w:rsid w:val="00BE711E"/>
    <w:rsid w:val="00BE7472"/>
    <w:rsid w:val="00BE7730"/>
    <w:rsid w:val="00BE7744"/>
    <w:rsid w:val="00BE78A6"/>
    <w:rsid w:val="00BE7DE7"/>
    <w:rsid w:val="00BE7E03"/>
    <w:rsid w:val="00BF0023"/>
    <w:rsid w:val="00BF0119"/>
    <w:rsid w:val="00BF0128"/>
    <w:rsid w:val="00BF03D0"/>
    <w:rsid w:val="00BF0713"/>
    <w:rsid w:val="00BF0954"/>
    <w:rsid w:val="00BF0969"/>
    <w:rsid w:val="00BF0A61"/>
    <w:rsid w:val="00BF0B60"/>
    <w:rsid w:val="00BF0BDE"/>
    <w:rsid w:val="00BF0C5D"/>
    <w:rsid w:val="00BF0CC9"/>
    <w:rsid w:val="00BF0E42"/>
    <w:rsid w:val="00BF10E1"/>
    <w:rsid w:val="00BF1113"/>
    <w:rsid w:val="00BF13E7"/>
    <w:rsid w:val="00BF14C1"/>
    <w:rsid w:val="00BF14CC"/>
    <w:rsid w:val="00BF196C"/>
    <w:rsid w:val="00BF2044"/>
    <w:rsid w:val="00BF2140"/>
    <w:rsid w:val="00BF2599"/>
    <w:rsid w:val="00BF288E"/>
    <w:rsid w:val="00BF2B6C"/>
    <w:rsid w:val="00BF2BF6"/>
    <w:rsid w:val="00BF2CB1"/>
    <w:rsid w:val="00BF2F4D"/>
    <w:rsid w:val="00BF318F"/>
    <w:rsid w:val="00BF34B4"/>
    <w:rsid w:val="00BF3520"/>
    <w:rsid w:val="00BF35BC"/>
    <w:rsid w:val="00BF364B"/>
    <w:rsid w:val="00BF3A47"/>
    <w:rsid w:val="00BF3DEA"/>
    <w:rsid w:val="00BF469B"/>
    <w:rsid w:val="00BF4728"/>
    <w:rsid w:val="00BF4DBF"/>
    <w:rsid w:val="00BF54FF"/>
    <w:rsid w:val="00BF55DE"/>
    <w:rsid w:val="00BF57A4"/>
    <w:rsid w:val="00BF596F"/>
    <w:rsid w:val="00BF5E5A"/>
    <w:rsid w:val="00BF6179"/>
    <w:rsid w:val="00BF6334"/>
    <w:rsid w:val="00BF659F"/>
    <w:rsid w:val="00BF6671"/>
    <w:rsid w:val="00BF676E"/>
    <w:rsid w:val="00BF688A"/>
    <w:rsid w:val="00BF68DC"/>
    <w:rsid w:val="00BF6948"/>
    <w:rsid w:val="00BF69A2"/>
    <w:rsid w:val="00BF69B7"/>
    <w:rsid w:val="00BF6A1B"/>
    <w:rsid w:val="00BF6CD4"/>
    <w:rsid w:val="00BF6F76"/>
    <w:rsid w:val="00BF7053"/>
    <w:rsid w:val="00BF7074"/>
    <w:rsid w:val="00BF74AE"/>
    <w:rsid w:val="00BF7596"/>
    <w:rsid w:val="00BF75DB"/>
    <w:rsid w:val="00BF7752"/>
    <w:rsid w:val="00BF77D8"/>
    <w:rsid w:val="00BF7822"/>
    <w:rsid w:val="00BF7DE4"/>
    <w:rsid w:val="00BF7E17"/>
    <w:rsid w:val="00C00681"/>
    <w:rsid w:val="00C006A3"/>
    <w:rsid w:val="00C00E7C"/>
    <w:rsid w:val="00C01767"/>
    <w:rsid w:val="00C018D4"/>
    <w:rsid w:val="00C01970"/>
    <w:rsid w:val="00C01997"/>
    <w:rsid w:val="00C01C37"/>
    <w:rsid w:val="00C01F00"/>
    <w:rsid w:val="00C02150"/>
    <w:rsid w:val="00C02293"/>
    <w:rsid w:val="00C02684"/>
    <w:rsid w:val="00C0283D"/>
    <w:rsid w:val="00C02915"/>
    <w:rsid w:val="00C02A87"/>
    <w:rsid w:val="00C02ACA"/>
    <w:rsid w:val="00C02D12"/>
    <w:rsid w:val="00C02DE2"/>
    <w:rsid w:val="00C03106"/>
    <w:rsid w:val="00C0323E"/>
    <w:rsid w:val="00C03268"/>
    <w:rsid w:val="00C0331C"/>
    <w:rsid w:val="00C03380"/>
    <w:rsid w:val="00C033FC"/>
    <w:rsid w:val="00C03420"/>
    <w:rsid w:val="00C03529"/>
    <w:rsid w:val="00C03589"/>
    <w:rsid w:val="00C036A6"/>
    <w:rsid w:val="00C036CD"/>
    <w:rsid w:val="00C03ABE"/>
    <w:rsid w:val="00C03D80"/>
    <w:rsid w:val="00C03EBF"/>
    <w:rsid w:val="00C03FCF"/>
    <w:rsid w:val="00C04150"/>
    <w:rsid w:val="00C04300"/>
    <w:rsid w:val="00C0463F"/>
    <w:rsid w:val="00C0470A"/>
    <w:rsid w:val="00C04799"/>
    <w:rsid w:val="00C0479E"/>
    <w:rsid w:val="00C04C25"/>
    <w:rsid w:val="00C05287"/>
    <w:rsid w:val="00C052DE"/>
    <w:rsid w:val="00C056D0"/>
    <w:rsid w:val="00C05C78"/>
    <w:rsid w:val="00C06035"/>
    <w:rsid w:val="00C06599"/>
    <w:rsid w:val="00C0673F"/>
    <w:rsid w:val="00C067E2"/>
    <w:rsid w:val="00C06965"/>
    <w:rsid w:val="00C069BA"/>
    <w:rsid w:val="00C06B27"/>
    <w:rsid w:val="00C07392"/>
    <w:rsid w:val="00C07696"/>
    <w:rsid w:val="00C0779A"/>
    <w:rsid w:val="00C078CC"/>
    <w:rsid w:val="00C07AA5"/>
    <w:rsid w:val="00C07B9E"/>
    <w:rsid w:val="00C07DF4"/>
    <w:rsid w:val="00C07F1D"/>
    <w:rsid w:val="00C105B4"/>
    <w:rsid w:val="00C10645"/>
    <w:rsid w:val="00C107D1"/>
    <w:rsid w:val="00C10C0D"/>
    <w:rsid w:val="00C10C88"/>
    <w:rsid w:val="00C10D2B"/>
    <w:rsid w:val="00C10EE4"/>
    <w:rsid w:val="00C10F09"/>
    <w:rsid w:val="00C11334"/>
    <w:rsid w:val="00C1137D"/>
    <w:rsid w:val="00C113F2"/>
    <w:rsid w:val="00C116AC"/>
    <w:rsid w:val="00C11962"/>
    <w:rsid w:val="00C1196A"/>
    <w:rsid w:val="00C11FFF"/>
    <w:rsid w:val="00C1205C"/>
    <w:rsid w:val="00C12061"/>
    <w:rsid w:val="00C120F3"/>
    <w:rsid w:val="00C12366"/>
    <w:rsid w:val="00C124FD"/>
    <w:rsid w:val="00C128A7"/>
    <w:rsid w:val="00C12D9B"/>
    <w:rsid w:val="00C12F66"/>
    <w:rsid w:val="00C12F9E"/>
    <w:rsid w:val="00C13085"/>
    <w:rsid w:val="00C1347E"/>
    <w:rsid w:val="00C13561"/>
    <w:rsid w:val="00C135B7"/>
    <w:rsid w:val="00C136E2"/>
    <w:rsid w:val="00C13A7D"/>
    <w:rsid w:val="00C13B17"/>
    <w:rsid w:val="00C13C25"/>
    <w:rsid w:val="00C13DDD"/>
    <w:rsid w:val="00C140A1"/>
    <w:rsid w:val="00C14260"/>
    <w:rsid w:val="00C143EB"/>
    <w:rsid w:val="00C14661"/>
    <w:rsid w:val="00C148F5"/>
    <w:rsid w:val="00C14A53"/>
    <w:rsid w:val="00C14C46"/>
    <w:rsid w:val="00C15176"/>
    <w:rsid w:val="00C15268"/>
    <w:rsid w:val="00C15337"/>
    <w:rsid w:val="00C153EB"/>
    <w:rsid w:val="00C1565B"/>
    <w:rsid w:val="00C158BC"/>
    <w:rsid w:val="00C15C10"/>
    <w:rsid w:val="00C15C92"/>
    <w:rsid w:val="00C15D3E"/>
    <w:rsid w:val="00C15E4C"/>
    <w:rsid w:val="00C15E7D"/>
    <w:rsid w:val="00C15FA5"/>
    <w:rsid w:val="00C16436"/>
    <w:rsid w:val="00C16465"/>
    <w:rsid w:val="00C16646"/>
    <w:rsid w:val="00C1678D"/>
    <w:rsid w:val="00C1681E"/>
    <w:rsid w:val="00C16FA6"/>
    <w:rsid w:val="00C170AB"/>
    <w:rsid w:val="00C170E5"/>
    <w:rsid w:val="00C17142"/>
    <w:rsid w:val="00C173C6"/>
    <w:rsid w:val="00C17509"/>
    <w:rsid w:val="00C176AE"/>
    <w:rsid w:val="00C176BB"/>
    <w:rsid w:val="00C176FE"/>
    <w:rsid w:val="00C177A1"/>
    <w:rsid w:val="00C17801"/>
    <w:rsid w:val="00C17948"/>
    <w:rsid w:val="00C1798A"/>
    <w:rsid w:val="00C17C39"/>
    <w:rsid w:val="00C20039"/>
    <w:rsid w:val="00C200A3"/>
    <w:rsid w:val="00C200B4"/>
    <w:rsid w:val="00C2056C"/>
    <w:rsid w:val="00C205D6"/>
    <w:rsid w:val="00C209D8"/>
    <w:rsid w:val="00C20B45"/>
    <w:rsid w:val="00C20B4B"/>
    <w:rsid w:val="00C20D7B"/>
    <w:rsid w:val="00C20E79"/>
    <w:rsid w:val="00C21188"/>
    <w:rsid w:val="00C211B2"/>
    <w:rsid w:val="00C212A3"/>
    <w:rsid w:val="00C21B70"/>
    <w:rsid w:val="00C21C2A"/>
    <w:rsid w:val="00C21FB2"/>
    <w:rsid w:val="00C21FF8"/>
    <w:rsid w:val="00C22251"/>
    <w:rsid w:val="00C2236E"/>
    <w:rsid w:val="00C22651"/>
    <w:rsid w:val="00C2274D"/>
    <w:rsid w:val="00C23289"/>
    <w:rsid w:val="00C2338A"/>
    <w:rsid w:val="00C233BC"/>
    <w:rsid w:val="00C233FA"/>
    <w:rsid w:val="00C23528"/>
    <w:rsid w:val="00C23534"/>
    <w:rsid w:val="00C2361A"/>
    <w:rsid w:val="00C2376E"/>
    <w:rsid w:val="00C237D1"/>
    <w:rsid w:val="00C2384A"/>
    <w:rsid w:val="00C23860"/>
    <w:rsid w:val="00C23C50"/>
    <w:rsid w:val="00C23E6B"/>
    <w:rsid w:val="00C241BB"/>
    <w:rsid w:val="00C24318"/>
    <w:rsid w:val="00C24381"/>
    <w:rsid w:val="00C243C8"/>
    <w:rsid w:val="00C2476E"/>
    <w:rsid w:val="00C247CA"/>
    <w:rsid w:val="00C24AB1"/>
    <w:rsid w:val="00C24F37"/>
    <w:rsid w:val="00C24F40"/>
    <w:rsid w:val="00C25144"/>
    <w:rsid w:val="00C2544C"/>
    <w:rsid w:val="00C2552E"/>
    <w:rsid w:val="00C25801"/>
    <w:rsid w:val="00C25868"/>
    <w:rsid w:val="00C258AF"/>
    <w:rsid w:val="00C25A1A"/>
    <w:rsid w:val="00C25A79"/>
    <w:rsid w:val="00C25E50"/>
    <w:rsid w:val="00C25EA4"/>
    <w:rsid w:val="00C25F15"/>
    <w:rsid w:val="00C2601A"/>
    <w:rsid w:val="00C26066"/>
    <w:rsid w:val="00C261BE"/>
    <w:rsid w:val="00C2621E"/>
    <w:rsid w:val="00C26562"/>
    <w:rsid w:val="00C265D1"/>
    <w:rsid w:val="00C26DC6"/>
    <w:rsid w:val="00C26F29"/>
    <w:rsid w:val="00C27462"/>
    <w:rsid w:val="00C2781B"/>
    <w:rsid w:val="00C27B67"/>
    <w:rsid w:val="00C27C39"/>
    <w:rsid w:val="00C27E12"/>
    <w:rsid w:val="00C27F83"/>
    <w:rsid w:val="00C304C9"/>
    <w:rsid w:val="00C3052B"/>
    <w:rsid w:val="00C30932"/>
    <w:rsid w:val="00C30A41"/>
    <w:rsid w:val="00C30BB7"/>
    <w:rsid w:val="00C30C16"/>
    <w:rsid w:val="00C30CDE"/>
    <w:rsid w:val="00C30FEF"/>
    <w:rsid w:val="00C31030"/>
    <w:rsid w:val="00C313C7"/>
    <w:rsid w:val="00C3183E"/>
    <w:rsid w:val="00C318E2"/>
    <w:rsid w:val="00C3196B"/>
    <w:rsid w:val="00C319EA"/>
    <w:rsid w:val="00C31CFC"/>
    <w:rsid w:val="00C31E67"/>
    <w:rsid w:val="00C31E8A"/>
    <w:rsid w:val="00C32271"/>
    <w:rsid w:val="00C3260C"/>
    <w:rsid w:val="00C3288D"/>
    <w:rsid w:val="00C32C3D"/>
    <w:rsid w:val="00C32C68"/>
    <w:rsid w:val="00C32E95"/>
    <w:rsid w:val="00C32F75"/>
    <w:rsid w:val="00C33087"/>
    <w:rsid w:val="00C3318F"/>
    <w:rsid w:val="00C333B6"/>
    <w:rsid w:val="00C337A1"/>
    <w:rsid w:val="00C339D5"/>
    <w:rsid w:val="00C33AE6"/>
    <w:rsid w:val="00C33BCE"/>
    <w:rsid w:val="00C33C4F"/>
    <w:rsid w:val="00C33D3F"/>
    <w:rsid w:val="00C33FBA"/>
    <w:rsid w:val="00C34065"/>
    <w:rsid w:val="00C34067"/>
    <w:rsid w:val="00C340D4"/>
    <w:rsid w:val="00C341B5"/>
    <w:rsid w:val="00C34233"/>
    <w:rsid w:val="00C34547"/>
    <w:rsid w:val="00C34AC6"/>
    <w:rsid w:val="00C34CE0"/>
    <w:rsid w:val="00C34D76"/>
    <w:rsid w:val="00C34E81"/>
    <w:rsid w:val="00C35034"/>
    <w:rsid w:val="00C355AE"/>
    <w:rsid w:val="00C35660"/>
    <w:rsid w:val="00C358BB"/>
    <w:rsid w:val="00C3590B"/>
    <w:rsid w:val="00C35B23"/>
    <w:rsid w:val="00C35CB6"/>
    <w:rsid w:val="00C36353"/>
    <w:rsid w:val="00C367C4"/>
    <w:rsid w:val="00C3688A"/>
    <w:rsid w:val="00C3696F"/>
    <w:rsid w:val="00C36E00"/>
    <w:rsid w:val="00C37136"/>
    <w:rsid w:val="00C3752B"/>
    <w:rsid w:val="00C376B8"/>
    <w:rsid w:val="00C3777B"/>
    <w:rsid w:val="00C377C6"/>
    <w:rsid w:val="00C37818"/>
    <w:rsid w:val="00C37C3E"/>
    <w:rsid w:val="00C400CC"/>
    <w:rsid w:val="00C40230"/>
    <w:rsid w:val="00C4041C"/>
    <w:rsid w:val="00C40450"/>
    <w:rsid w:val="00C4048E"/>
    <w:rsid w:val="00C40542"/>
    <w:rsid w:val="00C40656"/>
    <w:rsid w:val="00C40697"/>
    <w:rsid w:val="00C406F0"/>
    <w:rsid w:val="00C40732"/>
    <w:rsid w:val="00C40D5A"/>
    <w:rsid w:val="00C41144"/>
    <w:rsid w:val="00C41503"/>
    <w:rsid w:val="00C41602"/>
    <w:rsid w:val="00C41618"/>
    <w:rsid w:val="00C418A1"/>
    <w:rsid w:val="00C42285"/>
    <w:rsid w:val="00C42408"/>
    <w:rsid w:val="00C42458"/>
    <w:rsid w:val="00C42497"/>
    <w:rsid w:val="00C42598"/>
    <w:rsid w:val="00C425DE"/>
    <w:rsid w:val="00C428EC"/>
    <w:rsid w:val="00C42C0A"/>
    <w:rsid w:val="00C43178"/>
    <w:rsid w:val="00C4343A"/>
    <w:rsid w:val="00C435B4"/>
    <w:rsid w:val="00C435E9"/>
    <w:rsid w:val="00C437DD"/>
    <w:rsid w:val="00C438A7"/>
    <w:rsid w:val="00C43C87"/>
    <w:rsid w:val="00C43D6F"/>
    <w:rsid w:val="00C43E4D"/>
    <w:rsid w:val="00C440E1"/>
    <w:rsid w:val="00C444ED"/>
    <w:rsid w:val="00C44508"/>
    <w:rsid w:val="00C44846"/>
    <w:rsid w:val="00C44C34"/>
    <w:rsid w:val="00C44C97"/>
    <w:rsid w:val="00C44EEA"/>
    <w:rsid w:val="00C455B7"/>
    <w:rsid w:val="00C4574B"/>
    <w:rsid w:val="00C45A55"/>
    <w:rsid w:val="00C45C5D"/>
    <w:rsid w:val="00C45CFD"/>
    <w:rsid w:val="00C45DB3"/>
    <w:rsid w:val="00C462E2"/>
    <w:rsid w:val="00C463EB"/>
    <w:rsid w:val="00C46A1D"/>
    <w:rsid w:val="00C47069"/>
    <w:rsid w:val="00C47153"/>
    <w:rsid w:val="00C47159"/>
    <w:rsid w:val="00C47668"/>
    <w:rsid w:val="00C47699"/>
    <w:rsid w:val="00C476B3"/>
    <w:rsid w:val="00C4775C"/>
    <w:rsid w:val="00C47A25"/>
    <w:rsid w:val="00C47A54"/>
    <w:rsid w:val="00C47F15"/>
    <w:rsid w:val="00C50102"/>
    <w:rsid w:val="00C501CE"/>
    <w:rsid w:val="00C502FB"/>
    <w:rsid w:val="00C503F4"/>
    <w:rsid w:val="00C50A99"/>
    <w:rsid w:val="00C50C14"/>
    <w:rsid w:val="00C50D0C"/>
    <w:rsid w:val="00C50E7B"/>
    <w:rsid w:val="00C51153"/>
    <w:rsid w:val="00C511CA"/>
    <w:rsid w:val="00C51491"/>
    <w:rsid w:val="00C517DF"/>
    <w:rsid w:val="00C518BA"/>
    <w:rsid w:val="00C51E0C"/>
    <w:rsid w:val="00C51E34"/>
    <w:rsid w:val="00C5209B"/>
    <w:rsid w:val="00C5218B"/>
    <w:rsid w:val="00C5251E"/>
    <w:rsid w:val="00C5253B"/>
    <w:rsid w:val="00C525F4"/>
    <w:rsid w:val="00C52958"/>
    <w:rsid w:val="00C52BF7"/>
    <w:rsid w:val="00C52E29"/>
    <w:rsid w:val="00C52F48"/>
    <w:rsid w:val="00C53014"/>
    <w:rsid w:val="00C534FE"/>
    <w:rsid w:val="00C53861"/>
    <w:rsid w:val="00C53862"/>
    <w:rsid w:val="00C53CC7"/>
    <w:rsid w:val="00C53EF5"/>
    <w:rsid w:val="00C5406F"/>
    <w:rsid w:val="00C5407F"/>
    <w:rsid w:val="00C542B9"/>
    <w:rsid w:val="00C54845"/>
    <w:rsid w:val="00C54B6A"/>
    <w:rsid w:val="00C54BF0"/>
    <w:rsid w:val="00C54E30"/>
    <w:rsid w:val="00C55032"/>
    <w:rsid w:val="00C5506A"/>
    <w:rsid w:val="00C5565B"/>
    <w:rsid w:val="00C5570E"/>
    <w:rsid w:val="00C559FF"/>
    <w:rsid w:val="00C55B41"/>
    <w:rsid w:val="00C55C8C"/>
    <w:rsid w:val="00C56010"/>
    <w:rsid w:val="00C560FB"/>
    <w:rsid w:val="00C56428"/>
    <w:rsid w:val="00C564B9"/>
    <w:rsid w:val="00C5688C"/>
    <w:rsid w:val="00C5691A"/>
    <w:rsid w:val="00C56A0C"/>
    <w:rsid w:val="00C56B40"/>
    <w:rsid w:val="00C56DC8"/>
    <w:rsid w:val="00C57166"/>
    <w:rsid w:val="00C572D9"/>
    <w:rsid w:val="00C574FA"/>
    <w:rsid w:val="00C5767C"/>
    <w:rsid w:val="00C577A7"/>
    <w:rsid w:val="00C57BE7"/>
    <w:rsid w:val="00C57F30"/>
    <w:rsid w:val="00C57F45"/>
    <w:rsid w:val="00C60140"/>
    <w:rsid w:val="00C60191"/>
    <w:rsid w:val="00C601A7"/>
    <w:rsid w:val="00C6020D"/>
    <w:rsid w:val="00C605E7"/>
    <w:rsid w:val="00C6060A"/>
    <w:rsid w:val="00C608BD"/>
    <w:rsid w:val="00C60B0A"/>
    <w:rsid w:val="00C60B43"/>
    <w:rsid w:val="00C60BA2"/>
    <w:rsid w:val="00C60C14"/>
    <w:rsid w:val="00C60FF5"/>
    <w:rsid w:val="00C6104A"/>
    <w:rsid w:val="00C610FF"/>
    <w:rsid w:val="00C61120"/>
    <w:rsid w:val="00C611DC"/>
    <w:rsid w:val="00C611E1"/>
    <w:rsid w:val="00C61711"/>
    <w:rsid w:val="00C61889"/>
    <w:rsid w:val="00C619AD"/>
    <w:rsid w:val="00C61B42"/>
    <w:rsid w:val="00C61C7D"/>
    <w:rsid w:val="00C61E02"/>
    <w:rsid w:val="00C62021"/>
    <w:rsid w:val="00C62135"/>
    <w:rsid w:val="00C62B72"/>
    <w:rsid w:val="00C62DAA"/>
    <w:rsid w:val="00C62F6F"/>
    <w:rsid w:val="00C63048"/>
    <w:rsid w:val="00C630C8"/>
    <w:rsid w:val="00C631B5"/>
    <w:rsid w:val="00C632D9"/>
    <w:rsid w:val="00C632FD"/>
    <w:rsid w:val="00C63360"/>
    <w:rsid w:val="00C6352C"/>
    <w:rsid w:val="00C635C6"/>
    <w:rsid w:val="00C6369F"/>
    <w:rsid w:val="00C63715"/>
    <w:rsid w:val="00C63CCA"/>
    <w:rsid w:val="00C63E62"/>
    <w:rsid w:val="00C64144"/>
    <w:rsid w:val="00C643E1"/>
    <w:rsid w:val="00C644E3"/>
    <w:rsid w:val="00C6453E"/>
    <w:rsid w:val="00C64545"/>
    <w:rsid w:val="00C6456B"/>
    <w:rsid w:val="00C64669"/>
    <w:rsid w:val="00C646B6"/>
    <w:rsid w:val="00C64845"/>
    <w:rsid w:val="00C64CE2"/>
    <w:rsid w:val="00C64D81"/>
    <w:rsid w:val="00C64DA6"/>
    <w:rsid w:val="00C65160"/>
    <w:rsid w:val="00C65455"/>
    <w:rsid w:val="00C6592B"/>
    <w:rsid w:val="00C65B25"/>
    <w:rsid w:val="00C65B48"/>
    <w:rsid w:val="00C65B64"/>
    <w:rsid w:val="00C65D4D"/>
    <w:rsid w:val="00C65E2E"/>
    <w:rsid w:val="00C65FDB"/>
    <w:rsid w:val="00C66005"/>
    <w:rsid w:val="00C66229"/>
    <w:rsid w:val="00C662AB"/>
    <w:rsid w:val="00C66550"/>
    <w:rsid w:val="00C66B85"/>
    <w:rsid w:val="00C66C09"/>
    <w:rsid w:val="00C66C63"/>
    <w:rsid w:val="00C67271"/>
    <w:rsid w:val="00C672D2"/>
    <w:rsid w:val="00C67358"/>
    <w:rsid w:val="00C67488"/>
    <w:rsid w:val="00C679DC"/>
    <w:rsid w:val="00C67A37"/>
    <w:rsid w:val="00C67ABB"/>
    <w:rsid w:val="00C67C68"/>
    <w:rsid w:val="00C67F71"/>
    <w:rsid w:val="00C7021B"/>
    <w:rsid w:val="00C702F1"/>
    <w:rsid w:val="00C7040C"/>
    <w:rsid w:val="00C70A9D"/>
    <w:rsid w:val="00C70CDE"/>
    <w:rsid w:val="00C70FCC"/>
    <w:rsid w:val="00C71247"/>
    <w:rsid w:val="00C71425"/>
    <w:rsid w:val="00C7188D"/>
    <w:rsid w:val="00C719D1"/>
    <w:rsid w:val="00C719DD"/>
    <w:rsid w:val="00C719DF"/>
    <w:rsid w:val="00C7210F"/>
    <w:rsid w:val="00C72149"/>
    <w:rsid w:val="00C722B0"/>
    <w:rsid w:val="00C72332"/>
    <w:rsid w:val="00C72402"/>
    <w:rsid w:val="00C7246E"/>
    <w:rsid w:val="00C724E8"/>
    <w:rsid w:val="00C725A1"/>
    <w:rsid w:val="00C72944"/>
    <w:rsid w:val="00C72C92"/>
    <w:rsid w:val="00C72D46"/>
    <w:rsid w:val="00C72E6D"/>
    <w:rsid w:val="00C73119"/>
    <w:rsid w:val="00C7311F"/>
    <w:rsid w:val="00C732A3"/>
    <w:rsid w:val="00C732BD"/>
    <w:rsid w:val="00C73647"/>
    <w:rsid w:val="00C737DA"/>
    <w:rsid w:val="00C73C34"/>
    <w:rsid w:val="00C73CF0"/>
    <w:rsid w:val="00C73E41"/>
    <w:rsid w:val="00C73E83"/>
    <w:rsid w:val="00C7406F"/>
    <w:rsid w:val="00C740C3"/>
    <w:rsid w:val="00C740D7"/>
    <w:rsid w:val="00C743C1"/>
    <w:rsid w:val="00C7442E"/>
    <w:rsid w:val="00C744D3"/>
    <w:rsid w:val="00C74735"/>
    <w:rsid w:val="00C7481D"/>
    <w:rsid w:val="00C748DD"/>
    <w:rsid w:val="00C74901"/>
    <w:rsid w:val="00C7494B"/>
    <w:rsid w:val="00C74A4E"/>
    <w:rsid w:val="00C74C74"/>
    <w:rsid w:val="00C750B7"/>
    <w:rsid w:val="00C75242"/>
    <w:rsid w:val="00C75366"/>
    <w:rsid w:val="00C753EA"/>
    <w:rsid w:val="00C7544E"/>
    <w:rsid w:val="00C75561"/>
    <w:rsid w:val="00C75DB6"/>
    <w:rsid w:val="00C7600C"/>
    <w:rsid w:val="00C76041"/>
    <w:rsid w:val="00C76331"/>
    <w:rsid w:val="00C7670D"/>
    <w:rsid w:val="00C76FD1"/>
    <w:rsid w:val="00C7727F"/>
    <w:rsid w:val="00C77632"/>
    <w:rsid w:val="00C7799A"/>
    <w:rsid w:val="00C77CBA"/>
    <w:rsid w:val="00C77D14"/>
    <w:rsid w:val="00C80139"/>
    <w:rsid w:val="00C80232"/>
    <w:rsid w:val="00C80474"/>
    <w:rsid w:val="00C804C0"/>
    <w:rsid w:val="00C805E5"/>
    <w:rsid w:val="00C808B6"/>
    <w:rsid w:val="00C809C6"/>
    <w:rsid w:val="00C80B74"/>
    <w:rsid w:val="00C80CE5"/>
    <w:rsid w:val="00C81307"/>
    <w:rsid w:val="00C8132D"/>
    <w:rsid w:val="00C813EA"/>
    <w:rsid w:val="00C818F8"/>
    <w:rsid w:val="00C81950"/>
    <w:rsid w:val="00C81B65"/>
    <w:rsid w:val="00C81CC5"/>
    <w:rsid w:val="00C81CDC"/>
    <w:rsid w:val="00C81CED"/>
    <w:rsid w:val="00C81E87"/>
    <w:rsid w:val="00C81EF1"/>
    <w:rsid w:val="00C81F1C"/>
    <w:rsid w:val="00C82121"/>
    <w:rsid w:val="00C821F7"/>
    <w:rsid w:val="00C821FB"/>
    <w:rsid w:val="00C82257"/>
    <w:rsid w:val="00C824B4"/>
    <w:rsid w:val="00C83393"/>
    <w:rsid w:val="00C83579"/>
    <w:rsid w:val="00C835C9"/>
    <w:rsid w:val="00C8372B"/>
    <w:rsid w:val="00C8381A"/>
    <w:rsid w:val="00C83912"/>
    <w:rsid w:val="00C83952"/>
    <w:rsid w:val="00C83C46"/>
    <w:rsid w:val="00C83D8E"/>
    <w:rsid w:val="00C83F63"/>
    <w:rsid w:val="00C8418F"/>
    <w:rsid w:val="00C84296"/>
    <w:rsid w:val="00C84895"/>
    <w:rsid w:val="00C848A8"/>
    <w:rsid w:val="00C84A46"/>
    <w:rsid w:val="00C84B48"/>
    <w:rsid w:val="00C84B6D"/>
    <w:rsid w:val="00C84B78"/>
    <w:rsid w:val="00C84C0A"/>
    <w:rsid w:val="00C84E76"/>
    <w:rsid w:val="00C84EDB"/>
    <w:rsid w:val="00C84F12"/>
    <w:rsid w:val="00C850CD"/>
    <w:rsid w:val="00C85192"/>
    <w:rsid w:val="00C85A33"/>
    <w:rsid w:val="00C85D16"/>
    <w:rsid w:val="00C85D45"/>
    <w:rsid w:val="00C861F5"/>
    <w:rsid w:val="00C863F2"/>
    <w:rsid w:val="00C8659C"/>
    <w:rsid w:val="00C86690"/>
    <w:rsid w:val="00C869FC"/>
    <w:rsid w:val="00C86A10"/>
    <w:rsid w:val="00C86CA9"/>
    <w:rsid w:val="00C870D2"/>
    <w:rsid w:val="00C87500"/>
    <w:rsid w:val="00C8755C"/>
    <w:rsid w:val="00C875E3"/>
    <w:rsid w:val="00C879A9"/>
    <w:rsid w:val="00C87C55"/>
    <w:rsid w:val="00C87DD4"/>
    <w:rsid w:val="00C907A3"/>
    <w:rsid w:val="00C91024"/>
    <w:rsid w:val="00C910F9"/>
    <w:rsid w:val="00C913A5"/>
    <w:rsid w:val="00C9156F"/>
    <w:rsid w:val="00C91AFD"/>
    <w:rsid w:val="00C91B38"/>
    <w:rsid w:val="00C91C88"/>
    <w:rsid w:val="00C91EC2"/>
    <w:rsid w:val="00C9201F"/>
    <w:rsid w:val="00C92029"/>
    <w:rsid w:val="00C92283"/>
    <w:rsid w:val="00C92645"/>
    <w:rsid w:val="00C926A2"/>
    <w:rsid w:val="00C92780"/>
    <w:rsid w:val="00C929F4"/>
    <w:rsid w:val="00C92BC7"/>
    <w:rsid w:val="00C92D53"/>
    <w:rsid w:val="00C933A0"/>
    <w:rsid w:val="00C93465"/>
    <w:rsid w:val="00C937F4"/>
    <w:rsid w:val="00C93B24"/>
    <w:rsid w:val="00C93D17"/>
    <w:rsid w:val="00C93D59"/>
    <w:rsid w:val="00C93EF4"/>
    <w:rsid w:val="00C93F68"/>
    <w:rsid w:val="00C940C0"/>
    <w:rsid w:val="00C94166"/>
    <w:rsid w:val="00C9441F"/>
    <w:rsid w:val="00C946D1"/>
    <w:rsid w:val="00C947FF"/>
    <w:rsid w:val="00C94B32"/>
    <w:rsid w:val="00C94BDB"/>
    <w:rsid w:val="00C94D6D"/>
    <w:rsid w:val="00C94EB7"/>
    <w:rsid w:val="00C94FD5"/>
    <w:rsid w:val="00C95093"/>
    <w:rsid w:val="00C9511D"/>
    <w:rsid w:val="00C95333"/>
    <w:rsid w:val="00C95406"/>
    <w:rsid w:val="00C95AF9"/>
    <w:rsid w:val="00C95B02"/>
    <w:rsid w:val="00C95BF4"/>
    <w:rsid w:val="00C9659E"/>
    <w:rsid w:val="00C96CEE"/>
    <w:rsid w:val="00C96F5F"/>
    <w:rsid w:val="00C96FF7"/>
    <w:rsid w:val="00C97914"/>
    <w:rsid w:val="00C97981"/>
    <w:rsid w:val="00C979AF"/>
    <w:rsid w:val="00C97C50"/>
    <w:rsid w:val="00C97D06"/>
    <w:rsid w:val="00CA09C2"/>
    <w:rsid w:val="00CA0AEE"/>
    <w:rsid w:val="00CA0CF8"/>
    <w:rsid w:val="00CA0DE7"/>
    <w:rsid w:val="00CA0E5A"/>
    <w:rsid w:val="00CA0E6B"/>
    <w:rsid w:val="00CA0F19"/>
    <w:rsid w:val="00CA0F66"/>
    <w:rsid w:val="00CA120F"/>
    <w:rsid w:val="00CA1267"/>
    <w:rsid w:val="00CA12C2"/>
    <w:rsid w:val="00CA15B7"/>
    <w:rsid w:val="00CA1B86"/>
    <w:rsid w:val="00CA1DCA"/>
    <w:rsid w:val="00CA1FAD"/>
    <w:rsid w:val="00CA1FFA"/>
    <w:rsid w:val="00CA2106"/>
    <w:rsid w:val="00CA2553"/>
    <w:rsid w:val="00CA2A4D"/>
    <w:rsid w:val="00CA313C"/>
    <w:rsid w:val="00CA326C"/>
    <w:rsid w:val="00CA32E3"/>
    <w:rsid w:val="00CA346D"/>
    <w:rsid w:val="00CA3680"/>
    <w:rsid w:val="00CA3776"/>
    <w:rsid w:val="00CA3E80"/>
    <w:rsid w:val="00CA404B"/>
    <w:rsid w:val="00CA431F"/>
    <w:rsid w:val="00CA44A1"/>
    <w:rsid w:val="00CA4999"/>
    <w:rsid w:val="00CA4BFC"/>
    <w:rsid w:val="00CA4E88"/>
    <w:rsid w:val="00CA4EB1"/>
    <w:rsid w:val="00CA5221"/>
    <w:rsid w:val="00CA55B1"/>
    <w:rsid w:val="00CA56B5"/>
    <w:rsid w:val="00CA56BC"/>
    <w:rsid w:val="00CA57D4"/>
    <w:rsid w:val="00CA5B7A"/>
    <w:rsid w:val="00CA5CAD"/>
    <w:rsid w:val="00CA5DA8"/>
    <w:rsid w:val="00CA6153"/>
    <w:rsid w:val="00CA6159"/>
    <w:rsid w:val="00CA6271"/>
    <w:rsid w:val="00CA62EE"/>
    <w:rsid w:val="00CA6587"/>
    <w:rsid w:val="00CA6A13"/>
    <w:rsid w:val="00CA6AD0"/>
    <w:rsid w:val="00CA7065"/>
    <w:rsid w:val="00CA7198"/>
    <w:rsid w:val="00CA7697"/>
    <w:rsid w:val="00CA7B37"/>
    <w:rsid w:val="00CA7DBE"/>
    <w:rsid w:val="00CA7E13"/>
    <w:rsid w:val="00CB005C"/>
    <w:rsid w:val="00CB0184"/>
    <w:rsid w:val="00CB0230"/>
    <w:rsid w:val="00CB0268"/>
    <w:rsid w:val="00CB0292"/>
    <w:rsid w:val="00CB038F"/>
    <w:rsid w:val="00CB0728"/>
    <w:rsid w:val="00CB0C84"/>
    <w:rsid w:val="00CB0E7E"/>
    <w:rsid w:val="00CB0F84"/>
    <w:rsid w:val="00CB1283"/>
    <w:rsid w:val="00CB148A"/>
    <w:rsid w:val="00CB1551"/>
    <w:rsid w:val="00CB15DD"/>
    <w:rsid w:val="00CB16B4"/>
    <w:rsid w:val="00CB180A"/>
    <w:rsid w:val="00CB183B"/>
    <w:rsid w:val="00CB1B4A"/>
    <w:rsid w:val="00CB1B66"/>
    <w:rsid w:val="00CB1CF7"/>
    <w:rsid w:val="00CB1D85"/>
    <w:rsid w:val="00CB1D89"/>
    <w:rsid w:val="00CB1EEF"/>
    <w:rsid w:val="00CB1FC1"/>
    <w:rsid w:val="00CB2416"/>
    <w:rsid w:val="00CB2552"/>
    <w:rsid w:val="00CB27A5"/>
    <w:rsid w:val="00CB2871"/>
    <w:rsid w:val="00CB2E07"/>
    <w:rsid w:val="00CB2E28"/>
    <w:rsid w:val="00CB2E73"/>
    <w:rsid w:val="00CB2F06"/>
    <w:rsid w:val="00CB36B3"/>
    <w:rsid w:val="00CB3779"/>
    <w:rsid w:val="00CB384E"/>
    <w:rsid w:val="00CB3900"/>
    <w:rsid w:val="00CB3931"/>
    <w:rsid w:val="00CB3B5C"/>
    <w:rsid w:val="00CB3D16"/>
    <w:rsid w:val="00CB4066"/>
    <w:rsid w:val="00CB4403"/>
    <w:rsid w:val="00CB456A"/>
    <w:rsid w:val="00CB458D"/>
    <w:rsid w:val="00CB46EA"/>
    <w:rsid w:val="00CB4CD5"/>
    <w:rsid w:val="00CB4D92"/>
    <w:rsid w:val="00CB546D"/>
    <w:rsid w:val="00CB575A"/>
    <w:rsid w:val="00CB58AA"/>
    <w:rsid w:val="00CB59F0"/>
    <w:rsid w:val="00CB5A9D"/>
    <w:rsid w:val="00CB6338"/>
    <w:rsid w:val="00CB63AA"/>
    <w:rsid w:val="00CB6789"/>
    <w:rsid w:val="00CB682C"/>
    <w:rsid w:val="00CB68C1"/>
    <w:rsid w:val="00CB6BD2"/>
    <w:rsid w:val="00CB6FBA"/>
    <w:rsid w:val="00CB7253"/>
    <w:rsid w:val="00CB7353"/>
    <w:rsid w:val="00CB7655"/>
    <w:rsid w:val="00CB786C"/>
    <w:rsid w:val="00CB78E3"/>
    <w:rsid w:val="00CB7ABD"/>
    <w:rsid w:val="00CB7E2A"/>
    <w:rsid w:val="00CC019D"/>
    <w:rsid w:val="00CC04F8"/>
    <w:rsid w:val="00CC0552"/>
    <w:rsid w:val="00CC0807"/>
    <w:rsid w:val="00CC086E"/>
    <w:rsid w:val="00CC08C3"/>
    <w:rsid w:val="00CC09E2"/>
    <w:rsid w:val="00CC0CA6"/>
    <w:rsid w:val="00CC0E48"/>
    <w:rsid w:val="00CC0ED4"/>
    <w:rsid w:val="00CC1161"/>
    <w:rsid w:val="00CC1667"/>
    <w:rsid w:val="00CC167A"/>
    <w:rsid w:val="00CC182F"/>
    <w:rsid w:val="00CC1871"/>
    <w:rsid w:val="00CC1B0E"/>
    <w:rsid w:val="00CC1B32"/>
    <w:rsid w:val="00CC1D6F"/>
    <w:rsid w:val="00CC2216"/>
    <w:rsid w:val="00CC24C1"/>
    <w:rsid w:val="00CC29FC"/>
    <w:rsid w:val="00CC2A69"/>
    <w:rsid w:val="00CC2C8C"/>
    <w:rsid w:val="00CC3216"/>
    <w:rsid w:val="00CC33D7"/>
    <w:rsid w:val="00CC3405"/>
    <w:rsid w:val="00CC36CC"/>
    <w:rsid w:val="00CC38F4"/>
    <w:rsid w:val="00CC39A4"/>
    <w:rsid w:val="00CC3A16"/>
    <w:rsid w:val="00CC4328"/>
    <w:rsid w:val="00CC44CF"/>
    <w:rsid w:val="00CC48E5"/>
    <w:rsid w:val="00CC4939"/>
    <w:rsid w:val="00CC5000"/>
    <w:rsid w:val="00CC58B9"/>
    <w:rsid w:val="00CC58F7"/>
    <w:rsid w:val="00CC5B9E"/>
    <w:rsid w:val="00CC5D85"/>
    <w:rsid w:val="00CC5F20"/>
    <w:rsid w:val="00CC628D"/>
    <w:rsid w:val="00CC647C"/>
    <w:rsid w:val="00CC6514"/>
    <w:rsid w:val="00CC66B2"/>
    <w:rsid w:val="00CC6724"/>
    <w:rsid w:val="00CC676B"/>
    <w:rsid w:val="00CC691A"/>
    <w:rsid w:val="00CC69C7"/>
    <w:rsid w:val="00CC6CA9"/>
    <w:rsid w:val="00CC6EAA"/>
    <w:rsid w:val="00CC6ECF"/>
    <w:rsid w:val="00CC71B2"/>
    <w:rsid w:val="00CC7595"/>
    <w:rsid w:val="00CC7788"/>
    <w:rsid w:val="00CC7971"/>
    <w:rsid w:val="00CC79F4"/>
    <w:rsid w:val="00CC7AEF"/>
    <w:rsid w:val="00CC7BE0"/>
    <w:rsid w:val="00CC7DC2"/>
    <w:rsid w:val="00CD00B2"/>
    <w:rsid w:val="00CD0256"/>
    <w:rsid w:val="00CD0342"/>
    <w:rsid w:val="00CD04C4"/>
    <w:rsid w:val="00CD04F1"/>
    <w:rsid w:val="00CD0AA6"/>
    <w:rsid w:val="00CD0F64"/>
    <w:rsid w:val="00CD105B"/>
    <w:rsid w:val="00CD10AA"/>
    <w:rsid w:val="00CD11EA"/>
    <w:rsid w:val="00CD1229"/>
    <w:rsid w:val="00CD12A1"/>
    <w:rsid w:val="00CD15DD"/>
    <w:rsid w:val="00CD160A"/>
    <w:rsid w:val="00CD1624"/>
    <w:rsid w:val="00CD17E0"/>
    <w:rsid w:val="00CD1B12"/>
    <w:rsid w:val="00CD1B58"/>
    <w:rsid w:val="00CD1CCA"/>
    <w:rsid w:val="00CD2013"/>
    <w:rsid w:val="00CD2051"/>
    <w:rsid w:val="00CD288A"/>
    <w:rsid w:val="00CD28C5"/>
    <w:rsid w:val="00CD2B25"/>
    <w:rsid w:val="00CD2CB5"/>
    <w:rsid w:val="00CD2F2E"/>
    <w:rsid w:val="00CD328C"/>
    <w:rsid w:val="00CD32A7"/>
    <w:rsid w:val="00CD46B7"/>
    <w:rsid w:val="00CD49BC"/>
    <w:rsid w:val="00CD4DA2"/>
    <w:rsid w:val="00CD512C"/>
    <w:rsid w:val="00CD537F"/>
    <w:rsid w:val="00CD539A"/>
    <w:rsid w:val="00CD55CE"/>
    <w:rsid w:val="00CD566F"/>
    <w:rsid w:val="00CD569D"/>
    <w:rsid w:val="00CD58D7"/>
    <w:rsid w:val="00CD58E4"/>
    <w:rsid w:val="00CD5B96"/>
    <w:rsid w:val="00CD5BDD"/>
    <w:rsid w:val="00CD5BE5"/>
    <w:rsid w:val="00CD6047"/>
    <w:rsid w:val="00CD60EE"/>
    <w:rsid w:val="00CD62F2"/>
    <w:rsid w:val="00CD637F"/>
    <w:rsid w:val="00CD6475"/>
    <w:rsid w:val="00CD64DF"/>
    <w:rsid w:val="00CD64E5"/>
    <w:rsid w:val="00CD6780"/>
    <w:rsid w:val="00CD6AD8"/>
    <w:rsid w:val="00CD722F"/>
    <w:rsid w:val="00CD73AB"/>
    <w:rsid w:val="00CD73BE"/>
    <w:rsid w:val="00CD7475"/>
    <w:rsid w:val="00CD7727"/>
    <w:rsid w:val="00CD7876"/>
    <w:rsid w:val="00CD7920"/>
    <w:rsid w:val="00CD7FC7"/>
    <w:rsid w:val="00CE0093"/>
    <w:rsid w:val="00CE0164"/>
    <w:rsid w:val="00CE0248"/>
    <w:rsid w:val="00CE06B3"/>
    <w:rsid w:val="00CE07E7"/>
    <w:rsid w:val="00CE0CBE"/>
    <w:rsid w:val="00CE134B"/>
    <w:rsid w:val="00CE1359"/>
    <w:rsid w:val="00CE1432"/>
    <w:rsid w:val="00CE193E"/>
    <w:rsid w:val="00CE1CA0"/>
    <w:rsid w:val="00CE1CA1"/>
    <w:rsid w:val="00CE1DD6"/>
    <w:rsid w:val="00CE1E11"/>
    <w:rsid w:val="00CE2315"/>
    <w:rsid w:val="00CE232A"/>
    <w:rsid w:val="00CE26E3"/>
    <w:rsid w:val="00CE276F"/>
    <w:rsid w:val="00CE27E1"/>
    <w:rsid w:val="00CE296F"/>
    <w:rsid w:val="00CE29E3"/>
    <w:rsid w:val="00CE2C47"/>
    <w:rsid w:val="00CE2F6B"/>
    <w:rsid w:val="00CE348B"/>
    <w:rsid w:val="00CE3608"/>
    <w:rsid w:val="00CE3788"/>
    <w:rsid w:val="00CE380F"/>
    <w:rsid w:val="00CE3AE8"/>
    <w:rsid w:val="00CE3B28"/>
    <w:rsid w:val="00CE3D4C"/>
    <w:rsid w:val="00CE4087"/>
    <w:rsid w:val="00CE42A6"/>
    <w:rsid w:val="00CE4348"/>
    <w:rsid w:val="00CE43D0"/>
    <w:rsid w:val="00CE43DA"/>
    <w:rsid w:val="00CE450B"/>
    <w:rsid w:val="00CE461C"/>
    <w:rsid w:val="00CE4661"/>
    <w:rsid w:val="00CE48E1"/>
    <w:rsid w:val="00CE5066"/>
    <w:rsid w:val="00CE52D4"/>
    <w:rsid w:val="00CE5366"/>
    <w:rsid w:val="00CE54EF"/>
    <w:rsid w:val="00CE5806"/>
    <w:rsid w:val="00CE580E"/>
    <w:rsid w:val="00CE5875"/>
    <w:rsid w:val="00CE5B7D"/>
    <w:rsid w:val="00CE5E27"/>
    <w:rsid w:val="00CE5EFD"/>
    <w:rsid w:val="00CE5F9B"/>
    <w:rsid w:val="00CE64B6"/>
    <w:rsid w:val="00CE6585"/>
    <w:rsid w:val="00CE66D0"/>
    <w:rsid w:val="00CE6B4D"/>
    <w:rsid w:val="00CE6EFA"/>
    <w:rsid w:val="00CE701F"/>
    <w:rsid w:val="00CE73DB"/>
    <w:rsid w:val="00CE78BB"/>
    <w:rsid w:val="00CE790C"/>
    <w:rsid w:val="00CE7984"/>
    <w:rsid w:val="00CF00E0"/>
    <w:rsid w:val="00CF00FD"/>
    <w:rsid w:val="00CF036C"/>
    <w:rsid w:val="00CF077F"/>
    <w:rsid w:val="00CF0EB5"/>
    <w:rsid w:val="00CF10C8"/>
    <w:rsid w:val="00CF11E7"/>
    <w:rsid w:val="00CF12C5"/>
    <w:rsid w:val="00CF1388"/>
    <w:rsid w:val="00CF1654"/>
    <w:rsid w:val="00CF177B"/>
    <w:rsid w:val="00CF17E9"/>
    <w:rsid w:val="00CF1839"/>
    <w:rsid w:val="00CF1974"/>
    <w:rsid w:val="00CF1E4C"/>
    <w:rsid w:val="00CF1EF6"/>
    <w:rsid w:val="00CF205C"/>
    <w:rsid w:val="00CF2105"/>
    <w:rsid w:val="00CF2430"/>
    <w:rsid w:val="00CF2472"/>
    <w:rsid w:val="00CF249B"/>
    <w:rsid w:val="00CF25A0"/>
    <w:rsid w:val="00CF26FB"/>
    <w:rsid w:val="00CF2705"/>
    <w:rsid w:val="00CF3204"/>
    <w:rsid w:val="00CF3301"/>
    <w:rsid w:val="00CF3386"/>
    <w:rsid w:val="00CF3838"/>
    <w:rsid w:val="00CF3DAF"/>
    <w:rsid w:val="00CF3ED8"/>
    <w:rsid w:val="00CF4163"/>
    <w:rsid w:val="00CF4290"/>
    <w:rsid w:val="00CF4320"/>
    <w:rsid w:val="00CF4342"/>
    <w:rsid w:val="00CF4650"/>
    <w:rsid w:val="00CF46E0"/>
    <w:rsid w:val="00CF4774"/>
    <w:rsid w:val="00CF4C8D"/>
    <w:rsid w:val="00CF4CEB"/>
    <w:rsid w:val="00CF4DCB"/>
    <w:rsid w:val="00CF4E06"/>
    <w:rsid w:val="00CF5110"/>
    <w:rsid w:val="00CF5116"/>
    <w:rsid w:val="00CF5279"/>
    <w:rsid w:val="00CF5459"/>
    <w:rsid w:val="00CF5640"/>
    <w:rsid w:val="00CF564A"/>
    <w:rsid w:val="00CF5726"/>
    <w:rsid w:val="00CF5826"/>
    <w:rsid w:val="00CF58BC"/>
    <w:rsid w:val="00CF5CD7"/>
    <w:rsid w:val="00CF5ECA"/>
    <w:rsid w:val="00CF5F08"/>
    <w:rsid w:val="00CF5F36"/>
    <w:rsid w:val="00CF6006"/>
    <w:rsid w:val="00CF6184"/>
    <w:rsid w:val="00CF61B3"/>
    <w:rsid w:val="00CF6386"/>
    <w:rsid w:val="00CF68E9"/>
    <w:rsid w:val="00CF6B9A"/>
    <w:rsid w:val="00CF75E5"/>
    <w:rsid w:val="00CF777E"/>
    <w:rsid w:val="00D000D6"/>
    <w:rsid w:val="00D002AB"/>
    <w:rsid w:val="00D0037A"/>
    <w:rsid w:val="00D00462"/>
    <w:rsid w:val="00D0052E"/>
    <w:rsid w:val="00D00B31"/>
    <w:rsid w:val="00D00B72"/>
    <w:rsid w:val="00D00B77"/>
    <w:rsid w:val="00D00BA7"/>
    <w:rsid w:val="00D00D5F"/>
    <w:rsid w:val="00D00E47"/>
    <w:rsid w:val="00D00E9D"/>
    <w:rsid w:val="00D010D0"/>
    <w:rsid w:val="00D011DF"/>
    <w:rsid w:val="00D014DE"/>
    <w:rsid w:val="00D0152F"/>
    <w:rsid w:val="00D01693"/>
    <w:rsid w:val="00D01B55"/>
    <w:rsid w:val="00D02169"/>
    <w:rsid w:val="00D0250C"/>
    <w:rsid w:val="00D02512"/>
    <w:rsid w:val="00D02514"/>
    <w:rsid w:val="00D026DF"/>
    <w:rsid w:val="00D027CB"/>
    <w:rsid w:val="00D02E38"/>
    <w:rsid w:val="00D03155"/>
    <w:rsid w:val="00D031C5"/>
    <w:rsid w:val="00D03559"/>
    <w:rsid w:val="00D03877"/>
    <w:rsid w:val="00D038C7"/>
    <w:rsid w:val="00D03A3B"/>
    <w:rsid w:val="00D03ADC"/>
    <w:rsid w:val="00D0412A"/>
    <w:rsid w:val="00D0423D"/>
    <w:rsid w:val="00D042EE"/>
    <w:rsid w:val="00D04392"/>
    <w:rsid w:val="00D04417"/>
    <w:rsid w:val="00D04512"/>
    <w:rsid w:val="00D04595"/>
    <w:rsid w:val="00D04687"/>
    <w:rsid w:val="00D046A9"/>
    <w:rsid w:val="00D04B6D"/>
    <w:rsid w:val="00D04C39"/>
    <w:rsid w:val="00D04E8B"/>
    <w:rsid w:val="00D04FB5"/>
    <w:rsid w:val="00D05119"/>
    <w:rsid w:val="00D05340"/>
    <w:rsid w:val="00D060C4"/>
    <w:rsid w:val="00D060E4"/>
    <w:rsid w:val="00D06678"/>
    <w:rsid w:val="00D066A6"/>
    <w:rsid w:val="00D0675C"/>
    <w:rsid w:val="00D06814"/>
    <w:rsid w:val="00D06ED1"/>
    <w:rsid w:val="00D06EFC"/>
    <w:rsid w:val="00D071BD"/>
    <w:rsid w:val="00D0736E"/>
    <w:rsid w:val="00D07495"/>
    <w:rsid w:val="00D0750B"/>
    <w:rsid w:val="00D07708"/>
    <w:rsid w:val="00D078F8"/>
    <w:rsid w:val="00D07B50"/>
    <w:rsid w:val="00D07BEE"/>
    <w:rsid w:val="00D07E09"/>
    <w:rsid w:val="00D1021F"/>
    <w:rsid w:val="00D1046C"/>
    <w:rsid w:val="00D104D0"/>
    <w:rsid w:val="00D10720"/>
    <w:rsid w:val="00D1084F"/>
    <w:rsid w:val="00D108A7"/>
    <w:rsid w:val="00D10992"/>
    <w:rsid w:val="00D111CF"/>
    <w:rsid w:val="00D111D4"/>
    <w:rsid w:val="00D111EF"/>
    <w:rsid w:val="00D11218"/>
    <w:rsid w:val="00D11290"/>
    <w:rsid w:val="00D1147C"/>
    <w:rsid w:val="00D11B0C"/>
    <w:rsid w:val="00D11B23"/>
    <w:rsid w:val="00D11F48"/>
    <w:rsid w:val="00D12083"/>
    <w:rsid w:val="00D120D2"/>
    <w:rsid w:val="00D1221F"/>
    <w:rsid w:val="00D12379"/>
    <w:rsid w:val="00D124ED"/>
    <w:rsid w:val="00D12535"/>
    <w:rsid w:val="00D126E5"/>
    <w:rsid w:val="00D12741"/>
    <w:rsid w:val="00D12B0B"/>
    <w:rsid w:val="00D12BF8"/>
    <w:rsid w:val="00D131EF"/>
    <w:rsid w:val="00D132D7"/>
    <w:rsid w:val="00D1353B"/>
    <w:rsid w:val="00D13A32"/>
    <w:rsid w:val="00D13AEA"/>
    <w:rsid w:val="00D13B15"/>
    <w:rsid w:val="00D13E0E"/>
    <w:rsid w:val="00D13EA1"/>
    <w:rsid w:val="00D13FB9"/>
    <w:rsid w:val="00D14092"/>
    <w:rsid w:val="00D1421B"/>
    <w:rsid w:val="00D14256"/>
    <w:rsid w:val="00D14436"/>
    <w:rsid w:val="00D14454"/>
    <w:rsid w:val="00D1453C"/>
    <w:rsid w:val="00D14810"/>
    <w:rsid w:val="00D14DC8"/>
    <w:rsid w:val="00D14F11"/>
    <w:rsid w:val="00D1522F"/>
    <w:rsid w:val="00D152F6"/>
    <w:rsid w:val="00D15587"/>
    <w:rsid w:val="00D15D22"/>
    <w:rsid w:val="00D16157"/>
    <w:rsid w:val="00D1658F"/>
    <w:rsid w:val="00D16971"/>
    <w:rsid w:val="00D16AE8"/>
    <w:rsid w:val="00D16D0B"/>
    <w:rsid w:val="00D16E6B"/>
    <w:rsid w:val="00D17034"/>
    <w:rsid w:val="00D171E7"/>
    <w:rsid w:val="00D17765"/>
    <w:rsid w:val="00D177FB"/>
    <w:rsid w:val="00D17880"/>
    <w:rsid w:val="00D179BE"/>
    <w:rsid w:val="00D17BC2"/>
    <w:rsid w:val="00D17C5D"/>
    <w:rsid w:val="00D17E7D"/>
    <w:rsid w:val="00D2031D"/>
    <w:rsid w:val="00D20665"/>
    <w:rsid w:val="00D20A02"/>
    <w:rsid w:val="00D20B31"/>
    <w:rsid w:val="00D20FE3"/>
    <w:rsid w:val="00D2109C"/>
    <w:rsid w:val="00D21253"/>
    <w:rsid w:val="00D213ED"/>
    <w:rsid w:val="00D2174E"/>
    <w:rsid w:val="00D2195D"/>
    <w:rsid w:val="00D21AA4"/>
    <w:rsid w:val="00D21AB2"/>
    <w:rsid w:val="00D21AC8"/>
    <w:rsid w:val="00D21C05"/>
    <w:rsid w:val="00D21EAC"/>
    <w:rsid w:val="00D22072"/>
    <w:rsid w:val="00D2246F"/>
    <w:rsid w:val="00D2253F"/>
    <w:rsid w:val="00D2266F"/>
    <w:rsid w:val="00D22760"/>
    <w:rsid w:val="00D22BF4"/>
    <w:rsid w:val="00D22C3C"/>
    <w:rsid w:val="00D22CA0"/>
    <w:rsid w:val="00D22D2A"/>
    <w:rsid w:val="00D22E12"/>
    <w:rsid w:val="00D22E67"/>
    <w:rsid w:val="00D22ED7"/>
    <w:rsid w:val="00D22F8D"/>
    <w:rsid w:val="00D2341F"/>
    <w:rsid w:val="00D2346F"/>
    <w:rsid w:val="00D23590"/>
    <w:rsid w:val="00D23B68"/>
    <w:rsid w:val="00D23BD9"/>
    <w:rsid w:val="00D23EEB"/>
    <w:rsid w:val="00D24057"/>
    <w:rsid w:val="00D241B5"/>
    <w:rsid w:val="00D241E2"/>
    <w:rsid w:val="00D244EE"/>
    <w:rsid w:val="00D246AC"/>
    <w:rsid w:val="00D2482A"/>
    <w:rsid w:val="00D24882"/>
    <w:rsid w:val="00D248A8"/>
    <w:rsid w:val="00D24A11"/>
    <w:rsid w:val="00D24C50"/>
    <w:rsid w:val="00D24E71"/>
    <w:rsid w:val="00D25317"/>
    <w:rsid w:val="00D25852"/>
    <w:rsid w:val="00D25C5F"/>
    <w:rsid w:val="00D25C88"/>
    <w:rsid w:val="00D25EF3"/>
    <w:rsid w:val="00D26444"/>
    <w:rsid w:val="00D2681E"/>
    <w:rsid w:val="00D2689A"/>
    <w:rsid w:val="00D26A82"/>
    <w:rsid w:val="00D26CE0"/>
    <w:rsid w:val="00D26D08"/>
    <w:rsid w:val="00D26F00"/>
    <w:rsid w:val="00D26F24"/>
    <w:rsid w:val="00D26F5C"/>
    <w:rsid w:val="00D26FDD"/>
    <w:rsid w:val="00D270C3"/>
    <w:rsid w:val="00D273DB"/>
    <w:rsid w:val="00D27581"/>
    <w:rsid w:val="00D275AC"/>
    <w:rsid w:val="00D27748"/>
    <w:rsid w:val="00D277AD"/>
    <w:rsid w:val="00D27F09"/>
    <w:rsid w:val="00D3037B"/>
    <w:rsid w:val="00D30449"/>
    <w:rsid w:val="00D304AB"/>
    <w:rsid w:val="00D304D4"/>
    <w:rsid w:val="00D307E8"/>
    <w:rsid w:val="00D3086B"/>
    <w:rsid w:val="00D30ADB"/>
    <w:rsid w:val="00D30B18"/>
    <w:rsid w:val="00D30CC2"/>
    <w:rsid w:val="00D30D69"/>
    <w:rsid w:val="00D30E58"/>
    <w:rsid w:val="00D30FCD"/>
    <w:rsid w:val="00D31193"/>
    <w:rsid w:val="00D311CB"/>
    <w:rsid w:val="00D311FF"/>
    <w:rsid w:val="00D31468"/>
    <w:rsid w:val="00D315A8"/>
    <w:rsid w:val="00D31712"/>
    <w:rsid w:val="00D319AF"/>
    <w:rsid w:val="00D31A02"/>
    <w:rsid w:val="00D31A4A"/>
    <w:rsid w:val="00D31AB4"/>
    <w:rsid w:val="00D3228C"/>
    <w:rsid w:val="00D32404"/>
    <w:rsid w:val="00D324CE"/>
    <w:rsid w:val="00D3275F"/>
    <w:rsid w:val="00D32AA3"/>
    <w:rsid w:val="00D32BA5"/>
    <w:rsid w:val="00D32FA1"/>
    <w:rsid w:val="00D33308"/>
    <w:rsid w:val="00D3333B"/>
    <w:rsid w:val="00D3373B"/>
    <w:rsid w:val="00D338FD"/>
    <w:rsid w:val="00D33B26"/>
    <w:rsid w:val="00D33CEE"/>
    <w:rsid w:val="00D33E5F"/>
    <w:rsid w:val="00D33FB0"/>
    <w:rsid w:val="00D340EB"/>
    <w:rsid w:val="00D34178"/>
    <w:rsid w:val="00D342AB"/>
    <w:rsid w:val="00D34428"/>
    <w:rsid w:val="00D34A79"/>
    <w:rsid w:val="00D34BE7"/>
    <w:rsid w:val="00D34C8E"/>
    <w:rsid w:val="00D34DE8"/>
    <w:rsid w:val="00D34FD4"/>
    <w:rsid w:val="00D35017"/>
    <w:rsid w:val="00D350AF"/>
    <w:rsid w:val="00D35147"/>
    <w:rsid w:val="00D351FA"/>
    <w:rsid w:val="00D356A5"/>
    <w:rsid w:val="00D35789"/>
    <w:rsid w:val="00D357B2"/>
    <w:rsid w:val="00D3597E"/>
    <w:rsid w:val="00D35C9A"/>
    <w:rsid w:val="00D361A3"/>
    <w:rsid w:val="00D36359"/>
    <w:rsid w:val="00D364AC"/>
    <w:rsid w:val="00D365E4"/>
    <w:rsid w:val="00D36682"/>
    <w:rsid w:val="00D366F3"/>
    <w:rsid w:val="00D3674D"/>
    <w:rsid w:val="00D36FA0"/>
    <w:rsid w:val="00D375A1"/>
    <w:rsid w:val="00D376A5"/>
    <w:rsid w:val="00D376F8"/>
    <w:rsid w:val="00D37776"/>
    <w:rsid w:val="00D37778"/>
    <w:rsid w:val="00D37918"/>
    <w:rsid w:val="00D37924"/>
    <w:rsid w:val="00D37A11"/>
    <w:rsid w:val="00D37A48"/>
    <w:rsid w:val="00D37D45"/>
    <w:rsid w:val="00D37E22"/>
    <w:rsid w:val="00D40329"/>
    <w:rsid w:val="00D40383"/>
    <w:rsid w:val="00D40887"/>
    <w:rsid w:val="00D4089F"/>
    <w:rsid w:val="00D40B6C"/>
    <w:rsid w:val="00D40E39"/>
    <w:rsid w:val="00D40E6D"/>
    <w:rsid w:val="00D40EC6"/>
    <w:rsid w:val="00D40EF9"/>
    <w:rsid w:val="00D40F6D"/>
    <w:rsid w:val="00D41161"/>
    <w:rsid w:val="00D411B5"/>
    <w:rsid w:val="00D411EE"/>
    <w:rsid w:val="00D417E8"/>
    <w:rsid w:val="00D419CA"/>
    <w:rsid w:val="00D41AF8"/>
    <w:rsid w:val="00D41AFB"/>
    <w:rsid w:val="00D41B29"/>
    <w:rsid w:val="00D42003"/>
    <w:rsid w:val="00D420C0"/>
    <w:rsid w:val="00D420D9"/>
    <w:rsid w:val="00D4213A"/>
    <w:rsid w:val="00D42303"/>
    <w:rsid w:val="00D423AC"/>
    <w:rsid w:val="00D426C6"/>
    <w:rsid w:val="00D427C1"/>
    <w:rsid w:val="00D4282E"/>
    <w:rsid w:val="00D429FF"/>
    <w:rsid w:val="00D42C44"/>
    <w:rsid w:val="00D42CDA"/>
    <w:rsid w:val="00D42F2E"/>
    <w:rsid w:val="00D431BB"/>
    <w:rsid w:val="00D43297"/>
    <w:rsid w:val="00D432FC"/>
    <w:rsid w:val="00D43646"/>
    <w:rsid w:val="00D438BB"/>
    <w:rsid w:val="00D43953"/>
    <w:rsid w:val="00D43B84"/>
    <w:rsid w:val="00D43C70"/>
    <w:rsid w:val="00D43F8C"/>
    <w:rsid w:val="00D440AD"/>
    <w:rsid w:val="00D44542"/>
    <w:rsid w:val="00D45029"/>
    <w:rsid w:val="00D451EB"/>
    <w:rsid w:val="00D45201"/>
    <w:rsid w:val="00D45680"/>
    <w:rsid w:val="00D45D21"/>
    <w:rsid w:val="00D45E2C"/>
    <w:rsid w:val="00D46277"/>
    <w:rsid w:val="00D46726"/>
    <w:rsid w:val="00D46929"/>
    <w:rsid w:val="00D46AB4"/>
    <w:rsid w:val="00D46AF6"/>
    <w:rsid w:val="00D46C25"/>
    <w:rsid w:val="00D46C32"/>
    <w:rsid w:val="00D47022"/>
    <w:rsid w:val="00D4752D"/>
    <w:rsid w:val="00D47707"/>
    <w:rsid w:val="00D47903"/>
    <w:rsid w:val="00D47A60"/>
    <w:rsid w:val="00D47A9F"/>
    <w:rsid w:val="00D47F83"/>
    <w:rsid w:val="00D50194"/>
    <w:rsid w:val="00D50331"/>
    <w:rsid w:val="00D506BC"/>
    <w:rsid w:val="00D5070A"/>
    <w:rsid w:val="00D50B84"/>
    <w:rsid w:val="00D50ED3"/>
    <w:rsid w:val="00D510BA"/>
    <w:rsid w:val="00D511EF"/>
    <w:rsid w:val="00D512EB"/>
    <w:rsid w:val="00D51579"/>
    <w:rsid w:val="00D516E1"/>
    <w:rsid w:val="00D518AC"/>
    <w:rsid w:val="00D51B94"/>
    <w:rsid w:val="00D51D92"/>
    <w:rsid w:val="00D51EAC"/>
    <w:rsid w:val="00D5219E"/>
    <w:rsid w:val="00D52301"/>
    <w:rsid w:val="00D52368"/>
    <w:rsid w:val="00D524F6"/>
    <w:rsid w:val="00D52573"/>
    <w:rsid w:val="00D52985"/>
    <w:rsid w:val="00D529DD"/>
    <w:rsid w:val="00D5351B"/>
    <w:rsid w:val="00D53797"/>
    <w:rsid w:val="00D537FA"/>
    <w:rsid w:val="00D53B2D"/>
    <w:rsid w:val="00D53B56"/>
    <w:rsid w:val="00D53F49"/>
    <w:rsid w:val="00D53FDE"/>
    <w:rsid w:val="00D546C4"/>
    <w:rsid w:val="00D549D0"/>
    <w:rsid w:val="00D55064"/>
    <w:rsid w:val="00D55366"/>
    <w:rsid w:val="00D55367"/>
    <w:rsid w:val="00D5539C"/>
    <w:rsid w:val="00D554D1"/>
    <w:rsid w:val="00D554D9"/>
    <w:rsid w:val="00D558BB"/>
    <w:rsid w:val="00D55C9E"/>
    <w:rsid w:val="00D55D33"/>
    <w:rsid w:val="00D55F56"/>
    <w:rsid w:val="00D55FBE"/>
    <w:rsid w:val="00D56261"/>
    <w:rsid w:val="00D56816"/>
    <w:rsid w:val="00D56895"/>
    <w:rsid w:val="00D569A3"/>
    <w:rsid w:val="00D571D2"/>
    <w:rsid w:val="00D57218"/>
    <w:rsid w:val="00D57618"/>
    <w:rsid w:val="00D57965"/>
    <w:rsid w:val="00D57AF7"/>
    <w:rsid w:val="00D57EA3"/>
    <w:rsid w:val="00D57FBB"/>
    <w:rsid w:val="00D57FC1"/>
    <w:rsid w:val="00D600B7"/>
    <w:rsid w:val="00D60163"/>
    <w:rsid w:val="00D6027C"/>
    <w:rsid w:val="00D60348"/>
    <w:rsid w:val="00D60583"/>
    <w:rsid w:val="00D60BF4"/>
    <w:rsid w:val="00D60C8F"/>
    <w:rsid w:val="00D60DD7"/>
    <w:rsid w:val="00D60FE0"/>
    <w:rsid w:val="00D6115A"/>
    <w:rsid w:val="00D61420"/>
    <w:rsid w:val="00D61497"/>
    <w:rsid w:val="00D617BC"/>
    <w:rsid w:val="00D618E1"/>
    <w:rsid w:val="00D62075"/>
    <w:rsid w:val="00D6290E"/>
    <w:rsid w:val="00D62B2E"/>
    <w:rsid w:val="00D62BE0"/>
    <w:rsid w:val="00D62DE4"/>
    <w:rsid w:val="00D62EB6"/>
    <w:rsid w:val="00D62EC6"/>
    <w:rsid w:val="00D630D2"/>
    <w:rsid w:val="00D63200"/>
    <w:rsid w:val="00D63293"/>
    <w:rsid w:val="00D632C2"/>
    <w:rsid w:val="00D636C5"/>
    <w:rsid w:val="00D63B29"/>
    <w:rsid w:val="00D63BE2"/>
    <w:rsid w:val="00D6412A"/>
    <w:rsid w:val="00D641DE"/>
    <w:rsid w:val="00D64474"/>
    <w:rsid w:val="00D645A4"/>
    <w:rsid w:val="00D647CD"/>
    <w:rsid w:val="00D648CD"/>
    <w:rsid w:val="00D64B43"/>
    <w:rsid w:val="00D64E5E"/>
    <w:rsid w:val="00D65102"/>
    <w:rsid w:val="00D6528F"/>
    <w:rsid w:val="00D655FE"/>
    <w:rsid w:val="00D6583D"/>
    <w:rsid w:val="00D65D91"/>
    <w:rsid w:val="00D65F9B"/>
    <w:rsid w:val="00D665AC"/>
    <w:rsid w:val="00D66AA3"/>
    <w:rsid w:val="00D66B3F"/>
    <w:rsid w:val="00D66B59"/>
    <w:rsid w:val="00D66E02"/>
    <w:rsid w:val="00D67131"/>
    <w:rsid w:val="00D67274"/>
    <w:rsid w:val="00D67526"/>
    <w:rsid w:val="00D67726"/>
    <w:rsid w:val="00D6799F"/>
    <w:rsid w:val="00D67C30"/>
    <w:rsid w:val="00D67C89"/>
    <w:rsid w:val="00D7004A"/>
    <w:rsid w:val="00D70154"/>
    <w:rsid w:val="00D70213"/>
    <w:rsid w:val="00D7048A"/>
    <w:rsid w:val="00D7060E"/>
    <w:rsid w:val="00D70A74"/>
    <w:rsid w:val="00D70A76"/>
    <w:rsid w:val="00D70AB7"/>
    <w:rsid w:val="00D70D11"/>
    <w:rsid w:val="00D710AD"/>
    <w:rsid w:val="00D713D4"/>
    <w:rsid w:val="00D7174D"/>
    <w:rsid w:val="00D71D41"/>
    <w:rsid w:val="00D71DC5"/>
    <w:rsid w:val="00D7203B"/>
    <w:rsid w:val="00D72235"/>
    <w:rsid w:val="00D722CE"/>
    <w:rsid w:val="00D724DB"/>
    <w:rsid w:val="00D7266E"/>
    <w:rsid w:val="00D727D1"/>
    <w:rsid w:val="00D72A76"/>
    <w:rsid w:val="00D72B04"/>
    <w:rsid w:val="00D72BC7"/>
    <w:rsid w:val="00D72D43"/>
    <w:rsid w:val="00D72E2D"/>
    <w:rsid w:val="00D73246"/>
    <w:rsid w:val="00D7332E"/>
    <w:rsid w:val="00D73339"/>
    <w:rsid w:val="00D734D2"/>
    <w:rsid w:val="00D7357F"/>
    <w:rsid w:val="00D73841"/>
    <w:rsid w:val="00D73BED"/>
    <w:rsid w:val="00D73CDE"/>
    <w:rsid w:val="00D73F30"/>
    <w:rsid w:val="00D742A0"/>
    <w:rsid w:val="00D74334"/>
    <w:rsid w:val="00D74793"/>
    <w:rsid w:val="00D747E9"/>
    <w:rsid w:val="00D74D23"/>
    <w:rsid w:val="00D74ED4"/>
    <w:rsid w:val="00D74FB7"/>
    <w:rsid w:val="00D75099"/>
    <w:rsid w:val="00D752A4"/>
    <w:rsid w:val="00D75349"/>
    <w:rsid w:val="00D7563F"/>
    <w:rsid w:val="00D758EB"/>
    <w:rsid w:val="00D7590C"/>
    <w:rsid w:val="00D75980"/>
    <w:rsid w:val="00D75B56"/>
    <w:rsid w:val="00D75C50"/>
    <w:rsid w:val="00D75C58"/>
    <w:rsid w:val="00D75CC1"/>
    <w:rsid w:val="00D75DA2"/>
    <w:rsid w:val="00D76037"/>
    <w:rsid w:val="00D764E7"/>
    <w:rsid w:val="00D7651F"/>
    <w:rsid w:val="00D765EA"/>
    <w:rsid w:val="00D76614"/>
    <w:rsid w:val="00D767C8"/>
    <w:rsid w:val="00D769A7"/>
    <w:rsid w:val="00D76A0B"/>
    <w:rsid w:val="00D76D62"/>
    <w:rsid w:val="00D76E2E"/>
    <w:rsid w:val="00D76E4D"/>
    <w:rsid w:val="00D7787A"/>
    <w:rsid w:val="00D77904"/>
    <w:rsid w:val="00D77B9E"/>
    <w:rsid w:val="00D80193"/>
    <w:rsid w:val="00D802B7"/>
    <w:rsid w:val="00D803F3"/>
    <w:rsid w:val="00D80D7B"/>
    <w:rsid w:val="00D80DFA"/>
    <w:rsid w:val="00D80E0B"/>
    <w:rsid w:val="00D81581"/>
    <w:rsid w:val="00D8184B"/>
    <w:rsid w:val="00D81C09"/>
    <w:rsid w:val="00D81EE0"/>
    <w:rsid w:val="00D81F97"/>
    <w:rsid w:val="00D820B6"/>
    <w:rsid w:val="00D823EB"/>
    <w:rsid w:val="00D8241B"/>
    <w:rsid w:val="00D8250E"/>
    <w:rsid w:val="00D8251A"/>
    <w:rsid w:val="00D8255D"/>
    <w:rsid w:val="00D82853"/>
    <w:rsid w:val="00D82A11"/>
    <w:rsid w:val="00D82DE8"/>
    <w:rsid w:val="00D82DFF"/>
    <w:rsid w:val="00D830D4"/>
    <w:rsid w:val="00D83119"/>
    <w:rsid w:val="00D83262"/>
    <w:rsid w:val="00D83349"/>
    <w:rsid w:val="00D833B7"/>
    <w:rsid w:val="00D833F0"/>
    <w:rsid w:val="00D83403"/>
    <w:rsid w:val="00D834FC"/>
    <w:rsid w:val="00D8368E"/>
    <w:rsid w:val="00D8392E"/>
    <w:rsid w:val="00D83A19"/>
    <w:rsid w:val="00D83AE7"/>
    <w:rsid w:val="00D83AF3"/>
    <w:rsid w:val="00D83C39"/>
    <w:rsid w:val="00D83E98"/>
    <w:rsid w:val="00D83EE4"/>
    <w:rsid w:val="00D84109"/>
    <w:rsid w:val="00D845EF"/>
    <w:rsid w:val="00D8471C"/>
    <w:rsid w:val="00D84998"/>
    <w:rsid w:val="00D84DB1"/>
    <w:rsid w:val="00D85034"/>
    <w:rsid w:val="00D8519E"/>
    <w:rsid w:val="00D85203"/>
    <w:rsid w:val="00D8554F"/>
    <w:rsid w:val="00D85566"/>
    <w:rsid w:val="00D856B1"/>
    <w:rsid w:val="00D858DF"/>
    <w:rsid w:val="00D859F7"/>
    <w:rsid w:val="00D85A00"/>
    <w:rsid w:val="00D85EA5"/>
    <w:rsid w:val="00D85F96"/>
    <w:rsid w:val="00D863D2"/>
    <w:rsid w:val="00D863EE"/>
    <w:rsid w:val="00D86875"/>
    <w:rsid w:val="00D86AA9"/>
    <w:rsid w:val="00D86B80"/>
    <w:rsid w:val="00D86C31"/>
    <w:rsid w:val="00D86D27"/>
    <w:rsid w:val="00D86FE5"/>
    <w:rsid w:val="00D8757D"/>
    <w:rsid w:val="00D8760D"/>
    <w:rsid w:val="00D87610"/>
    <w:rsid w:val="00D87682"/>
    <w:rsid w:val="00D87795"/>
    <w:rsid w:val="00D87B89"/>
    <w:rsid w:val="00D87C24"/>
    <w:rsid w:val="00D87D06"/>
    <w:rsid w:val="00D87D60"/>
    <w:rsid w:val="00D87E07"/>
    <w:rsid w:val="00D90044"/>
    <w:rsid w:val="00D90062"/>
    <w:rsid w:val="00D905FF"/>
    <w:rsid w:val="00D9071D"/>
    <w:rsid w:val="00D90A69"/>
    <w:rsid w:val="00D90B58"/>
    <w:rsid w:val="00D90ECE"/>
    <w:rsid w:val="00D90F4E"/>
    <w:rsid w:val="00D90F9C"/>
    <w:rsid w:val="00D90FE9"/>
    <w:rsid w:val="00D910AE"/>
    <w:rsid w:val="00D910FD"/>
    <w:rsid w:val="00D911C5"/>
    <w:rsid w:val="00D91337"/>
    <w:rsid w:val="00D9141A"/>
    <w:rsid w:val="00D916A7"/>
    <w:rsid w:val="00D9176A"/>
    <w:rsid w:val="00D917F9"/>
    <w:rsid w:val="00D91A99"/>
    <w:rsid w:val="00D91B17"/>
    <w:rsid w:val="00D91CF4"/>
    <w:rsid w:val="00D91E8D"/>
    <w:rsid w:val="00D91ECD"/>
    <w:rsid w:val="00D91F15"/>
    <w:rsid w:val="00D91F5A"/>
    <w:rsid w:val="00D91FEF"/>
    <w:rsid w:val="00D91FF1"/>
    <w:rsid w:val="00D920CA"/>
    <w:rsid w:val="00D922B1"/>
    <w:rsid w:val="00D922BA"/>
    <w:rsid w:val="00D923C1"/>
    <w:rsid w:val="00D923D5"/>
    <w:rsid w:val="00D9244D"/>
    <w:rsid w:val="00D9266B"/>
    <w:rsid w:val="00D929B8"/>
    <w:rsid w:val="00D92AC1"/>
    <w:rsid w:val="00D92E60"/>
    <w:rsid w:val="00D930CC"/>
    <w:rsid w:val="00D9329D"/>
    <w:rsid w:val="00D9339B"/>
    <w:rsid w:val="00D933C1"/>
    <w:rsid w:val="00D934C7"/>
    <w:rsid w:val="00D935C8"/>
    <w:rsid w:val="00D939F5"/>
    <w:rsid w:val="00D941F6"/>
    <w:rsid w:val="00D94307"/>
    <w:rsid w:val="00D94427"/>
    <w:rsid w:val="00D94475"/>
    <w:rsid w:val="00D945CA"/>
    <w:rsid w:val="00D95142"/>
    <w:rsid w:val="00D952AF"/>
    <w:rsid w:val="00D95393"/>
    <w:rsid w:val="00D9556D"/>
    <w:rsid w:val="00D9572E"/>
    <w:rsid w:val="00D9583A"/>
    <w:rsid w:val="00D95D81"/>
    <w:rsid w:val="00D96190"/>
    <w:rsid w:val="00D96265"/>
    <w:rsid w:val="00D968D2"/>
    <w:rsid w:val="00D96D85"/>
    <w:rsid w:val="00D97188"/>
    <w:rsid w:val="00D972D7"/>
    <w:rsid w:val="00D97344"/>
    <w:rsid w:val="00D97391"/>
    <w:rsid w:val="00D9756E"/>
    <w:rsid w:val="00D9779D"/>
    <w:rsid w:val="00D978E9"/>
    <w:rsid w:val="00D979B9"/>
    <w:rsid w:val="00D97CF2"/>
    <w:rsid w:val="00D97DAC"/>
    <w:rsid w:val="00D97F8A"/>
    <w:rsid w:val="00D97FC0"/>
    <w:rsid w:val="00DA03F3"/>
    <w:rsid w:val="00DA0430"/>
    <w:rsid w:val="00DA04A0"/>
    <w:rsid w:val="00DA067C"/>
    <w:rsid w:val="00DA071A"/>
    <w:rsid w:val="00DA0720"/>
    <w:rsid w:val="00DA076E"/>
    <w:rsid w:val="00DA07B6"/>
    <w:rsid w:val="00DA0BED"/>
    <w:rsid w:val="00DA131C"/>
    <w:rsid w:val="00DA1371"/>
    <w:rsid w:val="00DA13E4"/>
    <w:rsid w:val="00DA146E"/>
    <w:rsid w:val="00DA15A6"/>
    <w:rsid w:val="00DA15BD"/>
    <w:rsid w:val="00DA1A1B"/>
    <w:rsid w:val="00DA1BA1"/>
    <w:rsid w:val="00DA1BFF"/>
    <w:rsid w:val="00DA1FAA"/>
    <w:rsid w:val="00DA2081"/>
    <w:rsid w:val="00DA2115"/>
    <w:rsid w:val="00DA2150"/>
    <w:rsid w:val="00DA2980"/>
    <w:rsid w:val="00DA2A20"/>
    <w:rsid w:val="00DA2BAA"/>
    <w:rsid w:val="00DA2BCE"/>
    <w:rsid w:val="00DA2CFC"/>
    <w:rsid w:val="00DA2EBD"/>
    <w:rsid w:val="00DA36EB"/>
    <w:rsid w:val="00DA3D1D"/>
    <w:rsid w:val="00DA3FAB"/>
    <w:rsid w:val="00DA4015"/>
    <w:rsid w:val="00DA4A61"/>
    <w:rsid w:val="00DA4D2B"/>
    <w:rsid w:val="00DA4D30"/>
    <w:rsid w:val="00DA4DEA"/>
    <w:rsid w:val="00DA4E0E"/>
    <w:rsid w:val="00DA4ED9"/>
    <w:rsid w:val="00DA515B"/>
    <w:rsid w:val="00DA527F"/>
    <w:rsid w:val="00DA5740"/>
    <w:rsid w:val="00DA5B30"/>
    <w:rsid w:val="00DA5D09"/>
    <w:rsid w:val="00DA6213"/>
    <w:rsid w:val="00DA6246"/>
    <w:rsid w:val="00DA6382"/>
    <w:rsid w:val="00DA6848"/>
    <w:rsid w:val="00DA6B45"/>
    <w:rsid w:val="00DA6BC5"/>
    <w:rsid w:val="00DA6C9C"/>
    <w:rsid w:val="00DA6F76"/>
    <w:rsid w:val="00DA7025"/>
    <w:rsid w:val="00DA70B9"/>
    <w:rsid w:val="00DA72D2"/>
    <w:rsid w:val="00DA7383"/>
    <w:rsid w:val="00DA774E"/>
    <w:rsid w:val="00DB00F7"/>
    <w:rsid w:val="00DB0199"/>
    <w:rsid w:val="00DB040D"/>
    <w:rsid w:val="00DB04C5"/>
    <w:rsid w:val="00DB05F7"/>
    <w:rsid w:val="00DB0822"/>
    <w:rsid w:val="00DB0AC9"/>
    <w:rsid w:val="00DB0C3F"/>
    <w:rsid w:val="00DB0DBC"/>
    <w:rsid w:val="00DB0F36"/>
    <w:rsid w:val="00DB1086"/>
    <w:rsid w:val="00DB10D6"/>
    <w:rsid w:val="00DB1229"/>
    <w:rsid w:val="00DB13AB"/>
    <w:rsid w:val="00DB1433"/>
    <w:rsid w:val="00DB1615"/>
    <w:rsid w:val="00DB181A"/>
    <w:rsid w:val="00DB1906"/>
    <w:rsid w:val="00DB1950"/>
    <w:rsid w:val="00DB1A6D"/>
    <w:rsid w:val="00DB1A76"/>
    <w:rsid w:val="00DB2339"/>
    <w:rsid w:val="00DB27CD"/>
    <w:rsid w:val="00DB2A69"/>
    <w:rsid w:val="00DB2CC1"/>
    <w:rsid w:val="00DB2D85"/>
    <w:rsid w:val="00DB2E09"/>
    <w:rsid w:val="00DB2ECE"/>
    <w:rsid w:val="00DB3396"/>
    <w:rsid w:val="00DB3855"/>
    <w:rsid w:val="00DB3ABC"/>
    <w:rsid w:val="00DB3BC6"/>
    <w:rsid w:val="00DB3FBC"/>
    <w:rsid w:val="00DB42FD"/>
    <w:rsid w:val="00DB434B"/>
    <w:rsid w:val="00DB479A"/>
    <w:rsid w:val="00DB483B"/>
    <w:rsid w:val="00DB48AE"/>
    <w:rsid w:val="00DB49C7"/>
    <w:rsid w:val="00DB4AFE"/>
    <w:rsid w:val="00DB4B02"/>
    <w:rsid w:val="00DB4E55"/>
    <w:rsid w:val="00DB4E7B"/>
    <w:rsid w:val="00DB4EBE"/>
    <w:rsid w:val="00DB4EC1"/>
    <w:rsid w:val="00DB4F2E"/>
    <w:rsid w:val="00DB53B5"/>
    <w:rsid w:val="00DB5442"/>
    <w:rsid w:val="00DB59EB"/>
    <w:rsid w:val="00DB5A1E"/>
    <w:rsid w:val="00DB5A2B"/>
    <w:rsid w:val="00DB5F26"/>
    <w:rsid w:val="00DB62B0"/>
    <w:rsid w:val="00DB63C6"/>
    <w:rsid w:val="00DB6408"/>
    <w:rsid w:val="00DB6475"/>
    <w:rsid w:val="00DB674D"/>
    <w:rsid w:val="00DB677F"/>
    <w:rsid w:val="00DB6C70"/>
    <w:rsid w:val="00DB7049"/>
    <w:rsid w:val="00DB719E"/>
    <w:rsid w:val="00DB724B"/>
    <w:rsid w:val="00DB73B1"/>
    <w:rsid w:val="00DB7478"/>
    <w:rsid w:val="00DB74D9"/>
    <w:rsid w:val="00DB7575"/>
    <w:rsid w:val="00DB7696"/>
    <w:rsid w:val="00DB77AA"/>
    <w:rsid w:val="00DB78AF"/>
    <w:rsid w:val="00DB78B7"/>
    <w:rsid w:val="00DB79AF"/>
    <w:rsid w:val="00DB79D9"/>
    <w:rsid w:val="00DB7D3D"/>
    <w:rsid w:val="00DB7D46"/>
    <w:rsid w:val="00DB7D81"/>
    <w:rsid w:val="00DB7E51"/>
    <w:rsid w:val="00DC0BA7"/>
    <w:rsid w:val="00DC0C7C"/>
    <w:rsid w:val="00DC0DE4"/>
    <w:rsid w:val="00DC1283"/>
    <w:rsid w:val="00DC12F0"/>
    <w:rsid w:val="00DC16F4"/>
    <w:rsid w:val="00DC1EF5"/>
    <w:rsid w:val="00DC2282"/>
    <w:rsid w:val="00DC2489"/>
    <w:rsid w:val="00DC2520"/>
    <w:rsid w:val="00DC27E0"/>
    <w:rsid w:val="00DC2A48"/>
    <w:rsid w:val="00DC2B0D"/>
    <w:rsid w:val="00DC2B1D"/>
    <w:rsid w:val="00DC2C84"/>
    <w:rsid w:val="00DC2D69"/>
    <w:rsid w:val="00DC31DB"/>
    <w:rsid w:val="00DC3E2F"/>
    <w:rsid w:val="00DC3E30"/>
    <w:rsid w:val="00DC3E71"/>
    <w:rsid w:val="00DC4123"/>
    <w:rsid w:val="00DC4175"/>
    <w:rsid w:val="00DC4392"/>
    <w:rsid w:val="00DC43C1"/>
    <w:rsid w:val="00DC4497"/>
    <w:rsid w:val="00DC482D"/>
    <w:rsid w:val="00DC4B6A"/>
    <w:rsid w:val="00DC4B8E"/>
    <w:rsid w:val="00DC4BD0"/>
    <w:rsid w:val="00DC4E2B"/>
    <w:rsid w:val="00DC5041"/>
    <w:rsid w:val="00DC51E4"/>
    <w:rsid w:val="00DC5224"/>
    <w:rsid w:val="00DC56DE"/>
    <w:rsid w:val="00DC58E7"/>
    <w:rsid w:val="00DC5A3B"/>
    <w:rsid w:val="00DC5A46"/>
    <w:rsid w:val="00DC5C69"/>
    <w:rsid w:val="00DC5EEC"/>
    <w:rsid w:val="00DC6137"/>
    <w:rsid w:val="00DC61F0"/>
    <w:rsid w:val="00DC6311"/>
    <w:rsid w:val="00DC63A9"/>
    <w:rsid w:val="00DC6652"/>
    <w:rsid w:val="00DC6708"/>
    <w:rsid w:val="00DC6880"/>
    <w:rsid w:val="00DC70CD"/>
    <w:rsid w:val="00DC716F"/>
    <w:rsid w:val="00DC71B8"/>
    <w:rsid w:val="00DC72DA"/>
    <w:rsid w:val="00DC7448"/>
    <w:rsid w:val="00DC7781"/>
    <w:rsid w:val="00DC798E"/>
    <w:rsid w:val="00DC79B2"/>
    <w:rsid w:val="00DC7DD7"/>
    <w:rsid w:val="00DD0635"/>
    <w:rsid w:val="00DD082B"/>
    <w:rsid w:val="00DD084B"/>
    <w:rsid w:val="00DD08FC"/>
    <w:rsid w:val="00DD0A82"/>
    <w:rsid w:val="00DD0BA8"/>
    <w:rsid w:val="00DD0DF7"/>
    <w:rsid w:val="00DD0F4A"/>
    <w:rsid w:val="00DD1293"/>
    <w:rsid w:val="00DD12C3"/>
    <w:rsid w:val="00DD13B4"/>
    <w:rsid w:val="00DD1406"/>
    <w:rsid w:val="00DD17A7"/>
    <w:rsid w:val="00DD193E"/>
    <w:rsid w:val="00DD1DD1"/>
    <w:rsid w:val="00DD1F15"/>
    <w:rsid w:val="00DD1F62"/>
    <w:rsid w:val="00DD2001"/>
    <w:rsid w:val="00DD2043"/>
    <w:rsid w:val="00DD215A"/>
    <w:rsid w:val="00DD244F"/>
    <w:rsid w:val="00DD2587"/>
    <w:rsid w:val="00DD28F9"/>
    <w:rsid w:val="00DD29AB"/>
    <w:rsid w:val="00DD2C21"/>
    <w:rsid w:val="00DD2F84"/>
    <w:rsid w:val="00DD349A"/>
    <w:rsid w:val="00DD34DA"/>
    <w:rsid w:val="00DD3D60"/>
    <w:rsid w:val="00DD3EF5"/>
    <w:rsid w:val="00DD40AE"/>
    <w:rsid w:val="00DD41A2"/>
    <w:rsid w:val="00DD4790"/>
    <w:rsid w:val="00DD4832"/>
    <w:rsid w:val="00DD4B5F"/>
    <w:rsid w:val="00DD4BAB"/>
    <w:rsid w:val="00DD4C7F"/>
    <w:rsid w:val="00DD4E00"/>
    <w:rsid w:val="00DD4E8F"/>
    <w:rsid w:val="00DD5089"/>
    <w:rsid w:val="00DD5184"/>
    <w:rsid w:val="00DD5301"/>
    <w:rsid w:val="00DD531A"/>
    <w:rsid w:val="00DD557A"/>
    <w:rsid w:val="00DD5677"/>
    <w:rsid w:val="00DD587B"/>
    <w:rsid w:val="00DD5FBD"/>
    <w:rsid w:val="00DD6258"/>
    <w:rsid w:val="00DD62FE"/>
    <w:rsid w:val="00DD6452"/>
    <w:rsid w:val="00DD65B6"/>
    <w:rsid w:val="00DD682C"/>
    <w:rsid w:val="00DD69B2"/>
    <w:rsid w:val="00DD6B48"/>
    <w:rsid w:val="00DD6BF0"/>
    <w:rsid w:val="00DD70C7"/>
    <w:rsid w:val="00DD72FF"/>
    <w:rsid w:val="00DD7364"/>
    <w:rsid w:val="00DD73B5"/>
    <w:rsid w:val="00DD745A"/>
    <w:rsid w:val="00DD758B"/>
    <w:rsid w:val="00DD7670"/>
    <w:rsid w:val="00DD7672"/>
    <w:rsid w:val="00DD7953"/>
    <w:rsid w:val="00DD7A47"/>
    <w:rsid w:val="00DD7C05"/>
    <w:rsid w:val="00DD7CCE"/>
    <w:rsid w:val="00DD7E02"/>
    <w:rsid w:val="00DE0637"/>
    <w:rsid w:val="00DE0694"/>
    <w:rsid w:val="00DE0738"/>
    <w:rsid w:val="00DE0748"/>
    <w:rsid w:val="00DE0825"/>
    <w:rsid w:val="00DE0CCD"/>
    <w:rsid w:val="00DE0DFB"/>
    <w:rsid w:val="00DE0FD9"/>
    <w:rsid w:val="00DE12D5"/>
    <w:rsid w:val="00DE1444"/>
    <w:rsid w:val="00DE1656"/>
    <w:rsid w:val="00DE18B4"/>
    <w:rsid w:val="00DE221C"/>
    <w:rsid w:val="00DE2222"/>
    <w:rsid w:val="00DE23E1"/>
    <w:rsid w:val="00DE266A"/>
    <w:rsid w:val="00DE2716"/>
    <w:rsid w:val="00DE2949"/>
    <w:rsid w:val="00DE29A4"/>
    <w:rsid w:val="00DE2A18"/>
    <w:rsid w:val="00DE2A58"/>
    <w:rsid w:val="00DE2C16"/>
    <w:rsid w:val="00DE2CC1"/>
    <w:rsid w:val="00DE2F8D"/>
    <w:rsid w:val="00DE31F0"/>
    <w:rsid w:val="00DE3685"/>
    <w:rsid w:val="00DE3689"/>
    <w:rsid w:val="00DE3978"/>
    <w:rsid w:val="00DE3FA7"/>
    <w:rsid w:val="00DE42D2"/>
    <w:rsid w:val="00DE43E9"/>
    <w:rsid w:val="00DE44AE"/>
    <w:rsid w:val="00DE4516"/>
    <w:rsid w:val="00DE4588"/>
    <w:rsid w:val="00DE48A5"/>
    <w:rsid w:val="00DE4968"/>
    <w:rsid w:val="00DE4992"/>
    <w:rsid w:val="00DE49E8"/>
    <w:rsid w:val="00DE4D43"/>
    <w:rsid w:val="00DE53F8"/>
    <w:rsid w:val="00DE5460"/>
    <w:rsid w:val="00DE5A44"/>
    <w:rsid w:val="00DE5A53"/>
    <w:rsid w:val="00DE5BFC"/>
    <w:rsid w:val="00DE5C25"/>
    <w:rsid w:val="00DE5EEA"/>
    <w:rsid w:val="00DE60D8"/>
    <w:rsid w:val="00DE6209"/>
    <w:rsid w:val="00DE6382"/>
    <w:rsid w:val="00DE645B"/>
    <w:rsid w:val="00DE65E8"/>
    <w:rsid w:val="00DE67EA"/>
    <w:rsid w:val="00DE6C02"/>
    <w:rsid w:val="00DE6D6C"/>
    <w:rsid w:val="00DE70BB"/>
    <w:rsid w:val="00DE74E9"/>
    <w:rsid w:val="00DE76FE"/>
    <w:rsid w:val="00DE7846"/>
    <w:rsid w:val="00DE7BE1"/>
    <w:rsid w:val="00DE7C01"/>
    <w:rsid w:val="00DE7C17"/>
    <w:rsid w:val="00DF00DC"/>
    <w:rsid w:val="00DF025D"/>
    <w:rsid w:val="00DF06A1"/>
    <w:rsid w:val="00DF0760"/>
    <w:rsid w:val="00DF0909"/>
    <w:rsid w:val="00DF0B40"/>
    <w:rsid w:val="00DF143E"/>
    <w:rsid w:val="00DF15CA"/>
    <w:rsid w:val="00DF1B7B"/>
    <w:rsid w:val="00DF1C99"/>
    <w:rsid w:val="00DF1F58"/>
    <w:rsid w:val="00DF2174"/>
    <w:rsid w:val="00DF21DE"/>
    <w:rsid w:val="00DF24DD"/>
    <w:rsid w:val="00DF2678"/>
    <w:rsid w:val="00DF2751"/>
    <w:rsid w:val="00DF2775"/>
    <w:rsid w:val="00DF280F"/>
    <w:rsid w:val="00DF2907"/>
    <w:rsid w:val="00DF2CB6"/>
    <w:rsid w:val="00DF2DB2"/>
    <w:rsid w:val="00DF2E59"/>
    <w:rsid w:val="00DF2F04"/>
    <w:rsid w:val="00DF2F90"/>
    <w:rsid w:val="00DF3068"/>
    <w:rsid w:val="00DF3295"/>
    <w:rsid w:val="00DF3433"/>
    <w:rsid w:val="00DF359F"/>
    <w:rsid w:val="00DF39EB"/>
    <w:rsid w:val="00DF3BFC"/>
    <w:rsid w:val="00DF3CFC"/>
    <w:rsid w:val="00DF3F11"/>
    <w:rsid w:val="00DF4078"/>
    <w:rsid w:val="00DF408E"/>
    <w:rsid w:val="00DF47F1"/>
    <w:rsid w:val="00DF4801"/>
    <w:rsid w:val="00DF4811"/>
    <w:rsid w:val="00DF4BAC"/>
    <w:rsid w:val="00DF4D91"/>
    <w:rsid w:val="00DF5086"/>
    <w:rsid w:val="00DF513D"/>
    <w:rsid w:val="00DF51AE"/>
    <w:rsid w:val="00DF51B5"/>
    <w:rsid w:val="00DF529B"/>
    <w:rsid w:val="00DF52B6"/>
    <w:rsid w:val="00DF5414"/>
    <w:rsid w:val="00DF5782"/>
    <w:rsid w:val="00DF580F"/>
    <w:rsid w:val="00DF59EA"/>
    <w:rsid w:val="00DF5A33"/>
    <w:rsid w:val="00DF5AB1"/>
    <w:rsid w:val="00DF5EA4"/>
    <w:rsid w:val="00DF61F9"/>
    <w:rsid w:val="00DF62BA"/>
    <w:rsid w:val="00DF631C"/>
    <w:rsid w:val="00DF6461"/>
    <w:rsid w:val="00DF64B8"/>
    <w:rsid w:val="00DF6964"/>
    <w:rsid w:val="00DF6BDA"/>
    <w:rsid w:val="00DF6C51"/>
    <w:rsid w:val="00DF6FA3"/>
    <w:rsid w:val="00DF7056"/>
    <w:rsid w:val="00DF73A1"/>
    <w:rsid w:val="00DF741D"/>
    <w:rsid w:val="00DF76C0"/>
    <w:rsid w:val="00DF7799"/>
    <w:rsid w:val="00DF7A5E"/>
    <w:rsid w:val="00DF7AF2"/>
    <w:rsid w:val="00DF7C33"/>
    <w:rsid w:val="00DF7F52"/>
    <w:rsid w:val="00DF7FCC"/>
    <w:rsid w:val="00E00194"/>
    <w:rsid w:val="00E001EE"/>
    <w:rsid w:val="00E006F8"/>
    <w:rsid w:val="00E00980"/>
    <w:rsid w:val="00E00A0A"/>
    <w:rsid w:val="00E00AF1"/>
    <w:rsid w:val="00E00D65"/>
    <w:rsid w:val="00E016AA"/>
    <w:rsid w:val="00E016F9"/>
    <w:rsid w:val="00E01997"/>
    <w:rsid w:val="00E01BF1"/>
    <w:rsid w:val="00E01C2F"/>
    <w:rsid w:val="00E02317"/>
    <w:rsid w:val="00E0291D"/>
    <w:rsid w:val="00E02B7E"/>
    <w:rsid w:val="00E03164"/>
    <w:rsid w:val="00E034A8"/>
    <w:rsid w:val="00E03588"/>
    <w:rsid w:val="00E0360C"/>
    <w:rsid w:val="00E036BD"/>
    <w:rsid w:val="00E039B4"/>
    <w:rsid w:val="00E039DE"/>
    <w:rsid w:val="00E03BA8"/>
    <w:rsid w:val="00E03CBA"/>
    <w:rsid w:val="00E03D8E"/>
    <w:rsid w:val="00E03EBE"/>
    <w:rsid w:val="00E04253"/>
    <w:rsid w:val="00E04265"/>
    <w:rsid w:val="00E044E0"/>
    <w:rsid w:val="00E0453D"/>
    <w:rsid w:val="00E046CF"/>
    <w:rsid w:val="00E04DE4"/>
    <w:rsid w:val="00E050A8"/>
    <w:rsid w:val="00E05161"/>
    <w:rsid w:val="00E0591B"/>
    <w:rsid w:val="00E059EE"/>
    <w:rsid w:val="00E05A2C"/>
    <w:rsid w:val="00E0605F"/>
    <w:rsid w:val="00E06089"/>
    <w:rsid w:val="00E060E8"/>
    <w:rsid w:val="00E061FC"/>
    <w:rsid w:val="00E06356"/>
    <w:rsid w:val="00E06B4D"/>
    <w:rsid w:val="00E06FE9"/>
    <w:rsid w:val="00E07094"/>
    <w:rsid w:val="00E0717C"/>
    <w:rsid w:val="00E07206"/>
    <w:rsid w:val="00E0738E"/>
    <w:rsid w:val="00E0749E"/>
    <w:rsid w:val="00E07ACC"/>
    <w:rsid w:val="00E1045E"/>
    <w:rsid w:val="00E10479"/>
    <w:rsid w:val="00E10597"/>
    <w:rsid w:val="00E106B3"/>
    <w:rsid w:val="00E107CA"/>
    <w:rsid w:val="00E10EF7"/>
    <w:rsid w:val="00E11322"/>
    <w:rsid w:val="00E1141B"/>
    <w:rsid w:val="00E1169C"/>
    <w:rsid w:val="00E1181D"/>
    <w:rsid w:val="00E11998"/>
    <w:rsid w:val="00E11BB6"/>
    <w:rsid w:val="00E11F40"/>
    <w:rsid w:val="00E12170"/>
    <w:rsid w:val="00E12427"/>
    <w:rsid w:val="00E12568"/>
    <w:rsid w:val="00E128BF"/>
    <w:rsid w:val="00E13073"/>
    <w:rsid w:val="00E133F2"/>
    <w:rsid w:val="00E136CA"/>
    <w:rsid w:val="00E1393A"/>
    <w:rsid w:val="00E139D1"/>
    <w:rsid w:val="00E13A3F"/>
    <w:rsid w:val="00E13AF1"/>
    <w:rsid w:val="00E13D25"/>
    <w:rsid w:val="00E140DB"/>
    <w:rsid w:val="00E14451"/>
    <w:rsid w:val="00E1478B"/>
    <w:rsid w:val="00E14796"/>
    <w:rsid w:val="00E14FD7"/>
    <w:rsid w:val="00E15367"/>
    <w:rsid w:val="00E1544D"/>
    <w:rsid w:val="00E1544E"/>
    <w:rsid w:val="00E1553C"/>
    <w:rsid w:val="00E157FD"/>
    <w:rsid w:val="00E15BD3"/>
    <w:rsid w:val="00E15EBC"/>
    <w:rsid w:val="00E161E4"/>
    <w:rsid w:val="00E16516"/>
    <w:rsid w:val="00E16548"/>
    <w:rsid w:val="00E16A4E"/>
    <w:rsid w:val="00E16CCB"/>
    <w:rsid w:val="00E16E10"/>
    <w:rsid w:val="00E16E4F"/>
    <w:rsid w:val="00E17028"/>
    <w:rsid w:val="00E17312"/>
    <w:rsid w:val="00E1755F"/>
    <w:rsid w:val="00E178D7"/>
    <w:rsid w:val="00E17B10"/>
    <w:rsid w:val="00E17CE2"/>
    <w:rsid w:val="00E17E3C"/>
    <w:rsid w:val="00E17FC3"/>
    <w:rsid w:val="00E200FF"/>
    <w:rsid w:val="00E2016F"/>
    <w:rsid w:val="00E2023E"/>
    <w:rsid w:val="00E2079F"/>
    <w:rsid w:val="00E209B9"/>
    <w:rsid w:val="00E2111E"/>
    <w:rsid w:val="00E2142C"/>
    <w:rsid w:val="00E21772"/>
    <w:rsid w:val="00E21891"/>
    <w:rsid w:val="00E21BB5"/>
    <w:rsid w:val="00E21DB4"/>
    <w:rsid w:val="00E22248"/>
    <w:rsid w:val="00E224A6"/>
    <w:rsid w:val="00E2260C"/>
    <w:rsid w:val="00E22701"/>
    <w:rsid w:val="00E22874"/>
    <w:rsid w:val="00E228DB"/>
    <w:rsid w:val="00E2294B"/>
    <w:rsid w:val="00E2296B"/>
    <w:rsid w:val="00E22B82"/>
    <w:rsid w:val="00E22D54"/>
    <w:rsid w:val="00E22D69"/>
    <w:rsid w:val="00E233FC"/>
    <w:rsid w:val="00E23425"/>
    <w:rsid w:val="00E23429"/>
    <w:rsid w:val="00E23559"/>
    <w:rsid w:val="00E235C7"/>
    <w:rsid w:val="00E235D2"/>
    <w:rsid w:val="00E23911"/>
    <w:rsid w:val="00E23990"/>
    <w:rsid w:val="00E23A02"/>
    <w:rsid w:val="00E23B04"/>
    <w:rsid w:val="00E23B75"/>
    <w:rsid w:val="00E23D83"/>
    <w:rsid w:val="00E23F3A"/>
    <w:rsid w:val="00E23FD7"/>
    <w:rsid w:val="00E24038"/>
    <w:rsid w:val="00E242D9"/>
    <w:rsid w:val="00E24384"/>
    <w:rsid w:val="00E24821"/>
    <w:rsid w:val="00E24C6C"/>
    <w:rsid w:val="00E24EC1"/>
    <w:rsid w:val="00E25104"/>
    <w:rsid w:val="00E25281"/>
    <w:rsid w:val="00E255FB"/>
    <w:rsid w:val="00E2573B"/>
    <w:rsid w:val="00E25A0D"/>
    <w:rsid w:val="00E25B02"/>
    <w:rsid w:val="00E25C4B"/>
    <w:rsid w:val="00E25CE0"/>
    <w:rsid w:val="00E260AE"/>
    <w:rsid w:val="00E2628F"/>
    <w:rsid w:val="00E26292"/>
    <w:rsid w:val="00E26320"/>
    <w:rsid w:val="00E265C3"/>
    <w:rsid w:val="00E2679C"/>
    <w:rsid w:val="00E26927"/>
    <w:rsid w:val="00E26A63"/>
    <w:rsid w:val="00E26C32"/>
    <w:rsid w:val="00E26DD3"/>
    <w:rsid w:val="00E2706B"/>
    <w:rsid w:val="00E2709F"/>
    <w:rsid w:val="00E272CA"/>
    <w:rsid w:val="00E272F1"/>
    <w:rsid w:val="00E27341"/>
    <w:rsid w:val="00E27627"/>
    <w:rsid w:val="00E2762A"/>
    <w:rsid w:val="00E276A9"/>
    <w:rsid w:val="00E2774A"/>
    <w:rsid w:val="00E277A8"/>
    <w:rsid w:val="00E27C95"/>
    <w:rsid w:val="00E27CA2"/>
    <w:rsid w:val="00E27CFD"/>
    <w:rsid w:val="00E27D6F"/>
    <w:rsid w:val="00E27DBD"/>
    <w:rsid w:val="00E303E5"/>
    <w:rsid w:val="00E30653"/>
    <w:rsid w:val="00E30683"/>
    <w:rsid w:val="00E3076E"/>
    <w:rsid w:val="00E31299"/>
    <w:rsid w:val="00E315B2"/>
    <w:rsid w:val="00E31A27"/>
    <w:rsid w:val="00E31B4E"/>
    <w:rsid w:val="00E31CC2"/>
    <w:rsid w:val="00E31CCB"/>
    <w:rsid w:val="00E31F41"/>
    <w:rsid w:val="00E320F1"/>
    <w:rsid w:val="00E323DF"/>
    <w:rsid w:val="00E325B8"/>
    <w:rsid w:val="00E326B6"/>
    <w:rsid w:val="00E32A6A"/>
    <w:rsid w:val="00E32C79"/>
    <w:rsid w:val="00E3317C"/>
    <w:rsid w:val="00E334D4"/>
    <w:rsid w:val="00E3350A"/>
    <w:rsid w:val="00E337B8"/>
    <w:rsid w:val="00E3389A"/>
    <w:rsid w:val="00E338CF"/>
    <w:rsid w:val="00E33BDA"/>
    <w:rsid w:val="00E33E55"/>
    <w:rsid w:val="00E340EF"/>
    <w:rsid w:val="00E34323"/>
    <w:rsid w:val="00E343F7"/>
    <w:rsid w:val="00E344E3"/>
    <w:rsid w:val="00E3456D"/>
    <w:rsid w:val="00E347DD"/>
    <w:rsid w:val="00E34836"/>
    <w:rsid w:val="00E34C35"/>
    <w:rsid w:val="00E34F83"/>
    <w:rsid w:val="00E3515D"/>
    <w:rsid w:val="00E35169"/>
    <w:rsid w:val="00E354DA"/>
    <w:rsid w:val="00E35748"/>
    <w:rsid w:val="00E3593C"/>
    <w:rsid w:val="00E3599C"/>
    <w:rsid w:val="00E35C0C"/>
    <w:rsid w:val="00E35D23"/>
    <w:rsid w:val="00E35E95"/>
    <w:rsid w:val="00E36045"/>
    <w:rsid w:val="00E36074"/>
    <w:rsid w:val="00E360FB"/>
    <w:rsid w:val="00E36224"/>
    <w:rsid w:val="00E36627"/>
    <w:rsid w:val="00E366C2"/>
    <w:rsid w:val="00E3685B"/>
    <w:rsid w:val="00E36D18"/>
    <w:rsid w:val="00E36DCB"/>
    <w:rsid w:val="00E373A6"/>
    <w:rsid w:val="00E3747A"/>
    <w:rsid w:val="00E374A3"/>
    <w:rsid w:val="00E377DE"/>
    <w:rsid w:val="00E37940"/>
    <w:rsid w:val="00E37B5F"/>
    <w:rsid w:val="00E37C16"/>
    <w:rsid w:val="00E37C40"/>
    <w:rsid w:val="00E37D16"/>
    <w:rsid w:val="00E37FAB"/>
    <w:rsid w:val="00E400F9"/>
    <w:rsid w:val="00E40405"/>
    <w:rsid w:val="00E40508"/>
    <w:rsid w:val="00E40B82"/>
    <w:rsid w:val="00E4115E"/>
    <w:rsid w:val="00E41484"/>
    <w:rsid w:val="00E415FE"/>
    <w:rsid w:val="00E41930"/>
    <w:rsid w:val="00E4228C"/>
    <w:rsid w:val="00E427CA"/>
    <w:rsid w:val="00E4284A"/>
    <w:rsid w:val="00E42A36"/>
    <w:rsid w:val="00E42A66"/>
    <w:rsid w:val="00E43155"/>
    <w:rsid w:val="00E432F9"/>
    <w:rsid w:val="00E43457"/>
    <w:rsid w:val="00E4348E"/>
    <w:rsid w:val="00E43603"/>
    <w:rsid w:val="00E436D6"/>
    <w:rsid w:val="00E43805"/>
    <w:rsid w:val="00E438D2"/>
    <w:rsid w:val="00E43DB6"/>
    <w:rsid w:val="00E44296"/>
    <w:rsid w:val="00E443BF"/>
    <w:rsid w:val="00E44760"/>
    <w:rsid w:val="00E44980"/>
    <w:rsid w:val="00E44B04"/>
    <w:rsid w:val="00E45034"/>
    <w:rsid w:val="00E453C2"/>
    <w:rsid w:val="00E454D6"/>
    <w:rsid w:val="00E455E8"/>
    <w:rsid w:val="00E456F3"/>
    <w:rsid w:val="00E45989"/>
    <w:rsid w:val="00E45B33"/>
    <w:rsid w:val="00E45C11"/>
    <w:rsid w:val="00E45C84"/>
    <w:rsid w:val="00E45C94"/>
    <w:rsid w:val="00E45D9B"/>
    <w:rsid w:val="00E46122"/>
    <w:rsid w:val="00E46719"/>
    <w:rsid w:val="00E46756"/>
    <w:rsid w:val="00E4695C"/>
    <w:rsid w:val="00E46B22"/>
    <w:rsid w:val="00E46B28"/>
    <w:rsid w:val="00E46B2B"/>
    <w:rsid w:val="00E46C4D"/>
    <w:rsid w:val="00E46F1B"/>
    <w:rsid w:val="00E47231"/>
    <w:rsid w:val="00E4726E"/>
    <w:rsid w:val="00E472BD"/>
    <w:rsid w:val="00E479EE"/>
    <w:rsid w:val="00E47A3D"/>
    <w:rsid w:val="00E5033C"/>
    <w:rsid w:val="00E505FA"/>
    <w:rsid w:val="00E50942"/>
    <w:rsid w:val="00E50AF8"/>
    <w:rsid w:val="00E50B13"/>
    <w:rsid w:val="00E50E24"/>
    <w:rsid w:val="00E50F04"/>
    <w:rsid w:val="00E50F36"/>
    <w:rsid w:val="00E51A76"/>
    <w:rsid w:val="00E51C5C"/>
    <w:rsid w:val="00E51C88"/>
    <w:rsid w:val="00E51D5E"/>
    <w:rsid w:val="00E51F9D"/>
    <w:rsid w:val="00E52386"/>
    <w:rsid w:val="00E526B1"/>
    <w:rsid w:val="00E52958"/>
    <w:rsid w:val="00E52AD4"/>
    <w:rsid w:val="00E52BAE"/>
    <w:rsid w:val="00E52D36"/>
    <w:rsid w:val="00E52E55"/>
    <w:rsid w:val="00E52EC3"/>
    <w:rsid w:val="00E531FB"/>
    <w:rsid w:val="00E53409"/>
    <w:rsid w:val="00E536E4"/>
    <w:rsid w:val="00E53753"/>
    <w:rsid w:val="00E537D1"/>
    <w:rsid w:val="00E537DD"/>
    <w:rsid w:val="00E53D85"/>
    <w:rsid w:val="00E53F76"/>
    <w:rsid w:val="00E53FD9"/>
    <w:rsid w:val="00E54275"/>
    <w:rsid w:val="00E5451A"/>
    <w:rsid w:val="00E54666"/>
    <w:rsid w:val="00E5479F"/>
    <w:rsid w:val="00E54F0B"/>
    <w:rsid w:val="00E55024"/>
    <w:rsid w:val="00E5532A"/>
    <w:rsid w:val="00E553D3"/>
    <w:rsid w:val="00E5575D"/>
    <w:rsid w:val="00E55A2F"/>
    <w:rsid w:val="00E5632B"/>
    <w:rsid w:val="00E56524"/>
    <w:rsid w:val="00E566AC"/>
    <w:rsid w:val="00E566D2"/>
    <w:rsid w:val="00E56768"/>
    <w:rsid w:val="00E567B8"/>
    <w:rsid w:val="00E5680A"/>
    <w:rsid w:val="00E56A3B"/>
    <w:rsid w:val="00E56B08"/>
    <w:rsid w:val="00E56B9C"/>
    <w:rsid w:val="00E56CD4"/>
    <w:rsid w:val="00E56E73"/>
    <w:rsid w:val="00E56F86"/>
    <w:rsid w:val="00E56FB8"/>
    <w:rsid w:val="00E56FEE"/>
    <w:rsid w:val="00E570B6"/>
    <w:rsid w:val="00E572E6"/>
    <w:rsid w:val="00E5734E"/>
    <w:rsid w:val="00E5736B"/>
    <w:rsid w:val="00E57372"/>
    <w:rsid w:val="00E57786"/>
    <w:rsid w:val="00E577E7"/>
    <w:rsid w:val="00E57954"/>
    <w:rsid w:val="00E57B11"/>
    <w:rsid w:val="00E57E51"/>
    <w:rsid w:val="00E57ED4"/>
    <w:rsid w:val="00E6039B"/>
    <w:rsid w:val="00E60562"/>
    <w:rsid w:val="00E606A5"/>
    <w:rsid w:val="00E60704"/>
    <w:rsid w:val="00E60BC0"/>
    <w:rsid w:val="00E60CD2"/>
    <w:rsid w:val="00E60DB0"/>
    <w:rsid w:val="00E60FC5"/>
    <w:rsid w:val="00E6113A"/>
    <w:rsid w:val="00E61253"/>
    <w:rsid w:val="00E613B4"/>
    <w:rsid w:val="00E614AF"/>
    <w:rsid w:val="00E614EF"/>
    <w:rsid w:val="00E61517"/>
    <w:rsid w:val="00E61CCF"/>
    <w:rsid w:val="00E61FC8"/>
    <w:rsid w:val="00E61FD6"/>
    <w:rsid w:val="00E6206E"/>
    <w:rsid w:val="00E62330"/>
    <w:rsid w:val="00E62541"/>
    <w:rsid w:val="00E62615"/>
    <w:rsid w:val="00E62BE6"/>
    <w:rsid w:val="00E62CBE"/>
    <w:rsid w:val="00E62EBD"/>
    <w:rsid w:val="00E63695"/>
    <w:rsid w:val="00E63774"/>
    <w:rsid w:val="00E6386B"/>
    <w:rsid w:val="00E6387D"/>
    <w:rsid w:val="00E6396D"/>
    <w:rsid w:val="00E63997"/>
    <w:rsid w:val="00E63E33"/>
    <w:rsid w:val="00E641B5"/>
    <w:rsid w:val="00E64255"/>
    <w:rsid w:val="00E64504"/>
    <w:rsid w:val="00E648C9"/>
    <w:rsid w:val="00E64A50"/>
    <w:rsid w:val="00E64A91"/>
    <w:rsid w:val="00E64C12"/>
    <w:rsid w:val="00E65032"/>
    <w:rsid w:val="00E65279"/>
    <w:rsid w:val="00E6556C"/>
    <w:rsid w:val="00E65710"/>
    <w:rsid w:val="00E6599D"/>
    <w:rsid w:val="00E66053"/>
    <w:rsid w:val="00E660B0"/>
    <w:rsid w:val="00E66490"/>
    <w:rsid w:val="00E666E3"/>
    <w:rsid w:val="00E666EA"/>
    <w:rsid w:val="00E66793"/>
    <w:rsid w:val="00E6712D"/>
    <w:rsid w:val="00E67280"/>
    <w:rsid w:val="00E673EF"/>
    <w:rsid w:val="00E67507"/>
    <w:rsid w:val="00E67536"/>
    <w:rsid w:val="00E676E6"/>
    <w:rsid w:val="00E67839"/>
    <w:rsid w:val="00E67991"/>
    <w:rsid w:val="00E67B39"/>
    <w:rsid w:val="00E67C9F"/>
    <w:rsid w:val="00E67CC8"/>
    <w:rsid w:val="00E67D51"/>
    <w:rsid w:val="00E67DD9"/>
    <w:rsid w:val="00E67E28"/>
    <w:rsid w:val="00E67FC7"/>
    <w:rsid w:val="00E67FE4"/>
    <w:rsid w:val="00E702B4"/>
    <w:rsid w:val="00E703B0"/>
    <w:rsid w:val="00E70439"/>
    <w:rsid w:val="00E70519"/>
    <w:rsid w:val="00E709CA"/>
    <w:rsid w:val="00E70D78"/>
    <w:rsid w:val="00E70F27"/>
    <w:rsid w:val="00E70FB5"/>
    <w:rsid w:val="00E714C7"/>
    <w:rsid w:val="00E715CE"/>
    <w:rsid w:val="00E71BD2"/>
    <w:rsid w:val="00E71C67"/>
    <w:rsid w:val="00E71C73"/>
    <w:rsid w:val="00E71E23"/>
    <w:rsid w:val="00E71E39"/>
    <w:rsid w:val="00E71F19"/>
    <w:rsid w:val="00E72102"/>
    <w:rsid w:val="00E723AD"/>
    <w:rsid w:val="00E72445"/>
    <w:rsid w:val="00E7264C"/>
    <w:rsid w:val="00E726D2"/>
    <w:rsid w:val="00E727BA"/>
    <w:rsid w:val="00E727C7"/>
    <w:rsid w:val="00E7280F"/>
    <w:rsid w:val="00E72828"/>
    <w:rsid w:val="00E728B7"/>
    <w:rsid w:val="00E72920"/>
    <w:rsid w:val="00E730D0"/>
    <w:rsid w:val="00E7317C"/>
    <w:rsid w:val="00E733F2"/>
    <w:rsid w:val="00E73518"/>
    <w:rsid w:val="00E7361E"/>
    <w:rsid w:val="00E73661"/>
    <w:rsid w:val="00E738F9"/>
    <w:rsid w:val="00E739D2"/>
    <w:rsid w:val="00E73A77"/>
    <w:rsid w:val="00E74013"/>
    <w:rsid w:val="00E741B6"/>
    <w:rsid w:val="00E74315"/>
    <w:rsid w:val="00E743DC"/>
    <w:rsid w:val="00E746BE"/>
    <w:rsid w:val="00E74821"/>
    <w:rsid w:val="00E74880"/>
    <w:rsid w:val="00E74994"/>
    <w:rsid w:val="00E74B96"/>
    <w:rsid w:val="00E74D1E"/>
    <w:rsid w:val="00E751D7"/>
    <w:rsid w:val="00E75201"/>
    <w:rsid w:val="00E75556"/>
    <w:rsid w:val="00E75757"/>
    <w:rsid w:val="00E7579E"/>
    <w:rsid w:val="00E75A2E"/>
    <w:rsid w:val="00E75E30"/>
    <w:rsid w:val="00E75ED8"/>
    <w:rsid w:val="00E75FF5"/>
    <w:rsid w:val="00E761B1"/>
    <w:rsid w:val="00E7626E"/>
    <w:rsid w:val="00E763F0"/>
    <w:rsid w:val="00E766B4"/>
    <w:rsid w:val="00E76861"/>
    <w:rsid w:val="00E769F0"/>
    <w:rsid w:val="00E76AE0"/>
    <w:rsid w:val="00E76F80"/>
    <w:rsid w:val="00E7765E"/>
    <w:rsid w:val="00E77699"/>
    <w:rsid w:val="00E77953"/>
    <w:rsid w:val="00E77BE2"/>
    <w:rsid w:val="00E77BEF"/>
    <w:rsid w:val="00E77D8E"/>
    <w:rsid w:val="00E8026F"/>
    <w:rsid w:val="00E80BF1"/>
    <w:rsid w:val="00E80D27"/>
    <w:rsid w:val="00E80D56"/>
    <w:rsid w:val="00E80F13"/>
    <w:rsid w:val="00E80FA2"/>
    <w:rsid w:val="00E816C3"/>
    <w:rsid w:val="00E81781"/>
    <w:rsid w:val="00E81A2A"/>
    <w:rsid w:val="00E81B4B"/>
    <w:rsid w:val="00E81BC9"/>
    <w:rsid w:val="00E81BCA"/>
    <w:rsid w:val="00E81E2A"/>
    <w:rsid w:val="00E821E9"/>
    <w:rsid w:val="00E823E6"/>
    <w:rsid w:val="00E8247E"/>
    <w:rsid w:val="00E82600"/>
    <w:rsid w:val="00E82884"/>
    <w:rsid w:val="00E82E15"/>
    <w:rsid w:val="00E83020"/>
    <w:rsid w:val="00E83045"/>
    <w:rsid w:val="00E831A7"/>
    <w:rsid w:val="00E831CB"/>
    <w:rsid w:val="00E838E2"/>
    <w:rsid w:val="00E838F3"/>
    <w:rsid w:val="00E83A5C"/>
    <w:rsid w:val="00E83B99"/>
    <w:rsid w:val="00E83C5D"/>
    <w:rsid w:val="00E83E4C"/>
    <w:rsid w:val="00E83E91"/>
    <w:rsid w:val="00E83FD7"/>
    <w:rsid w:val="00E8415D"/>
    <w:rsid w:val="00E841D4"/>
    <w:rsid w:val="00E8421E"/>
    <w:rsid w:val="00E84345"/>
    <w:rsid w:val="00E843FC"/>
    <w:rsid w:val="00E84410"/>
    <w:rsid w:val="00E844D2"/>
    <w:rsid w:val="00E847C4"/>
    <w:rsid w:val="00E84E45"/>
    <w:rsid w:val="00E84F44"/>
    <w:rsid w:val="00E84FB3"/>
    <w:rsid w:val="00E852F4"/>
    <w:rsid w:val="00E85326"/>
    <w:rsid w:val="00E855C0"/>
    <w:rsid w:val="00E8564D"/>
    <w:rsid w:val="00E8567C"/>
    <w:rsid w:val="00E8581E"/>
    <w:rsid w:val="00E85992"/>
    <w:rsid w:val="00E85CEF"/>
    <w:rsid w:val="00E85D43"/>
    <w:rsid w:val="00E85DE2"/>
    <w:rsid w:val="00E85F70"/>
    <w:rsid w:val="00E865A8"/>
    <w:rsid w:val="00E8685D"/>
    <w:rsid w:val="00E86A7D"/>
    <w:rsid w:val="00E87140"/>
    <w:rsid w:val="00E878CF"/>
    <w:rsid w:val="00E878E1"/>
    <w:rsid w:val="00E87AC7"/>
    <w:rsid w:val="00E87EF0"/>
    <w:rsid w:val="00E87F21"/>
    <w:rsid w:val="00E902F8"/>
    <w:rsid w:val="00E903B5"/>
    <w:rsid w:val="00E9042B"/>
    <w:rsid w:val="00E904FE"/>
    <w:rsid w:val="00E90B36"/>
    <w:rsid w:val="00E90CC8"/>
    <w:rsid w:val="00E90EFC"/>
    <w:rsid w:val="00E90F8A"/>
    <w:rsid w:val="00E91010"/>
    <w:rsid w:val="00E914D3"/>
    <w:rsid w:val="00E917F0"/>
    <w:rsid w:val="00E91A8A"/>
    <w:rsid w:val="00E91D09"/>
    <w:rsid w:val="00E9212B"/>
    <w:rsid w:val="00E92198"/>
    <w:rsid w:val="00E92532"/>
    <w:rsid w:val="00E925E5"/>
    <w:rsid w:val="00E926E7"/>
    <w:rsid w:val="00E9270C"/>
    <w:rsid w:val="00E927CF"/>
    <w:rsid w:val="00E929D2"/>
    <w:rsid w:val="00E92ABA"/>
    <w:rsid w:val="00E92C57"/>
    <w:rsid w:val="00E92C7B"/>
    <w:rsid w:val="00E92CBD"/>
    <w:rsid w:val="00E93043"/>
    <w:rsid w:val="00E9304A"/>
    <w:rsid w:val="00E93132"/>
    <w:rsid w:val="00E93372"/>
    <w:rsid w:val="00E93380"/>
    <w:rsid w:val="00E9398B"/>
    <w:rsid w:val="00E93A24"/>
    <w:rsid w:val="00E93A41"/>
    <w:rsid w:val="00E93FC9"/>
    <w:rsid w:val="00E945AC"/>
    <w:rsid w:val="00E947A7"/>
    <w:rsid w:val="00E94A68"/>
    <w:rsid w:val="00E94B1C"/>
    <w:rsid w:val="00E94F38"/>
    <w:rsid w:val="00E95183"/>
    <w:rsid w:val="00E953B7"/>
    <w:rsid w:val="00E9544D"/>
    <w:rsid w:val="00E9565F"/>
    <w:rsid w:val="00E959CC"/>
    <w:rsid w:val="00E95BD0"/>
    <w:rsid w:val="00E95D55"/>
    <w:rsid w:val="00E95F74"/>
    <w:rsid w:val="00E9610A"/>
    <w:rsid w:val="00E962AD"/>
    <w:rsid w:val="00E9638C"/>
    <w:rsid w:val="00E965F0"/>
    <w:rsid w:val="00E96738"/>
    <w:rsid w:val="00E968CE"/>
    <w:rsid w:val="00E969FF"/>
    <w:rsid w:val="00E96A4B"/>
    <w:rsid w:val="00E96ACD"/>
    <w:rsid w:val="00E96ADF"/>
    <w:rsid w:val="00E96FC6"/>
    <w:rsid w:val="00E97180"/>
    <w:rsid w:val="00E9722A"/>
    <w:rsid w:val="00E97A82"/>
    <w:rsid w:val="00E97B1C"/>
    <w:rsid w:val="00E97D12"/>
    <w:rsid w:val="00E97E38"/>
    <w:rsid w:val="00EA0003"/>
    <w:rsid w:val="00EA03F0"/>
    <w:rsid w:val="00EA05A5"/>
    <w:rsid w:val="00EA076F"/>
    <w:rsid w:val="00EA0893"/>
    <w:rsid w:val="00EA09B7"/>
    <w:rsid w:val="00EA0D9C"/>
    <w:rsid w:val="00EA0DA4"/>
    <w:rsid w:val="00EA162C"/>
    <w:rsid w:val="00EA1683"/>
    <w:rsid w:val="00EA1803"/>
    <w:rsid w:val="00EA1A1D"/>
    <w:rsid w:val="00EA1C38"/>
    <w:rsid w:val="00EA1D59"/>
    <w:rsid w:val="00EA2600"/>
    <w:rsid w:val="00EA27CB"/>
    <w:rsid w:val="00EA286A"/>
    <w:rsid w:val="00EA2B5D"/>
    <w:rsid w:val="00EA2D90"/>
    <w:rsid w:val="00EA2D93"/>
    <w:rsid w:val="00EA2EDB"/>
    <w:rsid w:val="00EA2FF8"/>
    <w:rsid w:val="00EA31C8"/>
    <w:rsid w:val="00EA31EF"/>
    <w:rsid w:val="00EA3516"/>
    <w:rsid w:val="00EA357F"/>
    <w:rsid w:val="00EA38AA"/>
    <w:rsid w:val="00EA3908"/>
    <w:rsid w:val="00EA3A50"/>
    <w:rsid w:val="00EA3B0A"/>
    <w:rsid w:val="00EA4560"/>
    <w:rsid w:val="00EA488C"/>
    <w:rsid w:val="00EA48A4"/>
    <w:rsid w:val="00EA4BA3"/>
    <w:rsid w:val="00EA4C49"/>
    <w:rsid w:val="00EA4F87"/>
    <w:rsid w:val="00EA5684"/>
    <w:rsid w:val="00EA5736"/>
    <w:rsid w:val="00EA5D0B"/>
    <w:rsid w:val="00EA5D7D"/>
    <w:rsid w:val="00EA5E51"/>
    <w:rsid w:val="00EA5EBD"/>
    <w:rsid w:val="00EA65FB"/>
    <w:rsid w:val="00EA68AE"/>
    <w:rsid w:val="00EA6AB0"/>
    <w:rsid w:val="00EA6B69"/>
    <w:rsid w:val="00EA6D22"/>
    <w:rsid w:val="00EA6D56"/>
    <w:rsid w:val="00EA6E6F"/>
    <w:rsid w:val="00EA6FFE"/>
    <w:rsid w:val="00EA73C2"/>
    <w:rsid w:val="00EA73E7"/>
    <w:rsid w:val="00EA762B"/>
    <w:rsid w:val="00EA7868"/>
    <w:rsid w:val="00EA7870"/>
    <w:rsid w:val="00EB006C"/>
    <w:rsid w:val="00EB00A2"/>
    <w:rsid w:val="00EB010C"/>
    <w:rsid w:val="00EB0132"/>
    <w:rsid w:val="00EB013F"/>
    <w:rsid w:val="00EB02D0"/>
    <w:rsid w:val="00EB04C2"/>
    <w:rsid w:val="00EB050A"/>
    <w:rsid w:val="00EB0609"/>
    <w:rsid w:val="00EB06C9"/>
    <w:rsid w:val="00EB08E2"/>
    <w:rsid w:val="00EB0C3A"/>
    <w:rsid w:val="00EB0FE1"/>
    <w:rsid w:val="00EB127F"/>
    <w:rsid w:val="00EB1473"/>
    <w:rsid w:val="00EB153C"/>
    <w:rsid w:val="00EB156E"/>
    <w:rsid w:val="00EB169F"/>
    <w:rsid w:val="00EB1A09"/>
    <w:rsid w:val="00EB1B96"/>
    <w:rsid w:val="00EB1CEB"/>
    <w:rsid w:val="00EB1F06"/>
    <w:rsid w:val="00EB21D7"/>
    <w:rsid w:val="00EB24A5"/>
    <w:rsid w:val="00EB2598"/>
    <w:rsid w:val="00EB2813"/>
    <w:rsid w:val="00EB2B3F"/>
    <w:rsid w:val="00EB2CBF"/>
    <w:rsid w:val="00EB2DA3"/>
    <w:rsid w:val="00EB2F5B"/>
    <w:rsid w:val="00EB30AF"/>
    <w:rsid w:val="00EB3362"/>
    <w:rsid w:val="00EB37BE"/>
    <w:rsid w:val="00EB3A0E"/>
    <w:rsid w:val="00EB3A93"/>
    <w:rsid w:val="00EB3E30"/>
    <w:rsid w:val="00EB3EE2"/>
    <w:rsid w:val="00EB3FCD"/>
    <w:rsid w:val="00EB4304"/>
    <w:rsid w:val="00EB44A3"/>
    <w:rsid w:val="00EB4594"/>
    <w:rsid w:val="00EB490D"/>
    <w:rsid w:val="00EB4FE0"/>
    <w:rsid w:val="00EB5292"/>
    <w:rsid w:val="00EB5425"/>
    <w:rsid w:val="00EB55D1"/>
    <w:rsid w:val="00EB563E"/>
    <w:rsid w:val="00EB5657"/>
    <w:rsid w:val="00EB5665"/>
    <w:rsid w:val="00EB575B"/>
    <w:rsid w:val="00EB5B23"/>
    <w:rsid w:val="00EB6409"/>
    <w:rsid w:val="00EB6479"/>
    <w:rsid w:val="00EB67EF"/>
    <w:rsid w:val="00EB6B66"/>
    <w:rsid w:val="00EB6D24"/>
    <w:rsid w:val="00EB6DDD"/>
    <w:rsid w:val="00EB7322"/>
    <w:rsid w:val="00EB74CB"/>
    <w:rsid w:val="00EB7575"/>
    <w:rsid w:val="00EB7638"/>
    <w:rsid w:val="00EB7AD9"/>
    <w:rsid w:val="00EC0128"/>
    <w:rsid w:val="00EC04FB"/>
    <w:rsid w:val="00EC0511"/>
    <w:rsid w:val="00EC05CB"/>
    <w:rsid w:val="00EC0812"/>
    <w:rsid w:val="00EC0A96"/>
    <w:rsid w:val="00EC0CAB"/>
    <w:rsid w:val="00EC0D97"/>
    <w:rsid w:val="00EC11FC"/>
    <w:rsid w:val="00EC153F"/>
    <w:rsid w:val="00EC15C9"/>
    <w:rsid w:val="00EC188D"/>
    <w:rsid w:val="00EC1C90"/>
    <w:rsid w:val="00EC1DB0"/>
    <w:rsid w:val="00EC1E40"/>
    <w:rsid w:val="00EC21DE"/>
    <w:rsid w:val="00EC24F1"/>
    <w:rsid w:val="00EC25AF"/>
    <w:rsid w:val="00EC28A9"/>
    <w:rsid w:val="00EC2AA8"/>
    <w:rsid w:val="00EC2B77"/>
    <w:rsid w:val="00EC2C00"/>
    <w:rsid w:val="00EC2D70"/>
    <w:rsid w:val="00EC2E81"/>
    <w:rsid w:val="00EC3118"/>
    <w:rsid w:val="00EC311C"/>
    <w:rsid w:val="00EC33E0"/>
    <w:rsid w:val="00EC3C26"/>
    <w:rsid w:val="00EC3CAD"/>
    <w:rsid w:val="00EC3DD7"/>
    <w:rsid w:val="00EC3E2D"/>
    <w:rsid w:val="00EC447F"/>
    <w:rsid w:val="00EC466A"/>
    <w:rsid w:val="00EC46D0"/>
    <w:rsid w:val="00EC46F0"/>
    <w:rsid w:val="00EC4866"/>
    <w:rsid w:val="00EC4AC6"/>
    <w:rsid w:val="00EC4BD6"/>
    <w:rsid w:val="00EC4F42"/>
    <w:rsid w:val="00EC5127"/>
    <w:rsid w:val="00EC5135"/>
    <w:rsid w:val="00EC514F"/>
    <w:rsid w:val="00EC5686"/>
    <w:rsid w:val="00EC56C9"/>
    <w:rsid w:val="00EC5840"/>
    <w:rsid w:val="00EC58F7"/>
    <w:rsid w:val="00EC5BB8"/>
    <w:rsid w:val="00EC5BD9"/>
    <w:rsid w:val="00EC5E7D"/>
    <w:rsid w:val="00EC5EDC"/>
    <w:rsid w:val="00EC5F90"/>
    <w:rsid w:val="00EC5FE1"/>
    <w:rsid w:val="00EC5FFA"/>
    <w:rsid w:val="00EC60E6"/>
    <w:rsid w:val="00EC630D"/>
    <w:rsid w:val="00EC685D"/>
    <w:rsid w:val="00EC719D"/>
    <w:rsid w:val="00EC7556"/>
    <w:rsid w:val="00EC76BF"/>
    <w:rsid w:val="00EC7CF5"/>
    <w:rsid w:val="00EC7DE3"/>
    <w:rsid w:val="00ED0125"/>
    <w:rsid w:val="00ED0350"/>
    <w:rsid w:val="00ED03F7"/>
    <w:rsid w:val="00ED0475"/>
    <w:rsid w:val="00ED06CB"/>
    <w:rsid w:val="00ED0746"/>
    <w:rsid w:val="00ED0862"/>
    <w:rsid w:val="00ED0906"/>
    <w:rsid w:val="00ED0DE0"/>
    <w:rsid w:val="00ED0F0E"/>
    <w:rsid w:val="00ED0F8B"/>
    <w:rsid w:val="00ED1595"/>
    <w:rsid w:val="00ED189E"/>
    <w:rsid w:val="00ED1C69"/>
    <w:rsid w:val="00ED1FAF"/>
    <w:rsid w:val="00ED2261"/>
    <w:rsid w:val="00ED2378"/>
    <w:rsid w:val="00ED24CE"/>
    <w:rsid w:val="00ED2594"/>
    <w:rsid w:val="00ED2866"/>
    <w:rsid w:val="00ED291A"/>
    <w:rsid w:val="00ED2ADB"/>
    <w:rsid w:val="00ED2BB1"/>
    <w:rsid w:val="00ED2C6A"/>
    <w:rsid w:val="00ED2CD4"/>
    <w:rsid w:val="00ED2D37"/>
    <w:rsid w:val="00ED3082"/>
    <w:rsid w:val="00ED3168"/>
    <w:rsid w:val="00ED328D"/>
    <w:rsid w:val="00ED344B"/>
    <w:rsid w:val="00ED34F0"/>
    <w:rsid w:val="00ED395F"/>
    <w:rsid w:val="00ED3B39"/>
    <w:rsid w:val="00ED3B4B"/>
    <w:rsid w:val="00ED3C52"/>
    <w:rsid w:val="00ED3F22"/>
    <w:rsid w:val="00ED3FB6"/>
    <w:rsid w:val="00ED418E"/>
    <w:rsid w:val="00ED4774"/>
    <w:rsid w:val="00ED4B5F"/>
    <w:rsid w:val="00ED4D7B"/>
    <w:rsid w:val="00ED4DDC"/>
    <w:rsid w:val="00ED518A"/>
    <w:rsid w:val="00ED520F"/>
    <w:rsid w:val="00ED5477"/>
    <w:rsid w:val="00ED5BE6"/>
    <w:rsid w:val="00ED5C38"/>
    <w:rsid w:val="00ED5C50"/>
    <w:rsid w:val="00ED5E26"/>
    <w:rsid w:val="00ED5ECA"/>
    <w:rsid w:val="00ED5F08"/>
    <w:rsid w:val="00ED5F14"/>
    <w:rsid w:val="00ED6464"/>
    <w:rsid w:val="00ED6504"/>
    <w:rsid w:val="00ED6555"/>
    <w:rsid w:val="00ED67BF"/>
    <w:rsid w:val="00ED69B1"/>
    <w:rsid w:val="00ED6D0E"/>
    <w:rsid w:val="00ED6EDD"/>
    <w:rsid w:val="00ED7132"/>
    <w:rsid w:val="00ED77AD"/>
    <w:rsid w:val="00ED77EF"/>
    <w:rsid w:val="00ED7BE2"/>
    <w:rsid w:val="00ED7E38"/>
    <w:rsid w:val="00ED7F75"/>
    <w:rsid w:val="00EE01B1"/>
    <w:rsid w:val="00EE02C5"/>
    <w:rsid w:val="00EE0527"/>
    <w:rsid w:val="00EE0893"/>
    <w:rsid w:val="00EE09E6"/>
    <w:rsid w:val="00EE0B38"/>
    <w:rsid w:val="00EE0CE5"/>
    <w:rsid w:val="00EE1266"/>
    <w:rsid w:val="00EE1819"/>
    <w:rsid w:val="00EE1A96"/>
    <w:rsid w:val="00EE1B6D"/>
    <w:rsid w:val="00EE1B92"/>
    <w:rsid w:val="00EE1DA6"/>
    <w:rsid w:val="00EE1E5A"/>
    <w:rsid w:val="00EE1F1B"/>
    <w:rsid w:val="00EE2007"/>
    <w:rsid w:val="00EE2274"/>
    <w:rsid w:val="00EE23E3"/>
    <w:rsid w:val="00EE267E"/>
    <w:rsid w:val="00EE2A55"/>
    <w:rsid w:val="00EE2BCF"/>
    <w:rsid w:val="00EE2D32"/>
    <w:rsid w:val="00EE2F27"/>
    <w:rsid w:val="00EE3226"/>
    <w:rsid w:val="00EE3375"/>
    <w:rsid w:val="00EE3585"/>
    <w:rsid w:val="00EE3769"/>
    <w:rsid w:val="00EE3798"/>
    <w:rsid w:val="00EE39AA"/>
    <w:rsid w:val="00EE39E4"/>
    <w:rsid w:val="00EE3C1A"/>
    <w:rsid w:val="00EE3D68"/>
    <w:rsid w:val="00EE3DE9"/>
    <w:rsid w:val="00EE416C"/>
    <w:rsid w:val="00EE4210"/>
    <w:rsid w:val="00EE425D"/>
    <w:rsid w:val="00EE42DA"/>
    <w:rsid w:val="00EE497B"/>
    <w:rsid w:val="00EE4AE9"/>
    <w:rsid w:val="00EE4B2E"/>
    <w:rsid w:val="00EE5024"/>
    <w:rsid w:val="00EE53A7"/>
    <w:rsid w:val="00EE5C18"/>
    <w:rsid w:val="00EE5C4F"/>
    <w:rsid w:val="00EE5D81"/>
    <w:rsid w:val="00EE6130"/>
    <w:rsid w:val="00EE68A7"/>
    <w:rsid w:val="00EE694C"/>
    <w:rsid w:val="00EE6A39"/>
    <w:rsid w:val="00EE6D66"/>
    <w:rsid w:val="00EE742E"/>
    <w:rsid w:val="00EE7439"/>
    <w:rsid w:val="00EE75C8"/>
    <w:rsid w:val="00EE75CA"/>
    <w:rsid w:val="00EE763E"/>
    <w:rsid w:val="00EE78C6"/>
    <w:rsid w:val="00EE7B9B"/>
    <w:rsid w:val="00EE7FD5"/>
    <w:rsid w:val="00EF024D"/>
    <w:rsid w:val="00EF03DD"/>
    <w:rsid w:val="00EF0A5D"/>
    <w:rsid w:val="00EF0E0A"/>
    <w:rsid w:val="00EF0F2F"/>
    <w:rsid w:val="00EF0FBA"/>
    <w:rsid w:val="00EF1128"/>
    <w:rsid w:val="00EF11BB"/>
    <w:rsid w:val="00EF137A"/>
    <w:rsid w:val="00EF1557"/>
    <w:rsid w:val="00EF156C"/>
    <w:rsid w:val="00EF15CB"/>
    <w:rsid w:val="00EF170D"/>
    <w:rsid w:val="00EF1B11"/>
    <w:rsid w:val="00EF2BDB"/>
    <w:rsid w:val="00EF2C7A"/>
    <w:rsid w:val="00EF331C"/>
    <w:rsid w:val="00EF3703"/>
    <w:rsid w:val="00EF371E"/>
    <w:rsid w:val="00EF37C6"/>
    <w:rsid w:val="00EF37D9"/>
    <w:rsid w:val="00EF387B"/>
    <w:rsid w:val="00EF3922"/>
    <w:rsid w:val="00EF3AB8"/>
    <w:rsid w:val="00EF3B3F"/>
    <w:rsid w:val="00EF3C22"/>
    <w:rsid w:val="00EF3C47"/>
    <w:rsid w:val="00EF3CB1"/>
    <w:rsid w:val="00EF3F91"/>
    <w:rsid w:val="00EF3FD2"/>
    <w:rsid w:val="00EF42BB"/>
    <w:rsid w:val="00EF443B"/>
    <w:rsid w:val="00EF4646"/>
    <w:rsid w:val="00EF47DC"/>
    <w:rsid w:val="00EF49CA"/>
    <w:rsid w:val="00EF4D1B"/>
    <w:rsid w:val="00EF4E7A"/>
    <w:rsid w:val="00EF4E94"/>
    <w:rsid w:val="00EF4FAF"/>
    <w:rsid w:val="00EF4FEE"/>
    <w:rsid w:val="00EF51F0"/>
    <w:rsid w:val="00EF523F"/>
    <w:rsid w:val="00EF52F2"/>
    <w:rsid w:val="00EF557A"/>
    <w:rsid w:val="00EF56D7"/>
    <w:rsid w:val="00EF57AB"/>
    <w:rsid w:val="00EF5997"/>
    <w:rsid w:val="00EF6063"/>
    <w:rsid w:val="00EF6130"/>
    <w:rsid w:val="00EF6159"/>
    <w:rsid w:val="00EF62CD"/>
    <w:rsid w:val="00EF6427"/>
    <w:rsid w:val="00EF6502"/>
    <w:rsid w:val="00EF69D9"/>
    <w:rsid w:val="00EF6BC3"/>
    <w:rsid w:val="00EF6BD5"/>
    <w:rsid w:val="00EF7213"/>
    <w:rsid w:val="00EF728F"/>
    <w:rsid w:val="00EF73A9"/>
    <w:rsid w:val="00EF7473"/>
    <w:rsid w:val="00EF75C9"/>
    <w:rsid w:val="00EF7777"/>
    <w:rsid w:val="00EF7DA0"/>
    <w:rsid w:val="00EF7DDD"/>
    <w:rsid w:val="00F00076"/>
    <w:rsid w:val="00F004FA"/>
    <w:rsid w:val="00F00801"/>
    <w:rsid w:val="00F008DC"/>
    <w:rsid w:val="00F0092F"/>
    <w:rsid w:val="00F00CAC"/>
    <w:rsid w:val="00F00CF5"/>
    <w:rsid w:val="00F00DD1"/>
    <w:rsid w:val="00F00EA4"/>
    <w:rsid w:val="00F0102A"/>
    <w:rsid w:val="00F01616"/>
    <w:rsid w:val="00F016C6"/>
    <w:rsid w:val="00F01897"/>
    <w:rsid w:val="00F019EA"/>
    <w:rsid w:val="00F01A5C"/>
    <w:rsid w:val="00F01C38"/>
    <w:rsid w:val="00F0229B"/>
    <w:rsid w:val="00F02322"/>
    <w:rsid w:val="00F02355"/>
    <w:rsid w:val="00F0251F"/>
    <w:rsid w:val="00F02557"/>
    <w:rsid w:val="00F02588"/>
    <w:rsid w:val="00F02710"/>
    <w:rsid w:val="00F02B94"/>
    <w:rsid w:val="00F02C74"/>
    <w:rsid w:val="00F02E90"/>
    <w:rsid w:val="00F02F30"/>
    <w:rsid w:val="00F02F7F"/>
    <w:rsid w:val="00F03228"/>
    <w:rsid w:val="00F033F7"/>
    <w:rsid w:val="00F034D2"/>
    <w:rsid w:val="00F035DD"/>
    <w:rsid w:val="00F03DFA"/>
    <w:rsid w:val="00F0428D"/>
    <w:rsid w:val="00F04552"/>
    <w:rsid w:val="00F04721"/>
    <w:rsid w:val="00F0495A"/>
    <w:rsid w:val="00F04995"/>
    <w:rsid w:val="00F04BB7"/>
    <w:rsid w:val="00F05587"/>
    <w:rsid w:val="00F0564D"/>
    <w:rsid w:val="00F05946"/>
    <w:rsid w:val="00F05AA9"/>
    <w:rsid w:val="00F05B69"/>
    <w:rsid w:val="00F05EC3"/>
    <w:rsid w:val="00F05F5B"/>
    <w:rsid w:val="00F060FB"/>
    <w:rsid w:val="00F06123"/>
    <w:rsid w:val="00F06304"/>
    <w:rsid w:val="00F06346"/>
    <w:rsid w:val="00F065DC"/>
    <w:rsid w:val="00F0665C"/>
    <w:rsid w:val="00F06A66"/>
    <w:rsid w:val="00F06DF7"/>
    <w:rsid w:val="00F06FE1"/>
    <w:rsid w:val="00F076CB"/>
    <w:rsid w:val="00F07767"/>
    <w:rsid w:val="00F0793F"/>
    <w:rsid w:val="00F07C4E"/>
    <w:rsid w:val="00F07D98"/>
    <w:rsid w:val="00F07DAF"/>
    <w:rsid w:val="00F10167"/>
    <w:rsid w:val="00F10443"/>
    <w:rsid w:val="00F1051D"/>
    <w:rsid w:val="00F1063C"/>
    <w:rsid w:val="00F10843"/>
    <w:rsid w:val="00F10873"/>
    <w:rsid w:val="00F10BDD"/>
    <w:rsid w:val="00F10DB6"/>
    <w:rsid w:val="00F1128D"/>
    <w:rsid w:val="00F1147E"/>
    <w:rsid w:val="00F1148F"/>
    <w:rsid w:val="00F115E2"/>
    <w:rsid w:val="00F11641"/>
    <w:rsid w:val="00F116D3"/>
    <w:rsid w:val="00F116E1"/>
    <w:rsid w:val="00F11ADF"/>
    <w:rsid w:val="00F11D13"/>
    <w:rsid w:val="00F11F06"/>
    <w:rsid w:val="00F11FF3"/>
    <w:rsid w:val="00F12251"/>
    <w:rsid w:val="00F122AE"/>
    <w:rsid w:val="00F1246B"/>
    <w:rsid w:val="00F125E6"/>
    <w:rsid w:val="00F12667"/>
    <w:rsid w:val="00F12C05"/>
    <w:rsid w:val="00F12D3B"/>
    <w:rsid w:val="00F12DAA"/>
    <w:rsid w:val="00F12E1D"/>
    <w:rsid w:val="00F12EC8"/>
    <w:rsid w:val="00F12F91"/>
    <w:rsid w:val="00F1301F"/>
    <w:rsid w:val="00F13054"/>
    <w:rsid w:val="00F132BC"/>
    <w:rsid w:val="00F132C9"/>
    <w:rsid w:val="00F136D4"/>
    <w:rsid w:val="00F13C60"/>
    <w:rsid w:val="00F13C80"/>
    <w:rsid w:val="00F13D0D"/>
    <w:rsid w:val="00F13E5F"/>
    <w:rsid w:val="00F14028"/>
    <w:rsid w:val="00F142DD"/>
    <w:rsid w:val="00F1470E"/>
    <w:rsid w:val="00F1473E"/>
    <w:rsid w:val="00F14A55"/>
    <w:rsid w:val="00F14D16"/>
    <w:rsid w:val="00F14D76"/>
    <w:rsid w:val="00F14DDC"/>
    <w:rsid w:val="00F15297"/>
    <w:rsid w:val="00F152CB"/>
    <w:rsid w:val="00F152D1"/>
    <w:rsid w:val="00F15454"/>
    <w:rsid w:val="00F15494"/>
    <w:rsid w:val="00F1564D"/>
    <w:rsid w:val="00F15A42"/>
    <w:rsid w:val="00F15B43"/>
    <w:rsid w:val="00F15E52"/>
    <w:rsid w:val="00F16076"/>
    <w:rsid w:val="00F160C4"/>
    <w:rsid w:val="00F160C9"/>
    <w:rsid w:val="00F16317"/>
    <w:rsid w:val="00F165B2"/>
    <w:rsid w:val="00F165F8"/>
    <w:rsid w:val="00F16B77"/>
    <w:rsid w:val="00F16CD3"/>
    <w:rsid w:val="00F173F8"/>
    <w:rsid w:val="00F177BD"/>
    <w:rsid w:val="00F17931"/>
    <w:rsid w:val="00F2015F"/>
    <w:rsid w:val="00F202E6"/>
    <w:rsid w:val="00F20930"/>
    <w:rsid w:val="00F209B9"/>
    <w:rsid w:val="00F20B0E"/>
    <w:rsid w:val="00F20B58"/>
    <w:rsid w:val="00F20BC5"/>
    <w:rsid w:val="00F20C42"/>
    <w:rsid w:val="00F215C5"/>
    <w:rsid w:val="00F21642"/>
    <w:rsid w:val="00F216CC"/>
    <w:rsid w:val="00F21BD5"/>
    <w:rsid w:val="00F21FB6"/>
    <w:rsid w:val="00F22474"/>
    <w:rsid w:val="00F22ABF"/>
    <w:rsid w:val="00F22BB2"/>
    <w:rsid w:val="00F22EBF"/>
    <w:rsid w:val="00F22F0F"/>
    <w:rsid w:val="00F23293"/>
    <w:rsid w:val="00F23348"/>
    <w:rsid w:val="00F23455"/>
    <w:rsid w:val="00F239D4"/>
    <w:rsid w:val="00F24072"/>
    <w:rsid w:val="00F2417E"/>
    <w:rsid w:val="00F242BC"/>
    <w:rsid w:val="00F2432A"/>
    <w:rsid w:val="00F2444A"/>
    <w:rsid w:val="00F2458E"/>
    <w:rsid w:val="00F2474D"/>
    <w:rsid w:val="00F24D46"/>
    <w:rsid w:val="00F250DB"/>
    <w:rsid w:val="00F25106"/>
    <w:rsid w:val="00F2537A"/>
    <w:rsid w:val="00F2538A"/>
    <w:rsid w:val="00F25430"/>
    <w:rsid w:val="00F2548D"/>
    <w:rsid w:val="00F255D1"/>
    <w:rsid w:val="00F256B8"/>
    <w:rsid w:val="00F258BA"/>
    <w:rsid w:val="00F258DD"/>
    <w:rsid w:val="00F25933"/>
    <w:rsid w:val="00F259E9"/>
    <w:rsid w:val="00F25A21"/>
    <w:rsid w:val="00F25C37"/>
    <w:rsid w:val="00F25C93"/>
    <w:rsid w:val="00F25CCD"/>
    <w:rsid w:val="00F2613E"/>
    <w:rsid w:val="00F262B5"/>
    <w:rsid w:val="00F26473"/>
    <w:rsid w:val="00F26490"/>
    <w:rsid w:val="00F266B0"/>
    <w:rsid w:val="00F26816"/>
    <w:rsid w:val="00F26913"/>
    <w:rsid w:val="00F26B18"/>
    <w:rsid w:val="00F26BCF"/>
    <w:rsid w:val="00F26D7C"/>
    <w:rsid w:val="00F26D8A"/>
    <w:rsid w:val="00F27007"/>
    <w:rsid w:val="00F2707B"/>
    <w:rsid w:val="00F2746F"/>
    <w:rsid w:val="00F277B6"/>
    <w:rsid w:val="00F27800"/>
    <w:rsid w:val="00F27AC4"/>
    <w:rsid w:val="00F27CF1"/>
    <w:rsid w:val="00F30151"/>
    <w:rsid w:val="00F30293"/>
    <w:rsid w:val="00F30319"/>
    <w:rsid w:val="00F3033D"/>
    <w:rsid w:val="00F3040F"/>
    <w:rsid w:val="00F306B8"/>
    <w:rsid w:val="00F310C5"/>
    <w:rsid w:val="00F31307"/>
    <w:rsid w:val="00F313C0"/>
    <w:rsid w:val="00F314AA"/>
    <w:rsid w:val="00F31677"/>
    <w:rsid w:val="00F31B73"/>
    <w:rsid w:val="00F31F0A"/>
    <w:rsid w:val="00F320C0"/>
    <w:rsid w:val="00F321DD"/>
    <w:rsid w:val="00F32555"/>
    <w:rsid w:val="00F32863"/>
    <w:rsid w:val="00F32B7A"/>
    <w:rsid w:val="00F32D1E"/>
    <w:rsid w:val="00F32D4B"/>
    <w:rsid w:val="00F32ED7"/>
    <w:rsid w:val="00F32F3E"/>
    <w:rsid w:val="00F32FC7"/>
    <w:rsid w:val="00F32FF6"/>
    <w:rsid w:val="00F33315"/>
    <w:rsid w:val="00F334E6"/>
    <w:rsid w:val="00F33762"/>
    <w:rsid w:val="00F33A36"/>
    <w:rsid w:val="00F33A58"/>
    <w:rsid w:val="00F33F7B"/>
    <w:rsid w:val="00F3404E"/>
    <w:rsid w:val="00F3437F"/>
    <w:rsid w:val="00F34944"/>
    <w:rsid w:val="00F34B83"/>
    <w:rsid w:val="00F34D13"/>
    <w:rsid w:val="00F3509C"/>
    <w:rsid w:val="00F3514A"/>
    <w:rsid w:val="00F35207"/>
    <w:rsid w:val="00F35478"/>
    <w:rsid w:val="00F354FD"/>
    <w:rsid w:val="00F3563D"/>
    <w:rsid w:val="00F35A4B"/>
    <w:rsid w:val="00F35B89"/>
    <w:rsid w:val="00F35E2E"/>
    <w:rsid w:val="00F35EC6"/>
    <w:rsid w:val="00F360AB"/>
    <w:rsid w:val="00F363A1"/>
    <w:rsid w:val="00F36572"/>
    <w:rsid w:val="00F3670B"/>
    <w:rsid w:val="00F36897"/>
    <w:rsid w:val="00F368A1"/>
    <w:rsid w:val="00F36A26"/>
    <w:rsid w:val="00F36F38"/>
    <w:rsid w:val="00F372C1"/>
    <w:rsid w:val="00F37360"/>
    <w:rsid w:val="00F374CB"/>
    <w:rsid w:val="00F37635"/>
    <w:rsid w:val="00F379DC"/>
    <w:rsid w:val="00F37B1E"/>
    <w:rsid w:val="00F37DEA"/>
    <w:rsid w:val="00F37F8C"/>
    <w:rsid w:val="00F40024"/>
    <w:rsid w:val="00F40094"/>
    <w:rsid w:val="00F401AA"/>
    <w:rsid w:val="00F4033C"/>
    <w:rsid w:val="00F4051E"/>
    <w:rsid w:val="00F40581"/>
    <w:rsid w:val="00F4085E"/>
    <w:rsid w:val="00F40D8D"/>
    <w:rsid w:val="00F40E3D"/>
    <w:rsid w:val="00F41012"/>
    <w:rsid w:val="00F4120C"/>
    <w:rsid w:val="00F41541"/>
    <w:rsid w:val="00F416EE"/>
    <w:rsid w:val="00F41787"/>
    <w:rsid w:val="00F41BA8"/>
    <w:rsid w:val="00F4242F"/>
    <w:rsid w:val="00F42825"/>
    <w:rsid w:val="00F4283E"/>
    <w:rsid w:val="00F42CF4"/>
    <w:rsid w:val="00F42D5D"/>
    <w:rsid w:val="00F4300B"/>
    <w:rsid w:val="00F430EC"/>
    <w:rsid w:val="00F433C8"/>
    <w:rsid w:val="00F4383F"/>
    <w:rsid w:val="00F43A79"/>
    <w:rsid w:val="00F44123"/>
    <w:rsid w:val="00F44196"/>
    <w:rsid w:val="00F44533"/>
    <w:rsid w:val="00F4462C"/>
    <w:rsid w:val="00F44678"/>
    <w:rsid w:val="00F446B0"/>
    <w:rsid w:val="00F4476A"/>
    <w:rsid w:val="00F44AAF"/>
    <w:rsid w:val="00F44B08"/>
    <w:rsid w:val="00F44B5D"/>
    <w:rsid w:val="00F44C37"/>
    <w:rsid w:val="00F44D21"/>
    <w:rsid w:val="00F44E01"/>
    <w:rsid w:val="00F44FC9"/>
    <w:rsid w:val="00F45218"/>
    <w:rsid w:val="00F45894"/>
    <w:rsid w:val="00F460FD"/>
    <w:rsid w:val="00F46386"/>
    <w:rsid w:val="00F466DC"/>
    <w:rsid w:val="00F46808"/>
    <w:rsid w:val="00F46837"/>
    <w:rsid w:val="00F46933"/>
    <w:rsid w:val="00F46A1C"/>
    <w:rsid w:val="00F46A85"/>
    <w:rsid w:val="00F46D69"/>
    <w:rsid w:val="00F46F56"/>
    <w:rsid w:val="00F4709B"/>
    <w:rsid w:val="00F4747D"/>
    <w:rsid w:val="00F475B7"/>
    <w:rsid w:val="00F478CB"/>
    <w:rsid w:val="00F479D5"/>
    <w:rsid w:val="00F47E87"/>
    <w:rsid w:val="00F47EB8"/>
    <w:rsid w:val="00F5030D"/>
    <w:rsid w:val="00F503BA"/>
    <w:rsid w:val="00F5044C"/>
    <w:rsid w:val="00F509B1"/>
    <w:rsid w:val="00F50C80"/>
    <w:rsid w:val="00F50DA4"/>
    <w:rsid w:val="00F50DD0"/>
    <w:rsid w:val="00F50FD4"/>
    <w:rsid w:val="00F51AB4"/>
    <w:rsid w:val="00F51B1E"/>
    <w:rsid w:val="00F51BB1"/>
    <w:rsid w:val="00F52327"/>
    <w:rsid w:val="00F52A0A"/>
    <w:rsid w:val="00F52E26"/>
    <w:rsid w:val="00F533BE"/>
    <w:rsid w:val="00F536AD"/>
    <w:rsid w:val="00F539E6"/>
    <w:rsid w:val="00F54474"/>
    <w:rsid w:val="00F54680"/>
    <w:rsid w:val="00F54940"/>
    <w:rsid w:val="00F54A00"/>
    <w:rsid w:val="00F54AE4"/>
    <w:rsid w:val="00F54E29"/>
    <w:rsid w:val="00F54EDF"/>
    <w:rsid w:val="00F54F05"/>
    <w:rsid w:val="00F54F1D"/>
    <w:rsid w:val="00F54F3E"/>
    <w:rsid w:val="00F553FE"/>
    <w:rsid w:val="00F554D9"/>
    <w:rsid w:val="00F55898"/>
    <w:rsid w:val="00F5592B"/>
    <w:rsid w:val="00F55934"/>
    <w:rsid w:val="00F55A9E"/>
    <w:rsid w:val="00F55DF2"/>
    <w:rsid w:val="00F55FCD"/>
    <w:rsid w:val="00F56683"/>
    <w:rsid w:val="00F567CF"/>
    <w:rsid w:val="00F567D5"/>
    <w:rsid w:val="00F569A1"/>
    <w:rsid w:val="00F56B0E"/>
    <w:rsid w:val="00F56E90"/>
    <w:rsid w:val="00F5739F"/>
    <w:rsid w:val="00F575F2"/>
    <w:rsid w:val="00F579A1"/>
    <w:rsid w:val="00F57B3F"/>
    <w:rsid w:val="00F57E0F"/>
    <w:rsid w:val="00F60003"/>
    <w:rsid w:val="00F60057"/>
    <w:rsid w:val="00F60B75"/>
    <w:rsid w:val="00F60C06"/>
    <w:rsid w:val="00F61043"/>
    <w:rsid w:val="00F6131E"/>
    <w:rsid w:val="00F6141A"/>
    <w:rsid w:val="00F617C2"/>
    <w:rsid w:val="00F61B58"/>
    <w:rsid w:val="00F61DC5"/>
    <w:rsid w:val="00F61F00"/>
    <w:rsid w:val="00F61FFF"/>
    <w:rsid w:val="00F620D7"/>
    <w:rsid w:val="00F62248"/>
    <w:rsid w:val="00F622E7"/>
    <w:rsid w:val="00F62C90"/>
    <w:rsid w:val="00F62CA8"/>
    <w:rsid w:val="00F62D59"/>
    <w:rsid w:val="00F62E0B"/>
    <w:rsid w:val="00F62E3F"/>
    <w:rsid w:val="00F62E59"/>
    <w:rsid w:val="00F62E66"/>
    <w:rsid w:val="00F62EBF"/>
    <w:rsid w:val="00F62FDD"/>
    <w:rsid w:val="00F634F7"/>
    <w:rsid w:val="00F6387B"/>
    <w:rsid w:val="00F638AB"/>
    <w:rsid w:val="00F63ADE"/>
    <w:rsid w:val="00F63B1C"/>
    <w:rsid w:val="00F63EAE"/>
    <w:rsid w:val="00F63F2B"/>
    <w:rsid w:val="00F6466D"/>
    <w:rsid w:val="00F64AF9"/>
    <w:rsid w:val="00F64DB2"/>
    <w:rsid w:val="00F64EB8"/>
    <w:rsid w:val="00F64F8E"/>
    <w:rsid w:val="00F64FE9"/>
    <w:rsid w:val="00F65817"/>
    <w:rsid w:val="00F65961"/>
    <w:rsid w:val="00F659E5"/>
    <w:rsid w:val="00F65A9B"/>
    <w:rsid w:val="00F65BC3"/>
    <w:rsid w:val="00F65EC5"/>
    <w:rsid w:val="00F66064"/>
    <w:rsid w:val="00F66273"/>
    <w:rsid w:val="00F663E7"/>
    <w:rsid w:val="00F66806"/>
    <w:rsid w:val="00F66EF8"/>
    <w:rsid w:val="00F66F57"/>
    <w:rsid w:val="00F66FCB"/>
    <w:rsid w:val="00F67167"/>
    <w:rsid w:val="00F679DA"/>
    <w:rsid w:val="00F67AF4"/>
    <w:rsid w:val="00F67B7B"/>
    <w:rsid w:val="00F67CA3"/>
    <w:rsid w:val="00F67E5E"/>
    <w:rsid w:val="00F67E5F"/>
    <w:rsid w:val="00F67F12"/>
    <w:rsid w:val="00F703A4"/>
    <w:rsid w:val="00F705CE"/>
    <w:rsid w:val="00F7063A"/>
    <w:rsid w:val="00F70707"/>
    <w:rsid w:val="00F70A04"/>
    <w:rsid w:val="00F70A42"/>
    <w:rsid w:val="00F70DFE"/>
    <w:rsid w:val="00F711F9"/>
    <w:rsid w:val="00F71223"/>
    <w:rsid w:val="00F7149A"/>
    <w:rsid w:val="00F714B8"/>
    <w:rsid w:val="00F71976"/>
    <w:rsid w:val="00F71A39"/>
    <w:rsid w:val="00F71C4E"/>
    <w:rsid w:val="00F72125"/>
    <w:rsid w:val="00F7227F"/>
    <w:rsid w:val="00F722E2"/>
    <w:rsid w:val="00F72493"/>
    <w:rsid w:val="00F72750"/>
    <w:rsid w:val="00F72782"/>
    <w:rsid w:val="00F727DB"/>
    <w:rsid w:val="00F72869"/>
    <w:rsid w:val="00F728FD"/>
    <w:rsid w:val="00F72A4B"/>
    <w:rsid w:val="00F72B14"/>
    <w:rsid w:val="00F72BBB"/>
    <w:rsid w:val="00F72C4D"/>
    <w:rsid w:val="00F72D16"/>
    <w:rsid w:val="00F72D51"/>
    <w:rsid w:val="00F73280"/>
    <w:rsid w:val="00F732E6"/>
    <w:rsid w:val="00F7333C"/>
    <w:rsid w:val="00F734F0"/>
    <w:rsid w:val="00F738BF"/>
    <w:rsid w:val="00F738D3"/>
    <w:rsid w:val="00F73A9E"/>
    <w:rsid w:val="00F73AB2"/>
    <w:rsid w:val="00F73B64"/>
    <w:rsid w:val="00F73EAB"/>
    <w:rsid w:val="00F740C6"/>
    <w:rsid w:val="00F74241"/>
    <w:rsid w:val="00F743CF"/>
    <w:rsid w:val="00F7451E"/>
    <w:rsid w:val="00F74764"/>
    <w:rsid w:val="00F747BE"/>
    <w:rsid w:val="00F747DF"/>
    <w:rsid w:val="00F74F03"/>
    <w:rsid w:val="00F74F8B"/>
    <w:rsid w:val="00F750C8"/>
    <w:rsid w:val="00F75239"/>
    <w:rsid w:val="00F75259"/>
    <w:rsid w:val="00F752A0"/>
    <w:rsid w:val="00F7593F"/>
    <w:rsid w:val="00F75B63"/>
    <w:rsid w:val="00F75CB3"/>
    <w:rsid w:val="00F76069"/>
    <w:rsid w:val="00F768FC"/>
    <w:rsid w:val="00F76CBB"/>
    <w:rsid w:val="00F76DC4"/>
    <w:rsid w:val="00F76F86"/>
    <w:rsid w:val="00F770A4"/>
    <w:rsid w:val="00F770C4"/>
    <w:rsid w:val="00F771DA"/>
    <w:rsid w:val="00F77359"/>
    <w:rsid w:val="00F77522"/>
    <w:rsid w:val="00F7788F"/>
    <w:rsid w:val="00F77A92"/>
    <w:rsid w:val="00F77CC8"/>
    <w:rsid w:val="00F77D34"/>
    <w:rsid w:val="00F80224"/>
    <w:rsid w:val="00F802AB"/>
    <w:rsid w:val="00F802E3"/>
    <w:rsid w:val="00F803E7"/>
    <w:rsid w:val="00F804BE"/>
    <w:rsid w:val="00F806D0"/>
    <w:rsid w:val="00F8076B"/>
    <w:rsid w:val="00F80B32"/>
    <w:rsid w:val="00F80DCE"/>
    <w:rsid w:val="00F80E00"/>
    <w:rsid w:val="00F8103C"/>
    <w:rsid w:val="00F8110E"/>
    <w:rsid w:val="00F81115"/>
    <w:rsid w:val="00F8128F"/>
    <w:rsid w:val="00F8129C"/>
    <w:rsid w:val="00F814CD"/>
    <w:rsid w:val="00F8184A"/>
    <w:rsid w:val="00F81915"/>
    <w:rsid w:val="00F81D7C"/>
    <w:rsid w:val="00F81E25"/>
    <w:rsid w:val="00F81FB2"/>
    <w:rsid w:val="00F82B40"/>
    <w:rsid w:val="00F82D69"/>
    <w:rsid w:val="00F8301B"/>
    <w:rsid w:val="00F83245"/>
    <w:rsid w:val="00F8324E"/>
    <w:rsid w:val="00F832D2"/>
    <w:rsid w:val="00F832DA"/>
    <w:rsid w:val="00F8338F"/>
    <w:rsid w:val="00F834E7"/>
    <w:rsid w:val="00F83584"/>
    <w:rsid w:val="00F8359D"/>
    <w:rsid w:val="00F83820"/>
    <w:rsid w:val="00F839D5"/>
    <w:rsid w:val="00F83BCB"/>
    <w:rsid w:val="00F83F09"/>
    <w:rsid w:val="00F84046"/>
    <w:rsid w:val="00F843CB"/>
    <w:rsid w:val="00F846A8"/>
    <w:rsid w:val="00F8472F"/>
    <w:rsid w:val="00F84764"/>
    <w:rsid w:val="00F848D4"/>
    <w:rsid w:val="00F84AC5"/>
    <w:rsid w:val="00F84F53"/>
    <w:rsid w:val="00F84F85"/>
    <w:rsid w:val="00F85092"/>
    <w:rsid w:val="00F8514D"/>
    <w:rsid w:val="00F85174"/>
    <w:rsid w:val="00F85276"/>
    <w:rsid w:val="00F852BC"/>
    <w:rsid w:val="00F85388"/>
    <w:rsid w:val="00F855ED"/>
    <w:rsid w:val="00F85652"/>
    <w:rsid w:val="00F85665"/>
    <w:rsid w:val="00F85888"/>
    <w:rsid w:val="00F8588F"/>
    <w:rsid w:val="00F85A07"/>
    <w:rsid w:val="00F85F23"/>
    <w:rsid w:val="00F85F70"/>
    <w:rsid w:val="00F86274"/>
    <w:rsid w:val="00F86324"/>
    <w:rsid w:val="00F86406"/>
    <w:rsid w:val="00F871F8"/>
    <w:rsid w:val="00F876F1"/>
    <w:rsid w:val="00F877D9"/>
    <w:rsid w:val="00F87A20"/>
    <w:rsid w:val="00F87B9A"/>
    <w:rsid w:val="00F9035A"/>
    <w:rsid w:val="00F904CF"/>
    <w:rsid w:val="00F904F1"/>
    <w:rsid w:val="00F904FF"/>
    <w:rsid w:val="00F90500"/>
    <w:rsid w:val="00F90530"/>
    <w:rsid w:val="00F90590"/>
    <w:rsid w:val="00F905B4"/>
    <w:rsid w:val="00F90AED"/>
    <w:rsid w:val="00F90BD5"/>
    <w:rsid w:val="00F90CA8"/>
    <w:rsid w:val="00F910E7"/>
    <w:rsid w:val="00F91279"/>
    <w:rsid w:val="00F9146C"/>
    <w:rsid w:val="00F9150C"/>
    <w:rsid w:val="00F91837"/>
    <w:rsid w:val="00F9188A"/>
    <w:rsid w:val="00F91F6E"/>
    <w:rsid w:val="00F91FA6"/>
    <w:rsid w:val="00F92044"/>
    <w:rsid w:val="00F92108"/>
    <w:rsid w:val="00F92A80"/>
    <w:rsid w:val="00F92B1E"/>
    <w:rsid w:val="00F92B3B"/>
    <w:rsid w:val="00F92C07"/>
    <w:rsid w:val="00F92C8E"/>
    <w:rsid w:val="00F92E22"/>
    <w:rsid w:val="00F93176"/>
    <w:rsid w:val="00F9324A"/>
    <w:rsid w:val="00F93858"/>
    <w:rsid w:val="00F93AED"/>
    <w:rsid w:val="00F94051"/>
    <w:rsid w:val="00F940A4"/>
    <w:rsid w:val="00F941B0"/>
    <w:rsid w:val="00F9422B"/>
    <w:rsid w:val="00F94350"/>
    <w:rsid w:val="00F9437C"/>
    <w:rsid w:val="00F943AE"/>
    <w:rsid w:val="00F9452C"/>
    <w:rsid w:val="00F94841"/>
    <w:rsid w:val="00F9492C"/>
    <w:rsid w:val="00F94B62"/>
    <w:rsid w:val="00F9500C"/>
    <w:rsid w:val="00F9548E"/>
    <w:rsid w:val="00F9575F"/>
    <w:rsid w:val="00F95ADE"/>
    <w:rsid w:val="00F95D36"/>
    <w:rsid w:val="00F96094"/>
    <w:rsid w:val="00F96099"/>
    <w:rsid w:val="00F96371"/>
    <w:rsid w:val="00F96779"/>
    <w:rsid w:val="00F97725"/>
    <w:rsid w:val="00F977F1"/>
    <w:rsid w:val="00F97A15"/>
    <w:rsid w:val="00FA0038"/>
    <w:rsid w:val="00FA016E"/>
    <w:rsid w:val="00FA023D"/>
    <w:rsid w:val="00FA0491"/>
    <w:rsid w:val="00FA07D5"/>
    <w:rsid w:val="00FA0AA0"/>
    <w:rsid w:val="00FA0C83"/>
    <w:rsid w:val="00FA129C"/>
    <w:rsid w:val="00FA142B"/>
    <w:rsid w:val="00FA14DC"/>
    <w:rsid w:val="00FA15E7"/>
    <w:rsid w:val="00FA1774"/>
    <w:rsid w:val="00FA1C09"/>
    <w:rsid w:val="00FA1DF7"/>
    <w:rsid w:val="00FA1E6A"/>
    <w:rsid w:val="00FA1F91"/>
    <w:rsid w:val="00FA2608"/>
    <w:rsid w:val="00FA264F"/>
    <w:rsid w:val="00FA2954"/>
    <w:rsid w:val="00FA2A20"/>
    <w:rsid w:val="00FA2A32"/>
    <w:rsid w:val="00FA2BB8"/>
    <w:rsid w:val="00FA2C6D"/>
    <w:rsid w:val="00FA31DD"/>
    <w:rsid w:val="00FA3398"/>
    <w:rsid w:val="00FA362D"/>
    <w:rsid w:val="00FA3785"/>
    <w:rsid w:val="00FA382D"/>
    <w:rsid w:val="00FA3A00"/>
    <w:rsid w:val="00FA3E52"/>
    <w:rsid w:val="00FA3E5F"/>
    <w:rsid w:val="00FA4022"/>
    <w:rsid w:val="00FA44CF"/>
    <w:rsid w:val="00FA459C"/>
    <w:rsid w:val="00FA461B"/>
    <w:rsid w:val="00FA498F"/>
    <w:rsid w:val="00FA4BEC"/>
    <w:rsid w:val="00FA50BC"/>
    <w:rsid w:val="00FA5127"/>
    <w:rsid w:val="00FA53AC"/>
    <w:rsid w:val="00FA5472"/>
    <w:rsid w:val="00FA553B"/>
    <w:rsid w:val="00FA567D"/>
    <w:rsid w:val="00FA58AE"/>
    <w:rsid w:val="00FA59AB"/>
    <w:rsid w:val="00FA5A88"/>
    <w:rsid w:val="00FA5B51"/>
    <w:rsid w:val="00FA5FC8"/>
    <w:rsid w:val="00FA6416"/>
    <w:rsid w:val="00FA650C"/>
    <w:rsid w:val="00FA65E0"/>
    <w:rsid w:val="00FA66A7"/>
    <w:rsid w:val="00FA674F"/>
    <w:rsid w:val="00FA67E9"/>
    <w:rsid w:val="00FA67F0"/>
    <w:rsid w:val="00FA6879"/>
    <w:rsid w:val="00FA68B0"/>
    <w:rsid w:val="00FA6AC3"/>
    <w:rsid w:val="00FA6E24"/>
    <w:rsid w:val="00FA7042"/>
    <w:rsid w:val="00FA70D5"/>
    <w:rsid w:val="00FA71D3"/>
    <w:rsid w:val="00FA71F7"/>
    <w:rsid w:val="00FA72FB"/>
    <w:rsid w:val="00FA7470"/>
    <w:rsid w:val="00FA762D"/>
    <w:rsid w:val="00FA77B0"/>
    <w:rsid w:val="00FA7AB7"/>
    <w:rsid w:val="00FA7B0A"/>
    <w:rsid w:val="00FA7C86"/>
    <w:rsid w:val="00FA7C87"/>
    <w:rsid w:val="00FA7DE5"/>
    <w:rsid w:val="00FB0039"/>
    <w:rsid w:val="00FB00C8"/>
    <w:rsid w:val="00FB03A8"/>
    <w:rsid w:val="00FB0658"/>
    <w:rsid w:val="00FB0669"/>
    <w:rsid w:val="00FB0AC5"/>
    <w:rsid w:val="00FB0F65"/>
    <w:rsid w:val="00FB14E6"/>
    <w:rsid w:val="00FB1711"/>
    <w:rsid w:val="00FB18B0"/>
    <w:rsid w:val="00FB18D1"/>
    <w:rsid w:val="00FB1FCB"/>
    <w:rsid w:val="00FB1FE6"/>
    <w:rsid w:val="00FB2860"/>
    <w:rsid w:val="00FB29DC"/>
    <w:rsid w:val="00FB2BED"/>
    <w:rsid w:val="00FB2CAA"/>
    <w:rsid w:val="00FB2CBE"/>
    <w:rsid w:val="00FB2D08"/>
    <w:rsid w:val="00FB2F6B"/>
    <w:rsid w:val="00FB2FBC"/>
    <w:rsid w:val="00FB3101"/>
    <w:rsid w:val="00FB31E5"/>
    <w:rsid w:val="00FB3287"/>
    <w:rsid w:val="00FB3625"/>
    <w:rsid w:val="00FB36F2"/>
    <w:rsid w:val="00FB387F"/>
    <w:rsid w:val="00FB3F74"/>
    <w:rsid w:val="00FB40A0"/>
    <w:rsid w:val="00FB40EE"/>
    <w:rsid w:val="00FB41BF"/>
    <w:rsid w:val="00FB456C"/>
    <w:rsid w:val="00FB50E5"/>
    <w:rsid w:val="00FB5200"/>
    <w:rsid w:val="00FB5371"/>
    <w:rsid w:val="00FB5388"/>
    <w:rsid w:val="00FB540A"/>
    <w:rsid w:val="00FB550A"/>
    <w:rsid w:val="00FB55A1"/>
    <w:rsid w:val="00FB57F2"/>
    <w:rsid w:val="00FB5F7E"/>
    <w:rsid w:val="00FB6021"/>
    <w:rsid w:val="00FB6242"/>
    <w:rsid w:val="00FB6606"/>
    <w:rsid w:val="00FB663A"/>
    <w:rsid w:val="00FB6A8B"/>
    <w:rsid w:val="00FB6A8C"/>
    <w:rsid w:val="00FB6D58"/>
    <w:rsid w:val="00FB7010"/>
    <w:rsid w:val="00FB7091"/>
    <w:rsid w:val="00FB73BA"/>
    <w:rsid w:val="00FB75AF"/>
    <w:rsid w:val="00FB780C"/>
    <w:rsid w:val="00FB7852"/>
    <w:rsid w:val="00FB790B"/>
    <w:rsid w:val="00FB7BC4"/>
    <w:rsid w:val="00FB7BFA"/>
    <w:rsid w:val="00FB7C21"/>
    <w:rsid w:val="00FC00B5"/>
    <w:rsid w:val="00FC0217"/>
    <w:rsid w:val="00FC0527"/>
    <w:rsid w:val="00FC052D"/>
    <w:rsid w:val="00FC072D"/>
    <w:rsid w:val="00FC0D9F"/>
    <w:rsid w:val="00FC1171"/>
    <w:rsid w:val="00FC12AE"/>
    <w:rsid w:val="00FC12E7"/>
    <w:rsid w:val="00FC1535"/>
    <w:rsid w:val="00FC1955"/>
    <w:rsid w:val="00FC19FA"/>
    <w:rsid w:val="00FC2053"/>
    <w:rsid w:val="00FC20CE"/>
    <w:rsid w:val="00FC294D"/>
    <w:rsid w:val="00FC29D6"/>
    <w:rsid w:val="00FC2BC8"/>
    <w:rsid w:val="00FC2D72"/>
    <w:rsid w:val="00FC2E23"/>
    <w:rsid w:val="00FC2F4F"/>
    <w:rsid w:val="00FC30EF"/>
    <w:rsid w:val="00FC33FA"/>
    <w:rsid w:val="00FC365B"/>
    <w:rsid w:val="00FC38C1"/>
    <w:rsid w:val="00FC3AF3"/>
    <w:rsid w:val="00FC3CA2"/>
    <w:rsid w:val="00FC3E32"/>
    <w:rsid w:val="00FC3EA8"/>
    <w:rsid w:val="00FC3F7E"/>
    <w:rsid w:val="00FC4011"/>
    <w:rsid w:val="00FC4372"/>
    <w:rsid w:val="00FC448A"/>
    <w:rsid w:val="00FC4543"/>
    <w:rsid w:val="00FC4549"/>
    <w:rsid w:val="00FC4ACE"/>
    <w:rsid w:val="00FC514F"/>
    <w:rsid w:val="00FC55AF"/>
    <w:rsid w:val="00FC58C5"/>
    <w:rsid w:val="00FC5A0F"/>
    <w:rsid w:val="00FC5AFF"/>
    <w:rsid w:val="00FC5BF9"/>
    <w:rsid w:val="00FC5CE3"/>
    <w:rsid w:val="00FC608D"/>
    <w:rsid w:val="00FC608E"/>
    <w:rsid w:val="00FC60B4"/>
    <w:rsid w:val="00FC610C"/>
    <w:rsid w:val="00FC63B5"/>
    <w:rsid w:val="00FC644B"/>
    <w:rsid w:val="00FC66A8"/>
    <w:rsid w:val="00FC690C"/>
    <w:rsid w:val="00FC6A02"/>
    <w:rsid w:val="00FC6BE2"/>
    <w:rsid w:val="00FC7260"/>
    <w:rsid w:val="00FC740B"/>
    <w:rsid w:val="00FC7440"/>
    <w:rsid w:val="00FC74BE"/>
    <w:rsid w:val="00FC75A8"/>
    <w:rsid w:val="00FC791F"/>
    <w:rsid w:val="00FD035E"/>
    <w:rsid w:val="00FD0448"/>
    <w:rsid w:val="00FD05B1"/>
    <w:rsid w:val="00FD0DC7"/>
    <w:rsid w:val="00FD1283"/>
    <w:rsid w:val="00FD134F"/>
    <w:rsid w:val="00FD1422"/>
    <w:rsid w:val="00FD14C4"/>
    <w:rsid w:val="00FD14E0"/>
    <w:rsid w:val="00FD17EA"/>
    <w:rsid w:val="00FD1833"/>
    <w:rsid w:val="00FD1911"/>
    <w:rsid w:val="00FD1B92"/>
    <w:rsid w:val="00FD1C70"/>
    <w:rsid w:val="00FD1D32"/>
    <w:rsid w:val="00FD1EDD"/>
    <w:rsid w:val="00FD1F51"/>
    <w:rsid w:val="00FD1F61"/>
    <w:rsid w:val="00FD2350"/>
    <w:rsid w:val="00FD247E"/>
    <w:rsid w:val="00FD24D2"/>
    <w:rsid w:val="00FD29F2"/>
    <w:rsid w:val="00FD2A3A"/>
    <w:rsid w:val="00FD2B50"/>
    <w:rsid w:val="00FD33AF"/>
    <w:rsid w:val="00FD35F0"/>
    <w:rsid w:val="00FD36C0"/>
    <w:rsid w:val="00FD3957"/>
    <w:rsid w:val="00FD3D88"/>
    <w:rsid w:val="00FD3F12"/>
    <w:rsid w:val="00FD3FCA"/>
    <w:rsid w:val="00FD43CD"/>
    <w:rsid w:val="00FD4515"/>
    <w:rsid w:val="00FD45EF"/>
    <w:rsid w:val="00FD4762"/>
    <w:rsid w:val="00FD4765"/>
    <w:rsid w:val="00FD48BB"/>
    <w:rsid w:val="00FD49B5"/>
    <w:rsid w:val="00FD49B9"/>
    <w:rsid w:val="00FD4A99"/>
    <w:rsid w:val="00FD4CB4"/>
    <w:rsid w:val="00FD4DD8"/>
    <w:rsid w:val="00FD4F27"/>
    <w:rsid w:val="00FD4FD8"/>
    <w:rsid w:val="00FD5273"/>
    <w:rsid w:val="00FD53F5"/>
    <w:rsid w:val="00FD53FD"/>
    <w:rsid w:val="00FD57B5"/>
    <w:rsid w:val="00FD58F5"/>
    <w:rsid w:val="00FD5B23"/>
    <w:rsid w:val="00FD5C12"/>
    <w:rsid w:val="00FD5CB6"/>
    <w:rsid w:val="00FD5DF7"/>
    <w:rsid w:val="00FD5E45"/>
    <w:rsid w:val="00FD6022"/>
    <w:rsid w:val="00FD627C"/>
    <w:rsid w:val="00FD63D9"/>
    <w:rsid w:val="00FD642A"/>
    <w:rsid w:val="00FD65A2"/>
    <w:rsid w:val="00FD6F68"/>
    <w:rsid w:val="00FD745E"/>
    <w:rsid w:val="00FD758F"/>
    <w:rsid w:val="00FD75FA"/>
    <w:rsid w:val="00FD76A5"/>
    <w:rsid w:val="00FD78F3"/>
    <w:rsid w:val="00FD7B60"/>
    <w:rsid w:val="00FE020E"/>
    <w:rsid w:val="00FE060A"/>
    <w:rsid w:val="00FE0651"/>
    <w:rsid w:val="00FE07A5"/>
    <w:rsid w:val="00FE089C"/>
    <w:rsid w:val="00FE09B3"/>
    <w:rsid w:val="00FE0B27"/>
    <w:rsid w:val="00FE0C2C"/>
    <w:rsid w:val="00FE0DE6"/>
    <w:rsid w:val="00FE0E9F"/>
    <w:rsid w:val="00FE0F4F"/>
    <w:rsid w:val="00FE101F"/>
    <w:rsid w:val="00FE1052"/>
    <w:rsid w:val="00FE14A2"/>
    <w:rsid w:val="00FE154E"/>
    <w:rsid w:val="00FE1CD4"/>
    <w:rsid w:val="00FE1CD5"/>
    <w:rsid w:val="00FE1CFC"/>
    <w:rsid w:val="00FE21D1"/>
    <w:rsid w:val="00FE2310"/>
    <w:rsid w:val="00FE2934"/>
    <w:rsid w:val="00FE2CDE"/>
    <w:rsid w:val="00FE2CFD"/>
    <w:rsid w:val="00FE30BB"/>
    <w:rsid w:val="00FE30EC"/>
    <w:rsid w:val="00FE3222"/>
    <w:rsid w:val="00FE3292"/>
    <w:rsid w:val="00FE33DF"/>
    <w:rsid w:val="00FE355C"/>
    <w:rsid w:val="00FE35E9"/>
    <w:rsid w:val="00FE39B4"/>
    <w:rsid w:val="00FE39B6"/>
    <w:rsid w:val="00FE3B49"/>
    <w:rsid w:val="00FE401E"/>
    <w:rsid w:val="00FE403C"/>
    <w:rsid w:val="00FE41B1"/>
    <w:rsid w:val="00FE41C3"/>
    <w:rsid w:val="00FE442D"/>
    <w:rsid w:val="00FE4545"/>
    <w:rsid w:val="00FE456B"/>
    <w:rsid w:val="00FE45AA"/>
    <w:rsid w:val="00FE4DCA"/>
    <w:rsid w:val="00FE52F7"/>
    <w:rsid w:val="00FE53FB"/>
    <w:rsid w:val="00FE5902"/>
    <w:rsid w:val="00FE597D"/>
    <w:rsid w:val="00FE59B6"/>
    <w:rsid w:val="00FE59DF"/>
    <w:rsid w:val="00FE59EB"/>
    <w:rsid w:val="00FE5C03"/>
    <w:rsid w:val="00FE5DA7"/>
    <w:rsid w:val="00FE604D"/>
    <w:rsid w:val="00FE61CD"/>
    <w:rsid w:val="00FE6371"/>
    <w:rsid w:val="00FE63E0"/>
    <w:rsid w:val="00FE683C"/>
    <w:rsid w:val="00FE705B"/>
    <w:rsid w:val="00FE7123"/>
    <w:rsid w:val="00FE7330"/>
    <w:rsid w:val="00FE7332"/>
    <w:rsid w:val="00FE766D"/>
    <w:rsid w:val="00FE79B9"/>
    <w:rsid w:val="00FE7B10"/>
    <w:rsid w:val="00FE7B17"/>
    <w:rsid w:val="00FE7F41"/>
    <w:rsid w:val="00FF01FB"/>
    <w:rsid w:val="00FF03A3"/>
    <w:rsid w:val="00FF0513"/>
    <w:rsid w:val="00FF0543"/>
    <w:rsid w:val="00FF054E"/>
    <w:rsid w:val="00FF05B2"/>
    <w:rsid w:val="00FF0994"/>
    <w:rsid w:val="00FF0A5D"/>
    <w:rsid w:val="00FF0B1F"/>
    <w:rsid w:val="00FF0F5F"/>
    <w:rsid w:val="00FF1252"/>
    <w:rsid w:val="00FF173A"/>
    <w:rsid w:val="00FF1793"/>
    <w:rsid w:val="00FF1A9F"/>
    <w:rsid w:val="00FF1B4B"/>
    <w:rsid w:val="00FF1C1B"/>
    <w:rsid w:val="00FF1FEC"/>
    <w:rsid w:val="00FF20E1"/>
    <w:rsid w:val="00FF2754"/>
    <w:rsid w:val="00FF2C3A"/>
    <w:rsid w:val="00FF2C4F"/>
    <w:rsid w:val="00FF2E46"/>
    <w:rsid w:val="00FF2FDB"/>
    <w:rsid w:val="00FF327A"/>
    <w:rsid w:val="00FF3286"/>
    <w:rsid w:val="00FF36BF"/>
    <w:rsid w:val="00FF3746"/>
    <w:rsid w:val="00FF3749"/>
    <w:rsid w:val="00FF3C74"/>
    <w:rsid w:val="00FF3E79"/>
    <w:rsid w:val="00FF3F20"/>
    <w:rsid w:val="00FF43F3"/>
    <w:rsid w:val="00FF4908"/>
    <w:rsid w:val="00FF4B63"/>
    <w:rsid w:val="00FF4C22"/>
    <w:rsid w:val="00FF4C9E"/>
    <w:rsid w:val="00FF4EA6"/>
    <w:rsid w:val="00FF4F60"/>
    <w:rsid w:val="00FF5231"/>
    <w:rsid w:val="00FF5253"/>
    <w:rsid w:val="00FF5399"/>
    <w:rsid w:val="00FF5515"/>
    <w:rsid w:val="00FF55D5"/>
    <w:rsid w:val="00FF56B8"/>
    <w:rsid w:val="00FF5770"/>
    <w:rsid w:val="00FF58DC"/>
    <w:rsid w:val="00FF592F"/>
    <w:rsid w:val="00FF5A01"/>
    <w:rsid w:val="00FF5F90"/>
    <w:rsid w:val="00FF603A"/>
    <w:rsid w:val="00FF6080"/>
    <w:rsid w:val="00FF634F"/>
    <w:rsid w:val="00FF639F"/>
    <w:rsid w:val="00FF64C5"/>
    <w:rsid w:val="00FF6529"/>
    <w:rsid w:val="00FF65E0"/>
    <w:rsid w:val="00FF660B"/>
    <w:rsid w:val="00FF6638"/>
    <w:rsid w:val="00FF69E7"/>
    <w:rsid w:val="00FF6B0C"/>
    <w:rsid w:val="00FF6B22"/>
    <w:rsid w:val="00FF6BAB"/>
    <w:rsid w:val="00FF6BDB"/>
    <w:rsid w:val="00FF6C7C"/>
    <w:rsid w:val="00FF6DEF"/>
    <w:rsid w:val="00FF6F34"/>
    <w:rsid w:val="00FF7287"/>
    <w:rsid w:val="00FF72A3"/>
    <w:rsid w:val="00FF759E"/>
    <w:rsid w:val="00FF75E9"/>
    <w:rsid w:val="00FF7A1C"/>
    <w:rsid w:val="00FF7B0B"/>
    <w:rsid w:val="00FF7B92"/>
    <w:rsid w:val="00FF7F4D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96D2B"/>
  <w15:docId w15:val="{4AF9F217-1251-4F09-8801-A38C8DAA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2A"/>
    <w:pPr>
      <w:spacing w:line="360" w:lineRule="auto"/>
      <w:ind w:firstLine="720"/>
    </w:pPr>
    <w:rPr>
      <w:sz w:val="22"/>
      <w:szCs w:val="22"/>
      <w:lang w:val="en-IN"/>
    </w:rPr>
  </w:style>
  <w:style w:type="paragraph" w:styleId="1">
    <w:name w:val="heading 1"/>
    <w:basedOn w:val="a"/>
    <w:next w:val="a"/>
    <w:link w:val="1Char"/>
    <w:uiPriority w:val="9"/>
    <w:qFormat/>
    <w:rsid w:val="00A54C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3D3A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281DE3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35227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DE4"/>
    <w:pPr>
      <w:ind w:left="720"/>
      <w:contextualSpacing/>
    </w:pPr>
  </w:style>
  <w:style w:type="paragraph" w:styleId="a4">
    <w:name w:val="header"/>
    <w:basedOn w:val="a"/>
    <w:link w:val="Char"/>
    <w:unhideWhenUsed/>
    <w:rsid w:val="001C53A6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رأس الصفحة Char"/>
    <w:basedOn w:val="a0"/>
    <w:link w:val="a4"/>
    <w:rsid w:val="001C53A6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1C53A6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C53A6"/>
    <w:rPr>
      <w:rFonts w:ascii="Calibri" w:eastAsia="Calibri" w:hAnsi="Calibri" w:cs="Arial"/>
    </w:rPr>
  </w:style>
  <w:style w:type="paragraph" w:styleId="a6">
    <w:name w:val="Balloon Text"/>
    <w:basedOn w:val="a"/>
    <w:link w:val="Char1"/>
    <w:uiPriority w:val="99"/>
    <w:semiHidden/>
    <w:unhideWhenUsed/>
    <w:rsid w:val="002528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528C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E2E8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281D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unhideWhenUsed/>
    <w:rsid w:val="006C634A"/>
    <w:rPr>
      <w:color w:val="0000FF"/>
      <w:u w:val="single"/>
    </w:rPr>
  </w:style>
  <w:style w:type="table" w:styleId="a8">
    <w:name w:val="Table Grid"/>
    <w:basedOn w:val="a1"/>
    <w:uiPriority w:val="39"/>
    <w:rsid w:val="00D13E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7C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Char">
    <w:name w:val="عنوان 4 Char"/>
    <w:basedOn w:val="a0"/>
    <w:link w:val="4"/>
    <w:uiPriority w:val="9"/>
    <w:rsid w:val="00352271"/>
    <w:rPr>
      <w:rFonts w:ascii="Calibri" w:eastAsia="Times New Roman" w:hAnsi="Calibri" w:cs="Arial"/>
      <w:b/>
      <w:bCs/>
      <w:sz w:val="28"/>
      <w:szCs w:val="28"/>
    </w:rPr>
  </w:style>
  <w:style w:type="character" w:customStyle="1" w:styleId="mw-headline">
    <w:name w:val="mw-headline"/>
    <w:basedOn w:val="a0"/>
    <w:rsid w:val="00556B6D"/>
  </w:style>
  <w:style w:type="paragraph" w:styleId="20">
    <w:name w:val="Body Text 2"/>
    <w:basedOn w:val="a"/>
    <w:link w:val="2Char0"/>
    <w:rsid w:val="00D42F2E"/>
    <w:pPr>
      <w:bidi/>
      <w:spacing w:line="240" w:lineRule="auto"/>
      <w:ind w:firstLine="0"/>
      <w:jc w:val="lowKashida"/>
    </w:pPr>
    <w:rPr>
      <w:rFonts w:ascii="Times New Roman" w:eastAsia="Times New Roman" w:hAnsi="Times New Roman" w:cs="Traditional Arabic"/>
      <w:sz w:val="20"/>
      <w:szCs w:val="32"/>
    </w:rPr>
  </w:style>
  <w:style w:type="character" w:customStyle="1" w:styleId="2Char0">
    <w:name w:val="نص أساسي 2 Char"/>
    <w:basedOn w:val="a0"/>
    <w:link w:val="20"/>
    <w:rsid w:val="00D42F2E"/>
    <w:rPr>
      <w:rFonts w:ascii="Times New Roman" w:eastAsia="Times New Roman" w:hAnsi="Times New Roman" w:cs="Traditional Arabic"/>
      <w:szCs w:val="32"/>
    </w:rPr>
  </w:style>
  <w:style w:type="paragraph" w:styleId="a9">
    <w:name w:val="Body Text"/>
    <w:basedOn w:val="a"/>
    <w:link w:val="Char2"/>
    <w:uiPriority w:val="99"/>
    <w:unhideWhenUsed/>
    <w:rsid w:val="00DE53F8"/>
    <w:pPr>
      <w:spacing w:after="120"/>
    </w:pPr>
  </w:style>
  <w:style w:type="character" w:customStyle="1" w:styleId="Char2">
    <w:name w:val="نص أساسي Char"/>
    <w:basedOn w:val="a0"/>
    <w:link w:val="a9"/>
    <w:uiPriority w:val="99"/>
    <w:rsid w:val="00DE53F8"/>
    <w:rPr>
      <w:sz w:val="22"/>
      <w:szCs w:val="22"/>
    </w:rPr>
  </w:style>
  <w:style w:type="character" w:customStyle="1" w:styleId="hps">
    <w:name w:val="hps"/>
    <w:basedOn w:val="a0"/>
    <w:rsid w:val="00DE53F8"/>
  </w:style>
  <w:style w:type="character" w:styleId="aa">
    <w:name w:val="Placeholder Text"/>
    <w:basedOn w:val="a0"/>
    <w:uiPriority w:val="99"/>
    <w:semiHidden/>
    <w:rsid w:val="00A4097B"/>
    <w:rPr>
      <w:color w:val="808080"/>
    </w:rPr>
  </w:style>
  <w:style w:type="character" w:styleId="ab">
    <w:name w:val="Strong"/>
    <w:basedOn w:val="a0"/>
    <w:uiPriority w:val="22"/>
    <w:qFormat/>
    <w:rsid w:val="002A1F23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563D3A"/>
    <w:rPr>
      <w:rFonts w:ascii="Cambria" w:eastAsia="Times New Roman" w:hAnsi="Cambria" w:cs="Times New Roman"/>
      <w:b/>
      <w:bCs/>
      <w:color w:val="4F81BD"/>
      <w:sz w:val="26"/>
      <w:szCs w:val="26"/>
      <w:lang w:val="en-IN"/>
    </w:rPr>
  </w:style>
  <w:style w:type="character" w:customStyle="1" w:styleId="WW8Num1z0">
    <w:name w:val="WW8Num1z0"/>
    <w:rsid w:val="00563D3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563D3A"/>
    <w:rPr>
      <w:rFonts w:ascii="Calibri" w:hAnsi="Calibri" w:cs="Calibri"/>
      <w:sz w:val="22"/>
      <w:szCs w:val="22"/>
    </w:rPr>
  </w:style>
  <w:style w:type="character" w:customStyle="1" w:styleId="WW8Num3z0">
    <w:name w:val="WW8Num3z0"/>
    <w:rsid w:val="00563D3A"/>
  </w:style>
  <w:style w:type="character" w:customStyle="1" w:styleId="WW8Num3z1">
    <w:name w:val="WW8Num3z1"/>
    <w:rsid w:val="00563D3A"/>
  </w:style>
  <w:style w:type="character" w:customStyle="1" w:styleId="WW8Num3z2">
    <w:name w:val="WW8Num3z2"/>
    <w:rsid w:val="00563D3A"/>
  </w:style>
  <w:style w:type="character" w:customStyle="1" w:styleId="WW8Num3z3">
    <w:name w:val="WW8Num3z3"/>
    <w:rsid w:val="00563D3A"/>
  </w:style>
  <w:style w:type="character" w:customStyle="1" w:styleId="WW8Num3z4">
    <w:name w:val="WW8Num3z4"/>
    <w:rsid w:val="00563D3A"/>
  </w:style>
  <w:style w:type="character" w:customStyle="1" w:styleId="WW8Num3z5">
    <w:name w:val="WW8Num3z5"/>
    <w:rsid w:val="00563D3A"/>
  </w:style>
  <w:style w:type="character" w:customStyle="1" w:styleId="WW8Num3z6">
    <w:name w:val="WW8Num3z6"/>
    <w:rsid w:val="00563D3A"/>
  </w:style>
  <w:style w:type="character" w:customStyle="1" w:styleId="WW8Num3z7">
    <w:name w:val="WW8Num3z7"/>
    <w:rsid w:val="00563D3A"/>
  </w:style>
  <w:style w:type="character" w:customStyle="1" w:styleId="WW8Num3z8">
    <w:name w:val="WW8Num3z8"/>
    <w:rsid w:val="00563D3A"/>
  </w:style>
  <w:style w:type="character" w:customStyle="1" w:styleId="WW8Num1z1">
    <w:name w:val="WW8Num1z1"/>
    <w:rsid w:val="00563D3A"/>
    <w:rPr>
      <w:rFonts w:ascii="Courier New" w:hAnsi="Courier New" w:cs="Courier New"/>
    </w:rPr>
  </w:style>
  <w:style w:type="character" w:customStyle="1" w:styleId="WW8Num1z2">
    <w:name w:val="WW8Num1z2"/>
    <w:rsid w:val="00563D3A"/>
    <w:rPr>
      <w:rFonts w:ascii="Wingdings" w:hAnsi="Wingdings" w:cs="Wingdings"/>
    </w:rPr>
  </w:style>
  <w:style w:type="character" w:customStyle="1" w:styleId="WW8Num1z3">
    <w:name w:val="WW8Num1z3"/>
    <w:rsid w:val="00563D3A"/>
    <w:rPr>
      <w:rFonts w:ascii="Symbol" w:hAnsi="Symbol" w:cs="Symbol"/>
    </w:rPr>
  </w:style>
  <w:style w:type="character" w:customStyle="1" w:styleId="WW8Num2z1">
    <w:name w:val="WW8Num2z1"/>
    <w:rsid w:val="00563D3A"/>
    <w:rPr>
      <w:rFonts w:ascii="Courier New" w:hAnsi="Courier New" w:cs="Courier New"/>
    </w:rPr>
  </w:style>
  <w:style w:type="character" w:customStyle="1" w:styleId="WW8Num2z2">
    <w:name w:val="WW8Num2z2"/>
    <w:rsid w:val="00563D3A"/>
    <w:rPr>
      <w:rFonts w:ascii="Wingdings" w:hAnsi="Wingdings" w:cs="Wingdings"/>
    </w:rPr>
  </w:style>
  <w:style w:type="character" w:customStyle="1" w:styleId="WW8Num2z3">
    <w:name w:val="WW8Num2z3"/>
    <w:rsid w:val="00563D3A"/>
    <w:rPr>
      <w:rFonts w:ascii="Symbol" w:hAnsi="Symbol" w:cs="Symbol"/>
    </w:rPr>
  </w:style>
  <w:style w:type="character" w:customStyle="1" w:styleId="DefaultParagraphFont1">
    <w:name w:val="Default Paragraph Font1"/>
    <w:rsid w:val="00563D3A"/>
  </w:style>
  <w:style w:type="character" w:customStyle="1" w:styleId="BalloonTextChar">
    <w:name w:val="Balloon Text Char"/>
    <w:rsid w:val="00563D3A"/>
    <w:rPr>
      <w:rFonts w:ascii="Tahoma" w:hAnsi="Tahoma" w:cs="Tahoma"/>
      <w:sz w:val="16"/>
      <w:szCs w:val="16"/>
    </w:rPr>
  </w:style>
  <w:style w:type="character" w:customStyle="1" w:styleId="10">
    <w:name w:val="خط الفقرة الافتراضي1"/>
    <w:rsid w:val="00563D3A"/>
  </w:style>
  <w:style w:type="character" w:styleId="ac">
    <w:name w:val="page number"/>
    <w:basedOn w:val="10"/>
    <w:rsid w:val="00563D3A"/>
  </w:style>
  <w:style w:type="character" w:customStyle="1" w:styleId="WW8NumSt4z0">
    <w:name w:val="WW8NumSt4z0"/>
    <w:rsid w:val="00563D3A"/>
    <w:rPr>
      <w:rFonts w:ascii="Symbol" w:hAnsi="Symbol" w:cs="Symbol"/>
      <w:b/>
      <w:i w:val="0"/>
      <w:sz w:val="20"/>
      <w:u w:val="none"/>
    </w:rPr>
  </w:style>
  <w:style w:type="character" w:customStyle="1" w:styleId="WW8NumSt3z0">
    <w:name w:val="WW8NumSt3z0"/>
    <w:rsid w:val="00563D3A"/>
    <w:rPr>
      <w:rFonts w:ascii="Symbol" w:hAnsi="Symbol" w:cs="Symbol"/>
      <w:b/>
      <w:i w:val="0"/>
      <w:sz w:val="20"/>
      <w:u w:val="none"/>
    </w:rPr>
  </w:style>
  <w:style w:type="character" w:customStyle="1" w:styleId="WW8NumSt2z0">
    <w:name w:val="WW8NumSt2z0"/>
    <w:rsid w:val="00563D3A"/>
    <w:rPr>
      <w:rFonts w:ascii="Symbol" w:hAnsi="Symbol" w:cs="Symbol"/>
      <w:b/>
      <w:i w:val="0"/>
      <w:sz w:val="20"/>
      <w:u w:val="none"/>
    </w:rPr>
  </w:style>
  <w:style w:type="character" w:customStyle="1" w:styleId="WW8NumSt1z0">
    <w:name w:val="WW8NumSt1z0"/>
    <w:rsid w:val="00563D3A"/>
    <w:rPr>
      <w:rFonts w:ascii="Symbol" w:hAnsi="Symbol" w:cs="Symbol"/>
      <w:b/>
      <w:i w:val="0"/>
      <w:sz w:val="20"/>
      <w:u w:val="none"/>
    </w:rPr>
  </w:style>
  <w:style w:type="character" w:customStyle="1" w:styleId="WW8Num23z8">
    <w:name w:val="WW8Num23z8"/>
    <w:rsid w:val="00563D3A"/>
  </w:style>
  <w:style w:type="character" w:customStyle="1" w:styleId="WW8Num23z7">
    <w:name w:val="WW8Num23z7"/>
    <w:rsid w:val="00563D3A"/>
  </w:style>
  <w:style w:type="character" w:customStyle="1" w:styleId="WW8Num23z6">
    <w:name w:val="WW8Num23z6"/>
    <w:rsid w:val="00563D3A"/>
  </w:style>
  <w:style w:type="character" w:customStyle="1" w:styleId="WW8Num23z5">
    <w:name w:val="WW8Num23z5"/>
    <w:rsid w:val="00563D3A"/>
  </w:style>
  <w:style w:type="character" w:customStyle="1" w:styleId="WW8Num23z4">
    <w:name w:val="WW8Num23z4"/>
    <w:rsid w:val="00563D3A"/>
  </w:style>
  <w:style w:type="character" w:customStyle="1" w:styleId="WW8Num23z3">
    <w:name w:val="WW8Num23z3"/>
    <w:rsid w:val="00563D3A"/>
  </w:style>
  <w:style w:type="character" w:customStyle="1" w:styleId="WW8Num23z2">
    <w:name w:val="WW8Num23z2"/>
    <w:rsid w:val="00563D3A"/>
  </w:style>
  <w:style w:type="character" w:customStyle="1" w:styleId="WW8Num23z1">
    <w:name w:val="WW8Num23z1"/>
    <w:rsid w:val="00563D3A"/>
  </w:style>
  <w:style w:type="character" w:customStyle="1" w:styleId="WW8Num23z0">
    <w:name w:val="WW8Num23z0"/>
    <w:rsid w:val="00563D3A"/>
  </w:style>
  <w:style w:type="character" w:customStyle="1" w:styleId="WW8Num22z8">
    <w:name w:val="WW8Num22z8"/>
    <w:rsid w:val="00563D3A"/>
  </w:style>
  <w:style w:type="character" w:customStyle="1" w:styleId="WW8Num22z7">
    <w:name w:val="WW8Num22z7"/>
    <w:rsid w:val="00563D3A"/>
  </w:style>
  <w:style w:type="character" w:customStyle="1" w:styleId="WW8Num22z6">
    <w:name w:val="WW8Num22z6"/>
    <w:rsid w:val="00563D3A"/>
  </w:style>
  <w:style w:type="character" w:customStyle="1" w:styleId="WW8Num22z5">
    <w:name w:val="WW8Num22z5"/>
    <w:rsid w:val="00563D3A"/>
  </w:style>
  <w:style w:type="character" w:customStyle="1" w:styleId="WW8Num22z4">
    <w:name w:val="WW8Num22z4"/>
    <w:rsid w:val="00563D3A"/>
  </w:style>
  <w:style w:type="character" w:customStyle="1" w:styleId="WW8Num22z3">
    <w:name w:val="WW8Num22z3"/>
    <w:rsid w:val="00563D3A"/>
  </w:style>
  <w:style w:type="character" w:customStyle="1" w:styleId="WW8Num22z2">
    <w:name w:val="WW8Num22z2"/>
    <w:rsid w:val="00563D3A"/>
  </w:style>
  <w:style w:type="character" w:customStyle="1" w:styleId="WW8Num22z1">
    <w:name w:val="WW8Num22z1"/>
    <w:rsid w:val="00563D3A"/>
  </w:style>
  <w:style w:type="character" w:customStyle="1" w:styleId="WW8Num22z0">
    <w:name w:val="WW8Num22z0"/>
    <w:rsid w:val="00563D3A"/>
  </w:style>
  <w:style w:type="character" w:customStyle="1" w:styleId="WW8Num21z8">
    <w:name w:val="WW8Num21z8"/>
    <w:rsid w:val="00563D3A"/>
  </w:style>
  <w:style w:type="character" w:customStyle="1" w:styleId="WW8Num21z7">
    <w:name w:val="WW8Num21z7"/>
    <w:rsid w:val="00563D3A"/>
  </w:style>
  <w:style w:type="character" w:customStyle="1" w:styleId="WW8Num21z6">
    <w:name w:val="WW8Num21z6"/>
    <w:rsid w:val="00563D3A"/>
  </w:style>
  <w:style w:type="character" w:customStyle="1" w:styleId="WW8Num21z5">
    <w:name w:val="WW8Num21z5"/>
    <w:rsid w:val="00563D3A"/>
  </w:style>
  <w:style w:type="character" w:customStyle="1" w:styleId="WW8Num21z4">
    <w:name w:val="WW8Num21z4"/>
    <w:rsid w:val="00563D3A"/>
  </w:style>
  <w:style w:type="character" w:customStyle="1" w:styleId="WW8Num21z3">
    <w:name w:val="WW8Num21z3"/>
    <w:rsid w:val="00563D3A"/>
  </w:style>
  <w:style w:type="character" w:customStyle="1" w:styleId="WW8Num21z2">
    <w:name w:val="WW8Num21z2"/>
    <w:rsid w:val="00563D3A"/>
  </w:style>
  <w:style w:type="character" w:customStyle="1" w:styleId="WW8Num21z1">
    <w:name w:val="WW8Num21z1"/>
    <w:rsid w:val="00563D3A"/>
  </w:style>
  <w:style w:type="character" w:customStyle="1" w:styleId="WW8Num21z0">
    <w:name w:val="WW8Num21z0"/>
    <w:rsid w:val="00563D3A"/>
  </w:style>
  <w:style w:type="character" w:customStyle="1" w:styleId="WW8Num20z8">
    <w:name w:val="WW8Num20z8"/>
    <w:rsid w:val="00563D3A"/>
  </w:style>
  <w:style w:type="character" w:customStyle="1" w:styleId="WW8Num20z7">
    <w:name w:val="WW8Num20z7"/>
    <w:rsid w:val="00563D3A"/>
  </w:style>
  <w:style w:type="character" w:customStyle="1" w:styleId="WW8Num20z6">
    <w:name w:val="WW8Num20z6"/>
    <w:rsid w:val="00563D3A"/>
  </w:style>
  <w:style w:type="character" w:customStyle="1" w:styleId="WW8Num20z5">
    <w:name w:val="WW8Num20z5"/>
    <w:rsid w:val="00563D3A"/>
  </w:style>
  <w:style w:type="character" w:customStyle="1" w:styleId="WW8Num20z4">
    <w:name w:val="WW8Num20z4"/>
    <w:rsid w:val="00563D3A"/>
  </w:style>
  <w:style w:type="character" w:customStyle="1" w:styleId="WW8Num20z3">
    <w:name w:val="WW8Num20z3"/>
    <w:rsid w:val="00563D3A"/>
  </w:style>
  <w:style w:type="character" w:customStyle="1" w:styleId="WW8Num20z2">
    <w:name w:val="WW8Num20z2"/>
    <w:rsid w:val="00563D3A"/>
  </w:style>
  <w:style w:type="character" w:customStyle="1" w:styleId="WW8Num20z1">
    <w:name w:val="WW8Num20z1"/>
    <w:rsid w:val="00563D3A"/>
  </w:style>
  <w:style w:type="character" w:customStyle="1" w:styleId="WW8Num20z0">
    <w:name w:val="WW8Num20z0"/>
    <w:rsid w:val="00563D3A"/>
  </w:style>
  <w:style w:type="character" w:customStyle="1" w:styleId="WW8Num19z8">
    <w:name w:val="WW8Num19z8"/>
    <w:rsid w:val="00563D3A"/>
  </w:style>
  <w:style w:type="character" w:customStyle="1" w:styleId="WW8Num19z7">
    <w:name w:val="WW8Num19z7"/>
    <w:rsid w:val="00563D3A"/>
  </w:style>
  <w:style w:type="character" w:customStyle="1" w:styleId="WW8Num19z6">
    <w:name w:val="WW8Num19z6"/>
    <w:rsid w:val="00563D3A"/>
  </w:style>
  <w:style w:type="character" w:customStyle="1" w:styleId="WW8Num19z5">
    <w:name w:val="WW8Num19z5"/>
    <w:rsid w:val="00563D3A"/>
  </w:style>
  <w:style w:type="character" w:customStyle="1" w:styleId="WW8Num19z4">
    <w:name w:val="WW8Num19z4"/>
    <w:rsid w:val="00563D3A"/>
  </w:style>
  <w:style w:type="character" w:customStyle="1" w:styleId="WW8Num19z3">
    <w:name w:val="WW8Num19z3"/>
    <w:rsid w:val="00563D3A"/>
  </w:style>
  <w:style w:type="character" w:customStyle="1" w:styleId="WW8Num19z2">
    <w:name w:val="WW8Num19z2"/>
    <w:rsid w:val="00563D3A"/>
  </w:style>
  <w:style w:type="character" w:customStyle="1" w:styleId="WW8Num19z1">
    <w:name w:val="WW8Num19z1"/>
    <w:rsid w:val="00563D3A"/>
  </w:style>
  <w:style w:type="character" w:customStyle="1" w:styleId="WW8Num19z0">
    <w:name w:val="WW8Num19z0"/>
    <w:rsid w:val="00563D3A"/>
  </w:style>
  <w:style w:type="character" w:customStyle="1" w:styleId="WW8Num18z8">
    <w:name w:val="WW8Num18z8"/>
    <w:rsid w:val="00563D3A"/>
  </w:style>
  <w:style w:type="character" w:customStyle="1" w:styleId="WW8Num18z7">
    <w:name w:val="WW8Num18z7"/>
    <w:rsid w:val="00563D3A"/>
  </w:style>
  <w:style w:type="character" w:customStyle="1" w:styleId="WW8Num18z6">
    <w:name w:val="WW8Num18z6"/>
    <w:rsid w:val="00563D3A"/>
  </w:style>
  <w:style w:type="character" w:customStyle="1" w:styleId="WW8Num18z5">
    <w:name w:val="WW8Num18z5"/>
    <w:rsid w:val="00563D3A"/>
  </w:style>
  <w:style w:type="character" w:customStyle="1" w:styleId="WW8Num18z4">
    <w:name w:val="WW8Num18z4"/>
    <w:rsid w:val="00563D3A"/>
  </w:style>
  <w:style w:type="character" w:customStyle="1" w:styleId="WW8Num18z3">
    <w:name w:val="WW8Num18z3"/>
    <w:rsid w:val="00563D3A"/>
  </w:style>
  <w:style w:type="character" w:customStyle="1" w:styleId="WW8Num18z2">
    <w:name w:val="WW8Num18z2"/>
    <w:rsid w:val="00563D3A"/>
  </w:style>
  <w:style w:type="character" w:customStyle="1" w:styleId="WW8Num18z1">
    <w:name w:val="WW8Num18z1"/>
    <w:rsid w:val="00563D3A"/>
  </w:style>
  <w:style w:type="character" w:customStyle="1" w:styleId="WW8Num18z0">
    <w:name w:val="WW8Num18z0"/>
    <w:rsid w:val="00563D3A"/>
    <w:rPr>
      <w:b/>
      <w:bCs/>
      <w:sz w:val="28"/>
      <w:szCs w:val="28"/>
    </w:rPr>
  </w:style>
  <w:style w:type="character" w:customStyle="1" w:styleId="WW8Num17z8">
    <w:name w:val="WW8Num17z8"/>
    <w:rsid w:val="00563D3A"/>
  </w:style>
  <w:style w:type="character" w:customStyle="1" w:styleId="WW8Num17z7">
    <w:name w:val="WW8Num17z7"/>
    <w:rsid w:val="00563D3A"/>
  </w:style>
  <w:style w:type="character" w:customStyle="1" w:styleId="WW8Num17z6">
    <w:name w:val="WW8Num17z6"/>
    <w:rsid w:val="00563D3A"/>
  </w:style>
  <w:style w:type="character" w:customStyle="1" w:styleId="WW8Num17z5">
    <w:name w:val="WW8Num17z5"/>
    <w:rsid w:val="00563D3A"/>
  </w:style>
  <w:style w:type="character" w:customStyle="1" w:styleId="WW8Num17z4">
    <w:name w:val="WW8Num17z4"/>
    <w:rsid w:val="00563D3A"/>
  </w:style>
  <w:style w:type="character" w:customStyle="1" w:styleId="WW8Num17z3">
    <w:name w:val="WW8Num17z3"/>
    <w:rsid w:val="00563D3A"/>
  </w:style>
  <w:style w:type="character" w:customStyle="1" w:styleId="WW8Num17z2">
    <w:name w:val="WW8Num17z2"/>
    <w:rsid w:val="00563D3A"/>
  </w:style>
  <w:style w:type="character" w:customStyle="1" w:styleId="WW8Num17z1">
    <w:name w:val="WW8Num17z1"/>
    <w:rsid w:val="00563D3A"/>
  </w:style>
  <w:style w:type="character" w:customStyle="1" w:styleId="WW8Num17z0">
    <w:name w:val="WW8Num17z0"/>
    <w:rsid w:val="00563D3A"/>
  </w:style>
  <w:style w:type="character" w:customStyle="1" w:styleId="WW8Num16z8">
    <w:name w:val="WW8Num16z8"/>
    <w:rsid w:val="00563D3A"/>
  </w:style>
  <w:style w:type="character" w:customStyle="1" w:styleId="WW8Num16z7">
    <w:name w:val="WW8Num16z7"/>
    <w:rsid w:val="00563D3A"/>
  </w:style>
  <w:style w:type="character" w:customStyle="1" w:styleId="WW8Num16z6">
    <w:name w:val="WW8Num16z6"/>
    <w:rsid w:val="00563D3A"/>
  </w:style>
  <w:style w:type="character" w:customStyle="1" w:styleId="WW8Num16z5">
    <w:name w:val="WW8Num16z5"/>
    <w:rsid w:val="00563D3A"/>
  </w:style>
  <w:style w:type="character" w:customStyle="1" w:styleId="WW8Num16z4">
    <w:name w:val="WW8Num16z4"/>
    <w:rsid w:val="00563D3A"/>
  </w:style>
  <w:style w:type="character" w:customStyle="1" w:styleId="WW8Num16z3">
    <w:name w:val="WW8Num16z3"/>
    <w:rsid w:val="00563D3A"/>
  </w:style>
  <w:style w:type="character" w:customStyle="1" w:styleId="WW8Num16z2">
    <w:name w:val="WW8Num16z2"/>
    <w:rsid w:val="00563D3A"/>
  </w:style>
  <w:style w:type="character" w:customStyle="1" w:styleId="WW8Num16z1">
    <w:name w:val="WW8Num16z1"/>
    <w:rsid w:val="00563D3A"/>
  </w:style>
  <w:style w:type="character" w:customStyle="1" w:styleId="WW8Num16z0">
    <w:name w:val="WW8Num16z0"/>
    <w:rsid w:val="00563D3A"/>
  </w:style>
  <w:style w:type="character" w:customStyle="1" w:styleId="WW8Num15z8">
    <w:name w:val="WW8Num15z8"/>
    <w:rsid w:val="00563D3A"/>
  </w:style>
  <w:style w:type="character" w:customStyle="1" w:styleId="WW8Num15z7">
    <w:name w:val="WW8Num15z7"/>
    <w:rsid w:val="00563D3A"/>
  </w:style>
  <w:style w:type="character" w:customStyle="1" w:styleId="WW8Num15z6">
    <w:name w:val="WW8Num15z6"/>
    <w:rsid w:val="00563D3A"/>
  </w:style>
  <w:style w:type="character" w:customStyle="1" w:styleId="WW8Num15z5">
    <w:name w:val="WW8Num15z5"/>
    <w:rsid w:val="00563D3A"/>
  </w:style>
  <w:style w:type="character" w:customStyle="1" w:styleId="WW8Num15z4">
    <w:name w:val="WW8Num15z4"/>
    <w:rsid w:val="00563D3A"/>
  </w:style>
  <w:style w:type="character" w:customStyle="1" w:styleId="WW8Num15z3">
    <w:name w:val="WW8Num15z3"/>
    <w:rsid w:val="00563D3A"/>
  </w:style>
  <w:style w:type="character" w:customStyle="1" w:styleId="WW8Num15z2">
    <w:name w:val="WW8Num15z2"/>
    <w:rsid w:val="00563D3A"/>
  </w:style>
  <w:style w:type="character" w:customStyle="1" w:styleId="WW8Num15z1">
    <w:name w:val="WW8Num15z1"/>
    <w:rsid w:val="00563D3A"/>
  </w:style>
  <w:style w:type="character" w:customStyle="1" w:styleId="WW8Num15z0">
    <w:name w:val="WW8Num15z0"/>
    <w:rsid w:val="00563D3A"/>
  </w:style>
  <w:style w:type="character" w:customStyle="1" w:styleId="WW8Num14z8">
    <w:name w:val="WW8Num14z8"/>
    <w:rsid w:val="00563D3A"/>
  </w:style>
  <w:style w:type="character" w:customStyle="1" w:styleId="WW8Num14z7">
    <w:name w:val="WW8Num14z7"/>
    <w:rsid w:val="00563D3A"/>
  </w:style>
  <w:style w:type="character" w:customStyle="1" w:styleId="WW8Num14z6">
    <w:name w:val="WW8Num14z6"/>
    <w:rsid w:val="00563D3A"/>
  </w:style>
  <w:style w:type="character" w:customStyle="1" w:styleId="WW8Num14z5">
    <w:name w:val="WW8Num14z5"/>
    <w:rsid w:val="00563D3A"/>
  </w:style>
  <w:style w:type="character" w:customStyle="1" w:styleId="WW8Num14z4">
    <w:name w:val="WW8Num14z4"/>
    <w:rsid w:val="00563D3A"/>
  </w:style>
  <w:style w:type="character" w:customStyle="1" w:styleId="WW8Num14z3">
    <w:name w:val="WW8Num14z3"/>
    <w:rsid w:val="00563D3A"/>
  </w:style>
  <w:style w:type="character" w:customStyle="1" w:styleId="WW8Num14z2">
    <w:name w:val="WW8Num14z2"/>
    <w:rsid w:val="00563D3A"/>
  </w:style>
  <w:style w:type="character" w:customStyle="1" w:styleId="WW8Num14z1">
    <w:name w:val="WW8Num14z1"/>
    <w:rsid w:val="00563D3A"/>
  </w:style>
  <w:style w:type="character" w:customStyle="1" w:styleId="WW8Num14z0">
    <w:name w:val="WW8Num14z0"/>
    <w:rsid w:val="00563D3A"/>
  </w:style>
  <w:style w:type="character" w:customStyle="1" w:styleId="WW8Num13z8">
    <w:name w:val="WW8Num13z8"/>
    <w:rsid w:val="00563D3A"/>
  </w:style>
  <w:style w:type="character" w:customStyle="1" w:styleId="WW8Num13z7">
    <w:name w:val="WW8Num13z7"/>
    <w:rsid w:val="00563D3A"/>
  </w:style>
  <w:style w:type="character" w:customStyle="1" w:styleId="WW8Num13z6">
    <w:name w:val="WW8Num13z6"/>
    <w:rsid w:val="00563D3A"/>
  </w:style>
  <w:style w:type="character" w:customStyle="1" w:styleId="WW8Num13z5">
    <w:name w:val="WW8Num13z5"/>
    <w:rsid w:val="00563D3A"/>
  </w:style>
  <w:style w:type="character" w:customStyle="1" w:styleId="WW8Num13z4">
    <w:name w:val="WW8Num13z4"/>
    <w:rsid w:val="00563D3A"/>
  </w:style>
  <w:style w:type="character" w:customStyle="1" w:styleId="WW8Num13z3">
    <w:name w:val="WW8Num13z3"/>
    <w:rsid w:val="00563D3A"/>
  </w:style>
  <w:style w:type="character" w:customStyle="1" w:styleId="WW8Num13z2">
    <w:name w:val="WW8Num13z2"/>
    <w:rsid w:val="00563D3A"/>
  </w:style>
  <w:style w:type="character" w:customStyle="1" w:styleId="WW8Num13z1">
    <w:name w:val="WW8Num13z1"/>
    <w:rsid w:val="00563D3A"/>
  </w:style>
  <w:style w:type="character" w:customStyle="1" w:styleId="WW8Num13z0">
    <w:name w:val="WW8Num13z0"/>
    <w:rsid w:val="00563D3A"/>
  </w:style>
  <w:style w:type="character" w:customStyle="1" w:styleId="WW8Num12z8">
    <w:name w:val="WW8Num12z8"/>
    <w:rsid w:val="00563D3A"/>
  </w:style>
  <w:style w:type="character" w:customStyle="1" w:styleId="WW8Num12z7">
    <w:name w:val="WW8Num12z7"/>
    <w:rsid w:val="00563D3A"/>
  </w:style>
  <w:style w:type="character" w:customStyle="1" w:styleId="WW8Num12z6">
    <w:name w:val="WW8Num12z6"/>
    <w:rsid w:val="00563D3A"/>
  </w:style>
  <w:style w:type="character" w:customStyle="1" w:styleId="WW8Num12z5">
    <w:name w:val="WW8Num12z5"/>
    <w:rsid w:val="00563D3A"/>
  </w:style>
  <w:style w:type="character" w:customStyle="1" w:styleId="WW8Num12z4">
    <w:name w:val="WW8Num12z4"/>
    <w:rsid w:val="00563D3A"/>
  </w:style>
  <w:style w:type="character" w:customStyle="1" w:styleId="WW8Num12z3">
    <w:name w:val="WW8Num12z3"/>
    <w:rsid w:val="00563D3A"/>
  </w:style>
  <w:style w:type="character" w:customStyle="1" w:styleId="WW8Num12z2">
    <w:name w:val="WW8Num12z2"/>
    <w:rsid w:val="00563D3A"/>
  </w:style>
  <w:style w:type="character" w:customStyle="1" w:styleId="WW8Num12z1">
    <w:name w:val="WW8Num12z1"/>
    <w:rsid w:val="00563D3A"/>
  </w:style>
  <w:style w:type="character" w:customStyle="1" w:styleId="WW8Num12z0">
    <w:name w:val="WW8Num12z0"/>
    <w:rsid w:val="00563D3A"/>
    <w:rPr>
      <w:b/>
      <w:bCs/>
      <w:sz w:val="28"/>
      <w:szCs w:val="28"/>
    </w:rPr>
  </w:style>
  <w:style w:type="character" w:customStyle="1" w:styleId="WW8Num11z8">
    <w:name w:val="WW8Num11z8"/>
    <w:rsid w:val="00563D3A"/>
  </w:style>
  <w:style w:type="character" w:customStyle="1" w:styleId="WW8Num11z7">
    <w:name w:val="WW8Num11z7"/>
    <w:rsid w:val="00563D3A"/>
  </w:style>
  <w:style w:type="character" w:customStyle="1" w:styleId="WW8Num11z6">
    <w:name w:val="WW8Num11z6"/>
    <w:rsid w:val="00563D3A"/>
  </w:style>
  <w:style w:type="character" w:customStyle="1" w:styleId="WW8Num11z5">
    <w:name w:val="WW8Num11z5"/>
    <w:rsid w:val="00563D3A"/>
  </w:style>
  <w:style w:type="character" w:customStyle="1" w:styleId="WW8Num11z4">
    <w:name w:val="WW8Num11z4"/>
    <w:rsid w:val="00563D3A"/>
  </w:style>
  <w:style w:type="character" w:customStyle="1" w:styleId="WW8Num11z3">
    <w:name w:val="WW8Num11z3"/>
    <w:rsid w:val="00563D3A"/>
  </w:style>
  <w:style w:type="character" w:customStyle="1" w:styleId="WW8Num11z2">
    <w:name w:val="WW8Num11z2"/>
    <w:rsid w:val="00563D3A"/>
  </w:style>
  <w:style w:type="character" w:customStyle="1" w:styleId="WW8Num11z1">
    <w:name w:val="WW8Num11z1"/>
    <w:rsid w:val="00563D3A"/>
  </w:style>
  <w:style w:type="character" w:customStyle="1" w:styleId="WW8Num11z0">
    <w:name w:val="WW8Num11z0"/>
    <w:rsid w:val="00563D3A"/>
  </w:style>
  <w:style w:type="character" w:customStyle="1" w:styleId="WW8Num10z8">
    <w:name w:val="WW8Num10z8"/>
    <w:rsid w:val="00563D3A"/>
  </w:style>
  <w:style w:type="character" w:customStyle="1" w:styleId="WW8Num10z7">
    <w:name w:val="WW8Num10z7"/>
    <w:rsid w:val="00563D3A"/>
  </w:style>
  <w:style w:type="character" w:customStyle="1" w:styleId="WW8Num10z6">
    <w:name w:val="WW8Num10z6"/>
    <w:rsid w:val="00563D3A"/>
  </w:style>
  <w:style w:type="character" w:customStyle="1" w:styleId="WW8Num10z5">
    <w:name w:val="WW8Num10z5"/>
    <w:rsid w:val="00563D3A"/>
  </w:style>
  <w:style w:type="character" w:customStyle="1" w:styleId="WW8Num10z4">
    <w:name w:val="WW8Num10z4"/>
    <w:rsid w:val="00563D3A"/>
  </w:style>
  <w:style w:type="character" w:customStyle="1" w:styleId="WW8Num10z3">
    <w:name w:val="WW8Num10z3"/>
    <w:rsid w:val="00563D3A"/>
  </w:style>
  <w:style w:type="character" w:customStyle="1" w:styleId="WW8Num10z2">
    <w:name w:val="WW8Num10z2"/>
    <w:rsid w:val="00563D3A"/>
  </w:style>
  <w:style w:type="character" w:customStyle="1" w:styleId="WW8Num10z1">
    <w:name w:val="WW8Num10z1"/>
    <w:rsid w:val="00563D3A"/>
  </w:style>
  <w:style w:type="character" w:customStyle="1" w:styleId="WW8Num10z0">
    <w:name w:val="WW8Num10z0"/>
    <w:rsid w:val="00563D3A"/>
  </w:style>
  <w:style w:type="character" w:customStyle="1" w:styleId="WW8Num9z8">
    <w:name w:val="WW8Num9z8"/>
    <w:rsid w:val="00563D3A"/>
  </w:style>
  <w:style w:type="character" w:customStyle="1" w:styleId="WW8Num9z7">
    <w:name w:val="WW8Num9z7"/>
    <w:rsid w:val="00563D3A"/>
  </w:style>
  <w:style w:type="character" w:customStyle="1" w:styleId="WW8Num9z6">
    <w:name w:val="WW8Num9z6"/>
    <w:rsid w:val="00563D3A"/>
  </w:style>
  <w:style w:type="character" w:customStyle="1" w:styleId="WW8Num9z5">
    <w:name w:val="WW8Num9z5"/>
    <w:rsid w:val="00563D3A"/>
  </w:style>
  <w:style w:type="character" w:customStyle="1" w:styleId="WW8Num9z4">
    <w:name w:val="WW8Num9z4"/>
    <w:rsid w:val="00563D3A"/>
  </w:style>
  <w:style w:type="character" w:customStyle="1" w:styleId="WW8Num9z3">
    <w:name w:val="WW8Num9z3"/>
    <w:rsid w:val="00563D3A"/>
  </w:style>
  <w:style w:type="character" w:customStyle="1" w:styleId="WW8Num9z2">
    <w:name w:val="WW8Num9z2"/>
    <w:rsid w:val="00563D3A"/>
  </w:style>
  <w:style w:type="character" w:customStyle="1" w:styleId="WW8Num9z1">
    <w:name w:val="WW8Num9z1"/>
    <w:rsid w:val="00563D3A"/>
  </w:style>
  <w:style w:type="character" w:customStyle="1" w:styleId="WW8Num9z0">
    <w:name w:val="WW8Num9z0"/>
    <w:rsid w:val="00563D3A"/>
  </w:style>
  <w:style w:type="character" w:customStyle="1" w:styleId="WW8Num8z8">
    <w:name w:val="WW8Num8z8"/>
    <w:rsid w:val="00563D3A"/>
  </w:style>
  <w:style w:type="character" w:customStyle="1" w:styleId="WW8Num8z7">
    <w:name w:val="WW8Num8z7"/>
    <w:rsid w:val="00563D3A"/>
  </w:style>
  <w:style w:type="character" w:customStyle="1" w:styleId="WW8Num8z6">
    <w:name w:val="WW8Num8z6"/>
    <w:rsid w:val="00563D3A"/>
  </w:style>
  <w:style w:type="character" w:customStyle="1" w:styleId="WW8Num8z5">
    <w:name w:val="WW8Num8z5"/>
    <w:rsid w:val="00563D3A"/>
  </w:style>
  <w:style w:type="character" w:customStyle="1" w:styleId="WW8Num8z4">
    <w:name w:val="WW8Num8z4"/>
    <w:rsid w:val="00563D3A"/>
  </w:style>
  <w:style w:type="character" w:customStyle="1" w:styleId="WW8Num8z3">
    <w:name w:val="WW8Num8z3"/>
    <w:rsid w:val="00563D3A"/>
  </w:style>
  <w:style w:type="character" w:customStyle="1" w:styleId="WW8Num8z2">
    <w:name w:val="WW8Num8z2"/>
    <w:rsid w:val="00563D3A"/>
  </w:style>
  <w:style w:type="character" w:customStyle="1" w:styleId="WW8Num8z1">
    <w:name w:val="WW8Num8z1"/>
    <w:rsid w:val="00563D3A"/>
  </w:style>
  <w:style w:type="character" w:customStyle="1" w:styleId="WW8Num8z0">
    <w:name w:val="WW8Num8z0"/>
    <w:rsid w:val="00563D3A"/>
  </w:style>
  <w:style w:type="character" w:customStyle="1" w:styleId="WW8Num7z3">
    <w:name w:val="WW8Num7z3"/>
    <w:rsid w:val="00563D3A"/>
    <w:rPr>
      <w:rFonts w:ascii="Symbol" w:hAnsi="Symbol" w:cs="Symbol"/>
    </w:rPr>
  </w:style>
  <w:style w:type="character" w:customStyle="1" w:styleId="WW8Num7z2">
    <w:name w:val="WW8Num7z2"/>
    <w:rsid w:val="00563D3A"/>
    <w:rPr>
      <w:rFonts w:ascii="Wingdings" w:hAnsi="Wingdings" w:cs="Wingdings"/>
    </w:rPr>
  </w:style>
  <w:style w:type="character" w:customStyle="1" w:styleId="WW8Num7z1">
    <w:name w:val="WW8Num7z1"/>
    <w:rsid w:val="00563D3A"/>
    <w:rPr>
      <w:rFonts w:ascii="Courier New" w:hAnsi="Courier New" w:cs="Courier New"/>
    </w:rPr>
  </w:style>
  <w:style w:type="character" w:customStyle="1" w:styleId="WW8Num7z0">
    <w:name w:val="WW8Num7z0"/>
    <w:rsid w:val="00563D3A"/>
    <w:rPr>
      <w:rFonts w:ascii="Symbol" w:eastAsia="Times New Roman" w:hAnsi="Symbol" w:cs="Times New Roman"/>
      <w:sz w:val="28"/>
      <w:szCs w:val="28"/>
    </w:rPr>
  </w:style>
  <w:style w:type="character" w:customStyle="1" w:styleId="WW8Num6z8">
    <w:name w:val="WW8Num6z8"/>
    <w:rsid w:val="00563D3A"/>
  </w:style>
  <w:style w:type="character" w:customStyle="1" w:styleId="WW8Num6z7">
    <w:name w:val="WW8Num6z7"/>
    <w:rsid w:val="00563D3A"/>
  </w:style>
  <w:style w:type="character" w:customStyle="1" w:styleId="WW8Num6z6">
    <w:name w:val="WW8Num6z6"/>
    <w:rsid w:val="00563D3A"/>
  </w:style>
  <w:style w:type="character" w:customStyle="1" w:styleId="WW8Num6z5">
    <w:name w:val="WW8Num6z5"/>
    <w:rsid w:val="00563D3A"/>
  </w:style>
  <w:style w:type="character" w:customStyle="1" w:styleId="WW8Num6z4">
    <w:name w:val="WW8Num6z4"/>
    <w:rsid w:val="00563D3A"/>
  </w:style>
  <w:style w:type="character" w:customStyle="1" w:styleId="WW8Num6z3">
    <w:name w:val="WW8Num6z3"/>
    <w:rsid w:val="00563D3A"/>
  </w:style>
  <w:style w:type="character" w:customStyle="1" w:styleId="WW8Num6z2">
    <w:name w:val="WW8Num6z2"/>
    <w:rsid w:val="00563D3A"/>
  </w:style>
  <w:style w:type="character" w:customStyle="1" w:styleId="WW8Num6z1">
    <w:name w:val="WW8Num6z1"/>
    <w:rsid w:val="00563D3A"/>
    <w:rPr>
      <w:sz w:val="36"/>
    </w:rPr>
  </w:style>
  <w:style w:type="character" w:customStyle="1" w:styleId="WW8Num6z0">
    <w:name w:val="WW8Num6z0"/>
    <w:rsid w:val="00563D3A"/>
  </w:style>
  <w:style w:type="character" w:customStyle="1" w:styleId="WW8Num5z8">
    <w:name w:val="WW8Num5z8"/>
    <w:rsid w:val="00563D3A"/>
  </w:style>
  <w:style w:type="character" w:customStyle="1" w:styleId="WW8Num5z7">
    <w:name w:val="WW8Num5z7"/>
    <w:rsid w:val="00563D3A"/>
  </w:style>
  <w:style w:type="character" w:customStyle="1" w:styleId="WW8Num5z6">
    <w:name w:val="WW8Num5z6"/>
    <w:rsid w:val="00563D3A"/>
  </w:style>
  <w:style w:type="character" w:customStyle="1" w:styleId="WW8Num5z5">
    <w:name w:val="WW8Num5z5"/>
    <w:rsid w:val="00563D3A"/>
  </w:style>
  <w:style w:type="character" w:customStyle="1" w:styleId="WW8Num5z4">
    <w:name w:val="WW8Num5z4"/>
    <w:rsid w:val="00563D3A"/>
  </w:style>
  <w:style w:type="character" w:customStyle="1" w:styleId="WW8Num5z3">
    <w:name w:val="WW8Num5z3"/>
    <w:rsid w:val="00563D3A"/>
  </w:style>
  <w:style w:type="character" w:customStyle="1" w:styleId="WW8Num5z2">
    <w:name w:val="WW8Num5z2"/>
    <w:rsid w:val="00563D3A"/>
  </w:style>
  <w:style w:type="character" w:customStyle="1" w:styleId="WW8Num5z1">
    <w:name w:val="WW8Num5z1"/>
    <w:rsid w:val="00563D3A"/>
  </w:style>
  <w:style w:type="character" w:customStyle="1" w:styleId="WW8Num5z0">
    <w:name w:val="WW8Num5z0"/>
    <w:rsid w:val="00563D3A"/>
  </w:style>
  <w:style w:type="character" w:customStyle="1" w:styleId="WW8Num2z8">
    <w:name w:val="WW8Num2z8"/>
    <w:rsid w:val="00563D3A"/>
  </w:style>
  <w:style w:type="character" w:customStyle="1" w:styleId="WW8Num2z7">
    <w:name w:val="WW8Num2z7"/>
    <w:rsid w:val="00563D3A"/>
  </w:style>
  <w:style w:type="character" w:customStyle="1" w:styleId="WW8Num2z6">
    <w:name w:val="WW8Num2z6"/>
    <w:rsid w:val="00563D3A"/>
  </w:style>
  <w:style w:type="character" w:customStyle="1" w:styleId="WW8Num2z5">
    <w:name w:val="WW8Num2z5"/>
    <w:rsid w:val="00563D3A"/>
  </w:style>
  <w:style w:type="character" w:customStyle="1" w:styleId="WW8Num2z4">
    <w:name w:val="WW8Num2z4"/>
    <w:rsid w:val="00563D3A"/>
  </w:style>
  <w:style w:type="character" w:customStyle="1" w:styleId="WW8Num4z8">
    <w:name w:val="WW8Num4z8"/>
    <w:rsid w:val="00563D3A"/>
  </w:style>
  <w:style w:type="character" w:customStyle="1" w:styleId="WW8Num4z7">
    <w:name w:val="WW8Num4z7"/>
    <w:rsid w:val="00563D3A"/>
  </w:style>
  <w:style w:type="character" w:customStyle="1" w:styleId="WW8Num4z6">
    <w:name w:val="WW8Num4z6"/>
    <w:rsid w:val="00563D3A"/>
  </w:style>
  <w:style w:type="character" w:customStyle="1" w:styleId="WW8Num4z5">
    <w:name w:val="WW8Num4z5"/>
    <w:rsid w:val="00563D3A"/>
  </w:style>
  <w:style w:type="character" w:customStyle="1" w:styleId="WW8Num4z4">
    <w:name w:val="WW8Num4z4"/>
    <w:rsid w:val="00563D3A"/>
  </w:style>
  <w:style w:type="character" w:customStyle="1" w:styleId="WW8Num4z3">
    <w:name w:val="WW8Num4z3"/>
    <w:rsid w:val="00563D3A"/>
  </w:style>
  <w:style w:type="character" w:customStyle="1" w:styleId="WW8Num4z2">
    <w:name w:val="WW8Num4z2"/>
    <w:rsid w:val="00563D3A"/>
  </w:style>
  <w:style w:type="character" w:customStyle="1" w:styleId="WW8Num4z1">
    <w:name w:val="WW8Num4z1"/>
    <w:rsid w:val="00563D3A"/>
  </w:style>
  <w:style w:type="character" w:customStyle="1" w:styleId="WW8Num4z0">
    <w:name w:val="WW8Num4z0"/>
    <w:rsid w:val="00563D3A"/>
  </w:style>
  <w:style w:type="paragraph" w:customStyle="1" w:styleId="Heading">
    <w:name w:val="Heading"/>
    <w:basedOn w:val="a"/>
    <w:next w:val="a9"/>
    <w:rsid w:val="00563D3A"/>
    <w:pPr>
      <w:keepNext/>
      <w:suppressAutoHyphens/>
      <w:bidi/>
      <w:spacing w:before="240" w:after="120" w:line="240" w:lineRule="auto"/>
      <w:ind w:firstLine="0"/>
      <w:jc w:val="right"/>
    </w:pPr>
    <w:rPr>
      <w:rFonts w:ascii="Liberation Sans" w:eastAsia="Microsoft YaHei" w:hAnsi="Liberation Sans" w:cs="Mangal"/>
      <w:kern w:val="1"/>
      <w:sz w:val="28"/>
      <w:szCs w:val="28"/>
      <w:lang w:val="en-US" w:eastAsia="zh-CN"/>
    </w:rPr>
  </w:style>
  <w:style w:type="paragraph" w:styleId="ad">
    <w:name w:val="List"/>
    <w:basedOn w:val="a9"/>
    <w:rsid w:val="00563D3A"/>
    <w:pPr>
      <w:suppressAutoHyphens/>
      <w:bidi/>
      <w:spacing w:after="140" w:line="288" w:lineRule="auto"/>
      <w:ind w:firstLine="0"/>
      <w:jc w:val="right"/>
    </w:pPr>
    <w:rPr>
      <w:rFonts w:ascii="Times New Roman" w:hAnsi="Times New Roman" w:cs="Mangal"/>
      <w:kern w:val="1"/>
      <w:sz w:val="24"/>
      <w:szCs w:val="24"/>
      <w:lang w:val="en-US" w:eastAsia="zh-CN"/>
    </w:rPr>
  </w:style>
  <w:style w:type="paragraph" w:styleId="ae">
    <w:name w:val="caption"/>
    <w:basedOn w:val="a"/>
    <w:qFormat/>
    <w:rsid w:val="00563D3A"/>
    <w:pPr>
      <w:suppressLineNumbers/>
      <w:suppressAutoHyphens/>
      <w:bidi/>
      <w:spacing w:before="120" w:after="120" w:line="240" w:lineRule="auto"/>
      <w:ind w:firstLine="0"/>
      <w:jc w:val="right"/>
    </w:pPr>
    <w:rPr>
      <w:rFonts w:ascii="Times New Roman" w:hAnsi="Times New Roman" w:cs="Mangal"/>
      <w:i/>
      <w:iCs/>
      <w:kern w:val="1"/>
      <w:sz w:val="24"/>
      <w:szCs w:val="24"/>
      <w:lang w:val="en-US" w:eastAsia="zh-CN"/>
    </w:rPr>
  </w:style>
  <w:style w:type="paragraph" w:customStyle="1" w:styleId="Index">
    <w:name w:val="Index"/>
    <w:basedOn w:val="a"/>
    <w:rsid w:val="00563D3A"/>
    <w:pPr>
      <w:suppressLineNumbers/>
      <w:suppressAutoHyphens/>
      <w:bidi/>
      <w:spacing w:line="240" w:lineRule="auto"/>
      <w:ind w:firstLine="0"/>
      <w:jc w:val="right"/>
    </w:pPr>
    <w:rPr>
      <w:rFonts w:ascii="Times New Roman" w:hAnsi="Times New Roman" w:cs="Mangal"/>
      <w:kern w:val="1"/>
      <w:sz w:val="24"/>
      <w:szCs w:val="24"/>
      <w:lang w:val="en-US" w:eastAsia="zh-CN"/>
    </w:rPr>
  </w:style>
  <w:style w:type="paragraph" w:customStyle="1" w:styleId="ListParagraph1">
    <w:name w:val="List Paragraph1"/>
    <w:basedOn w:val="a"/>
    <w:uiPriority w:val="34"/>
    <w:qFormat/>
    <w:rsid w:val="00563D3A"/>
    <w:pPr>
      <w:suppressAutoHyphens/>
      <w:bidi/>
      <w:spacing w:line="240" w:lineRule="auto"/>
      <w:ind w:left="720" w:firstLine="0"/>
      <w:contextualSpacing/>
      <w:jc w:val="right"/>
    </w:pPr>
    <w:rPr>
      <w:rFonts w:ascii="Times New Roman" w:hAnsi="Times New Roman" w:cs="Times New Roman"/>
      <w:kern w:val="1"/>
      <w:sz w:val="24"/>
      <w:szCs w:val="24"/>
      <w:lang w:val="en-US" w:eastAsia="zh-CN"/>
    </w:rPr>
  </w:style>
  <w:style w:type="paragraph" w:customStyle="1" w:styleId="11">
    <w:name w:val="سرد الفقرات1"/>
    <w:basedOn w:val="a"/>
    <w:rsid w:val="00563D3A"/>
    <w:pPr>
      <w:suppressAutoHyphens/>
      <w:spacing w:after="200" w:line="276" w:lineRule="auto"/>
      <w:ind w:left="720" w:firstLine="0"/>
      <w:contextualSpacing/>
      <w:jc w:val="right"/>
    </w:pPr>
    <w:rPr>
      <w:kern w:val="1"/>
      <w:lang w:val="en-US" w:eastAsia="zh-CN"/>
    </w:rPr>
  </w:style>
  <w:style w:type="paragraph" w:customStyle="1" w:styleId="BalloonText1">
    <w:name w:val="Balloon Text1"/>
    <w:basedOn w:val="a"/>
    <w:rsid w:val="00563D3A"/>
    <w:pPr>
      <w:suppressAutoHyphens/>
      <w:bidi/>
      <w:spacing w:line="240" w:lineRule="auto"/>
      <w:ind w:firstLine="0"/>
      <w:jc w:val="right"/>
    </w:pPr>
    <w:rPr>
      <w:rFonts w:ascii="Tahoma" w:hAnsi="Tahoma" w:cs="Tahoma"/>
      <w:kern w:val="1"/>
      <w:sz w:val="16"/>
      <w:szCs w:val="16"/>
      <w:lang w:val="en-US" w:eastAsia="zh-CN"/>
    </w:rPr>
  </w:style>
  <w:style w:type="paragraph" w:customStyle="1" w:styleId="FrameContents">
    <w:name w:val="Frame Contents"/>
    <w:basedOn w:val="a"/>
    <w:rsid w:val="00563D3A"/>
    <w:pPr>
      <w:suppressAutoHyphens/>
      <w:bidi/>
      <w:spacing w:line="240" w:lineRule="auto"/>
      <w:ind w:firstLine="0"/>
      <w:jc w:val="right"/>
    </w:pPr>
    <w:rPr>
      <w:rFonts w:ascii="Times New Roman" w:hAnsi="Times New Roman" w:cs="Times New Roman"/>
      <w:kern w:val="1"/>
      <w:sz w:val="24"/>
      <w:szCs w:val="24"/>
      <w:lang w:val="en-US" w:eastAsia="zh-CN"/>
    </w:rPr>
  </w:style>
  <w:style w:type="paragraph" w:styleId="af">
    <w:name w:val="Block Text"/>
    <w:basedOn w:val="a"/>
    <w:uiPriority w:val="99"/>
    <w:semiHidden/>
    <w:unhideWhenUsed/>
    <w:rsid w:val="00563D3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bphotocaptiontext">
    <w:name w:val="fbphotocaptiontext"/>
    <w:rsid w:val="00563D3A"/>
  </w:style>
  <w:style w:type="paragraph" w:customStyle="1" w:styleId="western">
    <w:name w:val="western"/>
    <w:basedOn w:val="a"/>
    <w:rsid w:val="00563D3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rsid w:val="00563D3A"/>
  </w:style>
  <w:style w:type="paragraph" w:styleId="af0">
    <w:name w:val="Body Text Indent"/>
    <w:basedOn w:val="a"/>
    <w:link w:val="Char3"/>
    <w:rsid w:val="00563D3A"/>
    <w:pPr>
      <w:tabs>
        <w:tab w:val="left" w:pos="386"/>
      </w:tabs>
      <w:bidi/>
      <w:spacing w:line="240" w:lineRule="auto"/>
      <w:ind w:left="360" w:right="360" w:firstLine="0"/>
      <w:jc w:val="right"/>
    </w:pPr>
    <w:rPr>
      <w:rFonts w:ascii="Arial" w:eastAsia="Times New Roman" w:hAnsi="Arial" w:cs="Simplified Arabic"/>
      <w:sz w:val="26"/>
      <w:szCs w:val="28"/>
      <w:lang w:val="en-US" w:eastAsia="ar-SA"/>
    </w:rPr>
  </w:style>
  <w:style w:type="character" w:customStyle="1" w:styleId="Char3">
    <w:name w:val="نص أساسي بمسافة بادئة Char"/>
    <w:basedOn w:val="a0"/>
    <w:link w:val="af0"/>
    <w:rsid w:val="00563D3A"/>
    <w:rPr>
      <w:rFonts w:ascii="Arial" w:eastAsia="Times New Roman" w:hAnsi="Arial" w:cs="Simplified Arabic"/>
      <w:sz w:val="26"/>
      <w:szCs w:val="28"/>
      <w:lang w:eastAsia="ar-SA"/>
    </w:rPr>
  </w:style>
  <w:style w:type="character" w:customStyle="1" w:styleId="no-wrap">
    <w:name w:val="no-wrap"/>
    <w:rsid w:val="00C93F68"/>
  </w:style>
  <w:style w:type="character" w:customStyle="1" w:styleId="1Char">
    <w:name w:val="العنوان 1 Char"/>
    <w:basedOn w:val="a0"/>
    <w:link w:val="1"/>
    <w:uiPriority w:val="9"/>
    <w:rsid w:val="00A54C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1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629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561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878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31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10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15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119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A9F31-14BE-4246-87B6-DCD343FE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Hakouma</dc:creator>
  <cp:keywords/>
  <dc:description/>
  <cp:lastModifiedBy>Ahmed 0 0 Elhag</cp:lastModifiedBy>
  <cp:revision>1644</cp:revision>
  <cp:lastPrinted>2017-08-08T15:11:00Z</cp:lastPrinted>
  <dcterms:created xsi:type="dcterms:W3CDTF">2015-02-01T06:58:00Z</dcterms:created>
  <dcterms:modified xsi:type="dcterms:W3CDTF">2018-05-29T13:08:00Z</dcterms:modified>
</cp:coreProperties>
</file>