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128C" w14:textId="77777777" w:rsidR="00076890" w:rsidRDefault="00076890">
      <w:pPr>
        <w:spacing w:before="8" w:line="180" w:lineRule="exact"/>
        <w:rPr>
          <w:sz w:val="19"/>
          <w:szCs w:val="19"/>
        </w:rPr>
      </w:pPr>
    </w:p>
    <w:p w14:paraId="59F85674" w14:textId="77777777" w:rsidR="00076890" w:rsidRDefault="00076890">
      <w:pPr>
        <w:spacing w:line="200" w:lineRule="exact"/>
      </w:pPr>
    </w:p>
    <w:p w14:paraId="271998ED" w14:textId="77777777" w:rsidR="00076890" w:rsidRDefault="00D91212">
      <w:pPr>
        <w:spacing w:before="9" w:line="440" w:lineRule="exact"/>
        <w:ind w:left="3204"/>
        <w:rPr>
          <w:sz w:val="40"/>
          <w:szCs w:val="40"/>
        </w:rPr>
      </w:pPr>
      <w:proofErr w:type="gramStart"/>
      <w:r>
        <w:rPr>
          <w:b/>
          <w:position w:val="-1"/>
          <w:sz w:val="40"/>
          <w:szCs w:val="40"/>
          <w:u w:val="thick" w:color="000000"/>
        </w:rPr>
        <w:t>Cop</w:t>
      </w:r>
      <w:r>
        <w:rPr>
          <w:b/>
          <w:spacing w:val="1"/>
          <w:position w:val="-1"/>
          <w:sz w:val="40"/>
          <w:szCs w:val="40"/>
          <w:u w:val="thick" w:color="000000"/>
        </w:rPr>
        <w:t>y</w:t>
      </w:r>
      <w:r>
        <w:rPr>
          <w:b/>
          <w:position w:val="-1"/>
          <w:sz w:val="40"/>
          <w:szCs w:val="40"/>
          <w:u w:val="thick" w:color="000000"/>
        </w:rPr>
        <w:t>r</w:t>
      </w:r>
      <w:r>
        <w:rPr>
          <w:b/>
          <w:spacing w:val="-4"/>
          <w:position w:val="-1"/>
          <w:sz w:val="40"/>
          <w:szCs w:val="40"/>
          <w:u w:val="thick" w:color="000000"/>
        </w:rPr>
        <w:t>i</w:t>
      </w:r>
      <w:r>
        <w:rPr>
          <w:b/>
          <w:position w:val="-1"/>
          <w:sz w:val="40"/>
          <w:szCs w:val="40"/>
          <w:u w:val="thick" w:color="000000"/>
        </w:rPr>
        <w:t>g</w:t>
      </w:r>
      <w:r>
        <w:rPr>
          <w:b/>
          <w:spacing w:val="1"/>
          <w:position w:val="-1"/>
          <w:sz w:val="40"/>
          <w:szCs w:val="40"/>
          <w:u w:val="thick" w:color="000000"/>
        </w:rPr>
        <w:t>h</w:t>
      </w:r>
      <w:r>
        <w:rPr>
          <w:b/>
          <w:position w:val="-1"/>
          <w:sz w:val="40"/>
          <w:szCs w:val="40"/>
          <w:u w:val="thick" w:color="000000"/>
        </w:rPr>
        <w:t>t</w:t>
      </w:r>
      <w:r w:rsidR="0005603B">
        <w:rPr>
          <w:b/>
          <w:position w:val="-1"/>
          <w:sz w:val="40"/>
          <w:szCs w:val="40"/>
          <w:u w:val="thick" w:color="000000"/>
        </w:rPr>
        <w:t xml:space="preserve"> </w:t>
      </w:r>
      <w:r w:rsidR="006D7FA6">
        <w:rPr>
          <w:b/>
          <w:position w:val="-1"/>
          <w:sz w:val="40"/>
          <w:szCs w:val="40"/>
          <w:u w:val="thick" w:color="000000"/>
        </w:rPr>
        <w:t xml:space="preserve"> </w:t>
      </w:r>
      <w:r>
        <w:rPr>
          <w:b/>
          <w:position w:val="-1"/>
          <w:sz w:val="40"/>
          <w:szCs w:val="40"/>
          <w:u w:val="thick" w:color="000000"/>
        </w:rPr>
        <w:t>a</w:t>
      </w:r>
      <w:r>
        <w:rPr>
          <w:b/>
          <w:spacing w:val="-3"/>
          <w:position w:val="-1"/>
          <w:sz w:val="40"/>
          <w:szCs w:val="40"/>
          <w:u w:val="thick" w:color="000000"/>
        </w:rPr>
        <w:t>n</w:t>
      </w:r>
      <w:r>
        <w:rPr>
          <w:b/>
          <w:position w:val="-1"/>
          <w:sz w:val="40"/>
          <w:szCs w:val="40"/>
          <w:u w:val="thick" w:color="000000"/>
        </w:rPr>
        <w:t>d</w:t>
      </w:r>
      <w:proofErr w:type="gramEnd"/>
      <w:r>
        <w:rPr>
          <w:b/>
          <w:position w:val="-1"/>
          <w:sz w:val="40"/>
          <w:szCs w:val="40"/>
          <w:u w:val="thick" w:color="000000"/>
        </w:rPr>
        <w:t xml:space="preserve"> Pl</w:t>
      </w:r>
      <w:r>
        <w:rPr>
          <w:b/>
          <w:spacing w:val="-1"/>
          <w:position w:val="-1"/>
          <w:sz w:val="40"/>
          <w:szCs w:val="40"/>
          <w:u w:val="thick" w:color="000000"/>
        </w:rPr>
        <w:t>a</w:t>
      </w:r>
      <w:r>
        <w:rPr>
          <w:b/>
          <w:position w:val="-1"/>
          <w:sz w:val="40"/>
          <w:szCs w:val="40"/>
          <w:u w:val="thick" w:color="000000"/>
        </w:rPr>
        <w:t>gi</w:t>
      </w:r>
      <w:r>
        <w:rPr>
          <w:b/>
          <w:spacing w:val="1"/>
          <w:position w:val="-1"/>
          <w:sz w:val="40"/>
          <w:szCs w:val="40"/>
          <w:u w:val="thick" w:color="000000"/>
        </w:rPr>
        <w:t>a</w:t>
      </w:r>
      <w:r>
        <w:rPr>
          <w:b/>
          <w:position w:val="-1"/>
          <w:sz w:val="40"/>
          <w:szCs w:val="40"/>
          <w:u w:val="thick" w:color="000000"/>
        </w:rPr>
        <w:t>r</w:t>
      </w:r>
      <w:r>
        <w:rPr>
          <w:b/>
          <w:spacing w:val="-1"/>
          <w:position w:val="-1"/>
          <w:sz w:val="40"/>
          <w:szCs w:val="40"/>
          <w:u w:val="thick" w:color="000000"/>
        </w:rPr>
        <w:t>i</w:t>
      </w:r>
      <w:r>
        <w:rPr>
          <w:b/>
          <w:position w:val="-1"/>
          <w:sz w:val="40"/>
          <w:szCs w:val="40"/>
          <w:u w:val="thick" w:color="000000"/>
        </w:rPr>
        <w:t>sm</w:t>
      </w:r>
      <w:r w:rsidR="0005603B">
        <w:rPr>
          <w:b/>
          <w:position w:val="-1"/>
          <w:sz w:val="40"/>
          <w:szCs w:val="40"/>
          <w:u w:val="thick" w:color="000000"/>
        </w:rPr>
        <w:t xml:space="preserve"> </w:t>
      </w:r>
      <w:r>
        <w:rPr>
          <w:b/>
          <w:position w:val="-1"/>
          <w:sz w:val="40"/>
          <w:szCs w:val="40"/>
          <w:u w:val="thick" w:color="000000"/>
        </w:rPr>
        <w:t>Poli</w:t>
      </w:r>
      <w:r>
        <w:rPr>
          <w:b/>
          <w:spacing w:val="-1"/>
          <w:position w:val="-1"/>
          <w:sz w:val="40"/>
          <w:szCs w:val="40"/>
          <w:u w:val="thick" w:color="000000"/>
        </w:rPr>
        <w:t>c</w:t>
      </w:r>
      <w:r>
        <w:rPr>
          <w:b/>
          <w:position w:val="-1"/>
          <w:sz w:val="40"/>
          <w:szCs w:val="40"/>
          <w:u w:val="thick" w:color="000000"/>
        </w:rPr>
        <w:t>i</w:t>
      </w:r>
      <w:r>
        <w:rPr>
          <w:b/>
          <w:spacing w:val="-1"/>
          <w:position w:val="-1"/>
          <w:sz w:val="40"/>
          <w:szCs w:val="40"/>
          <w:u w:val="thick" w:color="000000"/>
        </w:rPr>
        <w:t>e</w:t>
      </w:r>
      <w:r>
        <w:rPr>
          <w:b/>
          <w:position w:val="-1"/>
          <w:sz w:val="40"/>
          <w:szCs w:val="40"/>
          <w:u w:val="thick" w:color="000000"/>
        </w:rPr>
        <w:t>s</w:t>
      </w:r>
    </w:p>
    <w:p w14:paraId="1C0C8E72" w14:textId="77777777" w:rsidR="00076890" w:rsidRDefault="00076890">
      <w:pPr>
        <w:spacing w:before="7" w:line="140" w:lineRule="exact"/>
        <w:rPr>
          <w:sz w:val="15"/>
          <w:szCs w:val="15"/>
        </w:rPr>
      </w:pPr>
    </w:p>
    <w:p w14:paraId="28C176CB" w14:textId="77777777" w:rsidR="00076890" w:rsidRDefault="00076890">
      <w:pPr>
        <w:spacing w:line="200" w:lineRule="exact"/>
      </w:pPr>
    </w:p>
    <w:p w14:paraId="20F7193F" w14:textId="77777777" w:rsidR="00076890" w:rsidRDefault="00076890">
      <w:pPr>
        <w:spacing w:line="200" w:lineRule="exact"/>
      </w:pPr>
    </w:p>
    <w:p w14:paraId="42905503" w14:textId="77777777" w:rsidR="00076890" w:rsidRDefault="00076890">
      <w:pPr>
        <w:spacing w:line="200" w:lineRule="exact"/>
      </w:pPr>
    </w:p>
    <w:p w14:paraId="361A26BD" w14:textId="2D503024" w:rsidR="00076890" w:rsidRDefault="00D91212">
      <w:pPr>
        <w:spacing w:before="24" w:line="360" w:lineRule="auto"/>
        <w:ind w:left="1440" w:right="13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ob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tiv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op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aw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ary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y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ui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.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und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pl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g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7"/>
          <w:sz w:val="28"/>
          <w:szCs w:val="28"/>
        </w:rPr>
        <w:t>y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 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 w:rsidR="009714A8">
        <w:rPr>
          <w:sz w:val="28"/>
          <w:szCs w:val="28"/>
        </w:rPr>
        <w:t>ing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 xml:space="preserve">ect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ut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e of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op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9"/>
          <w:sz w:val="28"/>
          <w:szCs w:val="28"/>
        </w:rPr>
        <w:t>t</w:t>
      </w:r>
      <w:r>
        <w:rPr>
          <w:sz w:val="28"/>
          <w:szCs w:val="28"/>
        </w:rPr>
        <w:t>y 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z w:val="28"/>
          <w:szCs w:val="28"/>
        </w:rPr>
        <w:t>ee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 w:rsidR="002A58FA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2A58F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z w:val="28"/>
          <w:szCs w:val="28"/>
        </w:rPr>
        <w:t>ee</w:t>
      </w:r>
      <w:r w:rsidR="002A58F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m</w:t>
      </w:r>
      <w:r w:rsidR="002A58FA">
        <w:rPr>
          <w:sz w:val="28"/>
          <w:szCs w:val="28"/>
        </w:rPr>
        <w:t xml:space="preserve"> </w:t>
      </w:r>
      <w:r>
        <w:rPr>
          <w:sz w:val="28"/>
          <w:szCs w:val="28"/>
        </w:rPr>
        <w:t>free</w:t>
      </w:r>
      <w:r w:rsidR="003A6250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2A58F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al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 w:rsidR="002A58FA">
        <w:rPr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k</w:t>
      </w:r>
      <w:r>
        <w:rPr>
          <w:color w:val="212121"/>
          <w:spacing w:val="-1"/>
          <w:sz w:val="28"/>
          <w:szCs w:val="28"/>
        </w:rPr>
        <w:t>sh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p</w:t>
      </w:r>
      <w:r>
        <w:rPr>
          <w:color w:val="212121"/>
          <w:sz w:val="28"/>
          <w:szCs w:val="28"/>
        </w:rPr>
        <w:t xml:space="preserve">s 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il</w:t>
      </w:r>
      <w:r>
        <w:rPr>
          <w:color w:val="212121"/>
          <w:sz w:val="28"/>
          <w:szCs w:val="28"/>
        </w:rPr>
        <w:t>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be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f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pacing w:val="1"/>
          <w:sz w:val="28"/>
          <w:szCs w:val="28"/>
        </w:rPr>
        <w:t>n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z w:val="28"/>
          <w:szCs w:val="28"/>
        </w:rPr>
        <w:t>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4"/>
          <w:sz w:val="28"/>
          <w:szCs w:val="28"/>
        </w:rPr>
        <w:t>y</w:t>
      </w:r>
      <w:r>
        <w:rPr>
          <w:color w:val="212121"/>
          <w:sz w:val="28"/>
          <w:szCs w:val="28"/>
        </w:rPr>
        <w:t>ear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stud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n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z w:val="28"/>
          <w:szCs w:val="28"/>
        </w:rPr>
        <w:t>s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z w:val="28"/>
          <w:szCs w:val="28"/>
        </w:rPr>
        <w:t>o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xp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z w:val="28"/>
          <w:szCs w:val="28"/>
        </w:rPr>
        <w:t>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h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 xml:space="preserve">w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z w:val="28"/>
          <w:szCs w:val="28"/>
        </w:rPr>
        <w:t>o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it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z w:val="28"/>
          <w:szCs w:val="28"/>
        </w:rPr>
        <w:t>r gr</w:t>
      </w:r>
      <w:r>
        <w:rPr>
          <w:color w:val="212121"/>
          <w:spacing w:val="-1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d</w:t>
      </w:r>
      <w:r>
        <w:rPr>
          <w:color w:val="212121"/>
          <w:spacing w:val="-1"/>
          <w:sz w:val="28"/>
          <w:szCs w:val="28"/>
        </w:rPr>
        <w:t>u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z w:val="28"/>
          <w:szCs w:val="28"/>
        </w:rPr>
        <w:t>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p</w:t>
      </w:r>
      <w:r>
        <w:rPr>
          <w:color w:val="212121"/>
          <w:spacing w:val="-2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j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2"/>
          <w:sz w:val="28"/>
          <w:szCs w:val="28"/>
        </w:rPr>
        <w:t>c</w:t>
      </w:r>
      <w:r>
        <w:rPr>
          <w:color w:val="212121"/>
          <w:spacing w:val="8"/>
          <w:sz w:val="28"/>
          <w:szCs w:val="28"/>
        </w:rPr>
        <w:t>t</w:t>
      </w:r>
      <w:r>
        <w:rPr>
          <w:color w:val="212121"/>
          <w:sz w:val="28"/>
          <w:szCs w:val="28"/>
        </w:rPr>
        <w:t>s re</w:t>
      </w:r>
      <w:r>
        <w:rPr>
          <w:color w:val="212121"/>
          <w:spacing w:val="-1"/>
          <w:sz w:val="28"/>
          <w:szCs w:val="28"/>
        </w:rPr>
        <w:t>p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rt a</w:t>
      </w:r>
      <w:r>
        <w:rPr>
          <w:color w:val="212121"/>
          <w:spacing w:val="-2"/>
          <w:sz w:val="28"/>
          <w:szCs w:val="28"/>
        </w:rPr>
        <w:t>n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-1"/>
          <w:sz w:val="28"/>
          <w:szCs w:val="28"/>
        </w:rPr>
        <w:t>u</w:t>
      </w:r>
      <w:r>
        <w:rPr>
          <w:color w:val="212121"/>
          <w:sz w:val="28"/>
          <w:szCs w:val="28"/>
        </w:rPr>
        <w:t>s on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c</w:t>
      </w:r>
      <w:r>
        <w:rPr>
          <w:color w:val="212121"/>
          <w:spacing w:val="1"/>
          <w:sz w:val="28"/>
          <w:szCs w:val="28"/>
        </w:rPr>
        <w:t>op</w:t>
      </w:r>
      <w:r>
        <w:rPr>
          <w:color w:val="212121"/>
          <w:spacing w:val="-4"/>
          <w:sz w:val="28"/>
          <w:szCs w:val="28"/>
        </w:rPr>
        <w:t>y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gh</w:t>
      </w:r>
      <w:r>
        <w:rPr>
          <w:color w:val="21212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 xml:space="preserve"> </w:t>
      </w:r>
      <w:r w:rsidR="003A6250">
        <w:rPr>
          <w:color w:val="212121"/>
          <w:spacing w:val="1"/>
          <w:sz w:val="28"/>
          <w:szCs w:val="28"/>
        </w:rPr>
        <w:t>l</w:t>
      </w:r>
      <w:r w:rsidR="003A6250">
        <w:rPr>
          <w:color w:val="212121"/>
          <w:sz w:val="28"/>
          <w:szCs w:val="28"/>
        </w:rPr>
        <w:t>a</w:t>
      </w:r>
      <w:r w:rsidR="003A6250">
        <w:rPr>
          <w:color w:val="212121"/>
          <w:spacing w:val="-3"/>
          <w:sz w:val="28"/>
          <w:szCs w:val="28"/>
        </w:rPr>
        <w:t>ws</w:t>
      </w:r>
      <w:r w:rsidR="003A6250">
        <w:rPr>
          <w:color w:val="212121"/>
          <w:sz w:val="28"/>
          <w:szCs w:val="28"/>
        </w:rPr>
        <w:t xml:space="preserve"> a</w:t>
      </w:r>
      <w:r w:rsidR="003A6250">
        <w:rPr>
          <w:color w:val="212121"/>
          <w:spacing w:val="-1"/>
          <w:sz w:val="28"/>
          <w:szCs w:val="28"/>
        </w:rPr>
        <w:t>n</w:t>
      </w:r>
      <w:r w:rsidR="003A6250">
        <w:rPr>
          <w:color w:val="212121"/>
          <w:sz w:val="28"/>
          <w:szCs w:val="28"/>
        </w:rPr>
        <w:t>d</w:t>
      </w:r>
      <w:r w:rsidR="003A6250">
        <w:rPr>
          <w:rFonts w:hint="cs"/>
          <w:color w:val="212121"/>
          <w:sz w:val="28"/>
          <w:szCs w:val="28"/>
          <w:rtl/>
        </w:rPr>
        <w:t xml:space="preserve"> 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g</w:t>
      </w:r>
      <w:r>
        <w:rPr>
          <w:color w:val="212121"/>
          <w:spacing w:val="1"/>
          <w:sz w:val="28"/>
          <w:szCs w:val="28"/>
        </w:rPr>
        <w:t>ul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on</w:t>
      </w:r>
      <w:r>
        <w:rPr>
          <w:color w:val="212121"/>
          <w:spacing w:val="1"/>
          <w:sz w:val="28"/>
          <w:szCs w:val="28"/>
        </w:rPr>
        <w:t>s</w:t>
      </w:r>
      <w:r>
        <w:rPr>
          <w:color w:val="212121"/>
          <w:sz w:val="28"/>
          <w:szCs w:val="28"/>
        </w:rPr>
        <w:t>.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 xml:space="preserve"> l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-3"/>
          <w:sz w:val="28"/>
          <w:szCs w:val="28"/>
        </w:rPr>
        <w:t>w</w:t>
      </w:r>
      <w:r>
        <w:rPr>
          <w:color w:val="212121"/>
          <w:sz w:val="28"/>
          <w:szCs w:val="28"/>
        </w:rPr>
        <w:t xml:space="preserve">s </w:t>
      </w:r>
      <w:r>
        <w:rPr>
          <w:color w:val="212121"/>
          <w:spacing w:val="-2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il</w:t>
      </w:r>
      <w:r>
        <w:rPr>
          <w:color w:val="212121"/>
          <w:sz w:val="28"/>
          <w:szCs w:val="28"/>
        </w:rPr>
        <w:t>l be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z w:val="28"/>
          <w:szCs w:val="28"/>
        </w:rPr>
        <w:t xml:space="preserve">ed </w:t>
      </w:r>
      <w:r>
        <w:rPr>
          <w:color w:val="212121"/>
          <w:spacing w:val="-2"/>
          <w:sz w:val="28"/>
          <w:szCs w:val="28"/>
        </w:rPr>
        <w:t>u</w:t>
      </w:r>
      <w:r>
        <w:rPr>
          <w:color w:val="212121"/>
          <w:sz w:val="28"/>
          <w:szCs w:val="28"/>
        </w:rPr>
        <w:t xml:space="preserve">p 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z w:val="28"/>
          <w:szCs w:val="28"/>
        </w:rPr>
        <w:t>y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a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3"/>
          <w:sz w:val="28"/>
          <w:szCs w:val="28"/>
        </w:rPr>
        <w:t>o</w:t>
      </w:r>
      <w:r>
        <w:rPr>
          <w:color w:val="212121"/>
          <w:spacing w:val="-3"/>
          <w:sz w:val="28"/>
          <w:szCs w:val="28"/>
        </w:rPr>
        <w:t>m</w:t>
      </w:r>
      <w:r>
        <w:rPr>
          <w:color w:val="212121"/>
          <w:spacing w:val="-5"/>
          <w:sz w:val="28"/>
          <w:szCs w:val="28"/>
        </w:rPr>
        <w:t>m</w:t>
      </w:r>
      <w:r>
        <w:rPr>
          <w:color w:val="212121"/>
          <w:spacing w:val="1"/>
          <w:sz w:val="28"/>
          <w:szCs w:val="28"/>
        </w:rPr>
        <w:t>itt</w:t>
      </w:r>
      <w:r>
        <w:rPr>
          <w:color w:val="212121"/>
          <w:sz w:val="28"/>
          <w:szCs w:val="28"/>
        </w:rPr>
        <w:t>ee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at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pacing w:val="-1"/>
          <w:sz w:val="28"/>
          <w:szCs w:val="28"/>
        </w:rPr>
        <w:t>h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g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z w:val="28"/>
          <w:szCs w:val="28"/>
        </w:rPr>
        <w:t>el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n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su</w:t>
      </w:r>
      <w:r>
        <w:rPr>
          <w:color w:val="212121"/>
          <w:spacing w:val="1"/>
          <w:sz w:val="28"/>
          <w:szCs w:val="28"/>
        </w:rPr>
        <w:t>p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2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pacing w:val="1"/>
          <w:sz w:val="28"/>
          <w:szCs w:val="28"/>
        </w:rPr>
        <w:t>s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z w:val="28"/>
          <w:szCs w:val="28"/>
        </w:rPr>
        <w:t>y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th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z w:val="28"/>
          <w:szCs w:val="28"/>
        </w:rPr>
        <w:t>ce</w:t>
      </w:r>
      <w:r w:rsidR="002A58FA">
        <w:rPr>
          <w:color w:val="212121"/>
          <w:sz w:val="28"/>
          <w:szCs w:val="28"/>
        </w:rPr>
        <w:t>-</w:t>
      </w:r>
      <w:r>
        <w:rPr>
          <w:color w:val="212121"/>
          <w:spacing w:val="1"/>
          <w:sz w:val="28"/>
          <w:szCs w:val="28"/>
        </w:rPr>
        <w:t>d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2"/>
          <w:sz w:val="28"/>
          <w:szCs w:val="28"/>
        </w:rPr>
        <w:t>n</w:t>
      </w:r>
      <w:r>
        <w:rPr>
          <w:color w:val="212121"/>
          <w:sz w:val="28"/>
          <w:szCs w:val="28"/>
        </w:rPr>
        <w:t>.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This 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z w:val="28"/>
          <w:szCs w:val="28"/>
        </w:rPr>
        <w:t>s</w:t>
      </w:r>
      <w:r w:rsidR="009714A8">
        <w:rPr>
          <w:color w:val="000000"/>
          <w:sz w:val="28"/>
          <w:szCs w:val="28"/>
        </w:rPr>
        <w:t xml:space="preserve"> to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ns</w:t>
      </w:r>
      <w:r>
        <w:rPr>
          <w:color w:val="000000"/>
          <w:spacing w:val="1"/>
          <w:sz w:val="28"/>
          <w:szCs w:val="28"/>
        </w:rPr>
        <w:t>u</w:t>
      </w:r>
      <w:r>
        <w:rPr>
          <w:color w:val="000000"/>
          <w:sz w:val="28"/>
          <w:szCs w:val="28"/>
        </w:rPr>
        <w:t>r</w:t>
      </w:r>
      <w:r>
        <w:rPr>
          <w:color w:val="000000"/>
          <w:spacing w:val="-2"/>
          <w:sz w:val="28"/>
          <w:szCs w:val="28"/>
        </w:rPr>
        <w:t>e</w:t>
      </w:r>
      <w:r w:rsidR="002A58FA">
        <w:rPr>
          <w:color w:val="000000"/>
          <w:spacing w:val="-2"/>
          <w:sz w:val="28"/>
          <w:szCs w:val="28"/>
        </w:rPr>
        <w:t xml:space="preserve"> </w:t>
      </w:r>
      <w:r w:rsidR="009714A8">
        <w:rPr>
          <w:color w:val="000000"/>
          <w:sz w:val="28"/>
          <w:szCs w:val="28"/>
        </w:rPr>
        <w:t xml:space="preserve">that 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>t</w:t>
      </w:r>
      <w:r w:rsidR="002A58FA">
        <w:rPr>
          <w:color w:val="000000"/>
          <w:spacing w:val="-2"/>
          <w:sz w:val="28"/>
          <w:szCs w:val="28"/>
        </w:rPr>
        <w:t xml:space="preserve"> </w:t>
      </w:r>
      <w:r w:rsidR="009714A8"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v</w:t>
      </w:r>
      <w:r>
        <w:rPr>
          <w:color w:val="000000"/>
          <w:sz w:val="28"/>
          <w:szCs w:val="28"/>
        </w:rPr>
        <w:t>ery</w:t>
      </w:r>
      <w:r>
        <w:rPr>
          <w:color w:val="000000"/>
          <w:spacing w:val="1"/>
          <w:sz w:val="28"/>
          <w:szCs w:val="28"/>
        </w:rPr>
        <w:t xml:space="preserve"> s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1"/>
          <w:sz w:val="28"/>
          <w:szCs w:val="28"/>
        </w:rPr>
        <w:t>g</w:t>
      </w:r>
      <w:r>
        <w:rPr>
          <w:color w:val="000000"/>
          <w:sz w:val="28"/>
          <w:szCs w:val="28"/>
        </w:rPr>
        <w:t>e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f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p</w:t>
      </w:r>
      <w:r>
        <w:rPr>
          <w:color w:val="000000"/>
          <w:spacing w:val="-2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1"/>
          <w:sz w:val="28"/>
          <w:szCs w:val="28"/>
        </w:rPr>
        <w:t>j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z w:val="28"/>
          <w:szCs w:val="28"/>
        </w:rPr>
        <w:t>t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x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pacing w:val="1"/>
          <w:sz w:val="28"/>
          <w:szCs w:val="28"/>
        </w:rPr>
        <w:t>u</w:t>
      </w:r>
      <w:r>
        <w:rPr>
          <w:color w:val="000000"/>
          <w:spacing w:val="-1"/>
          <w:sz w:val="28"/>
          <w:szCs w:val="28"/>
        </w:rPr>
        <w:t>ti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n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z w:val="28"/>
          <w:szCs w:val="28"/>
        </w:rPr>
        <w:t>l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f</w:t>
      </w:r>
      <w:r>
        <w:rPr>
          <w:color w:val="000000"/>
          <w:spacing w:val="-1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al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pacing w:val="1"/>
          <w:sz w:val="28"/>
          <w:szCs w:val="28"/>
        </w:rPr>
        <w:t>pl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io</w:t>
      </w:r>
      <w:r>
        <w:rPr>
          <w:color w:val="000000"/>
          <w:sz w:val="28"/>
          <w:szCs w:val="28"/>
        </w:rPr>
        <w:t>n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y </w:t>
      </w:r>
      <w:r>
        <w:rPr>
          <w:color w:val="000000"/>
          <w:spacing w:val="3"/>
          <w:sz w:val="28"/>
          <w:szCs w:val="28"/>
        </w:rPr>
        <w:t>i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pacing w:val="1"/>
          <w:sz w:val="28"/>
          <w:szCs w:val="28"/>
        </w:rPr>
        <w:t>pl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nt</w:t>
      </w:r>
      <w:r>
        <w:rPr>
          <w:color w:val="000000"/>
          <w:spacing w:val="-1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g </w:t>
      </w:r>
      <w:r>
        <w:rPr>
          <w:color w:val="000000"/>
          <w:spacing w:val="1"/>
          <w:sz w:val="28"/>
          <w:szCs w:val="28"/>
        </w:rPr>
        <w:t>th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spacing w:val="-3"/>
          <w:sz w:val="28"/>
          <w:szCs w:val="28"/>
        </w:rPr>
        <w:t>f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r </w:t>
      </w:r>
      <w:r>
        <w:rPr>
          <w:color w:val="000000"/>
          <w:spacing w:val="-3"/>
          <w:sz w:val="28"/>
          <w:szCs w:val="28"/>
        </w:rPr>
        <w:t>c</w:t>
      </w:r>
      <w:r>
        <w:rPr>
          <w:color w:val="000000"/>
          <w:spacing w:val="-1"/>
          <w:sz w:val="28"/>
          <w:szCs w:val="28"/>
        </w:rPr>
        <w:t>o</w:t>
      </w:r>
      <w:r>
        <w:rPr>
          <w:color w:val="000000"/>
          <w:spacing w:val="1"/>
          <w:sz w:val="28"/>
          <w:szCs w:val="28"/>
        </w:rPr>
        <w:t>p</w:t>
      </w:r>
      <w:r>
        <w:rPr>
          <w:color w:val="000000"/>
          <w:spacing w:val="-4"/>
          <w:sz w:val="28"/>
          <w:szCs w:val="28"/>
        </w:rPr>
        <w:t>y</w:t>
      </w:r>
      <w:r>
        <w:rPr>
          <w:color w:val="000000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l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s</w:t>
      </w:r>
      <w:r w:rsidR="003A625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as</w:t>
      </w:r>
      <w:r w:rsidR="003A625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pacing w:val="1"/>
          <w:sz w:val="28"/>
          <w:szCs w:val="28"/>
        </w:rPr>
        <w:t>s</w:t>
      </w:r>
      <w:r>
        <w:rPr>
          <w:color w:val="000000"/>
          <w:spacing w:val="-1"/>
          <w:sz w:val="28"/>
          <w:szCs w:val="28"/>
        </w:rPr>
        <w:t>ug</w:t>
      </w:r>
      <w:r>
        <w:rPr>
          <w:color w:val="000000"/>
          <w:spacing w:val="1"/>
          <w:sz w:val="28"/>
          <w:szCs w:val="28"/>
        </w:rPr>
        <w:t>g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s</w:t>
      </w:r>
      <w:r>
        <w:rPr>
          <w:color w:val="000000"/>
          <w:spacing w:val="1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z w:val="28"/>
          <w:szCs w:val="28"/>
        </w:rPr>
        <w:t>d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b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:</w:t>
      </w:r>
    </w:p>
    <w:p w14:paraId="244CE18D" w14:textId="77777777" w:rsidR="00076890" w:rsidRDefault="00076890">
      <w:pPr>
        <w:spacing w:before="5" w:line="200" w:lineRule="exact"/>
      </w:pPr>
    </w:p>
    <w:p w14:paraId="34759D3D" w14:textId="77777777" w:rsidR="00076890" w:rsidRDefault="00D91212" w:rsidP="00EC2E67">
      <w:pPr>
        <w:tabs>
          <w:tab w:val="left" w:pos="2520"/>
        </w:tabs>
        <w:spacing w:line="360" w:lineRule="auto"/>
        <w:ind w:left="2520" w:right="1397" w:hanging="720"/>
        <w:jc w:val="both"/>
        <w:rPr>
          <w:sz w:val="28"/>
          <w:szCs w:val="28"/>
        </w:rPr>
        <w:sectPr w:rsidR="00076890">
          <w:headerReference w:type="default" r:id="rId7"/>
          <w:footerReference w:type="default" r:id="rId8"/>
          <w:pgSz w:w="12240" w:h="15840"/>
          <w:pgMar w:top="2980" w:right="0" w:bottom="280" w:left="0" w:header="665" w:footer="1462" w:gutter="0"/>
          <w:cols w:space="720"/>
        </w:sectPr>
      </w:pPr>
      <w:proofErr w:type="spellStart"/>
      <w:r>
        <w:rPr>
          <w:color w:val="2B2B2B"/>
          <w:spacing w:val="8"/>
          <w:sz w:val="28"/>
          <w:szCs w:val="28"/>
        </w:rPr>
        <w:t>i</w:t>
      </w:r>
      <w:proofErr w:type="spellEnd"/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7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z w:val="28"/>
          <w:szCs w:val="28"/>
        </w:rPr>
        <w:t>s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giv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n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initi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k</w:t>
      </w:r>
      <w:r>
        <w:rPr>
          <w:color w:val="2B2B2B"/>
          <w:spacing w:val="6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ho</w:t>
      </w:r>
      <w:r>
        <w:rPr>
          <w:color w:val="2B2B2B"/>
          <w:sz w:val="28"/>
          <w:szCs w:val="28"/>
        </w:rPr>
        <w:t>p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pacing w:val="7"/>
          <w:sz w:val="28"/>
          <w:szCs w:val="28"/>
        </w:rPr>
        <w:t>ef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z w:val="28"/>
          <w:szCs w:val="28"/>
        </w:rPr>
        <w:t>t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5"/>
          <w:sz w:val="28"/>
          <w:szCs w:val="28"/>
        </w:rPr>
        <w:t>a</w:t>
      </w:r>
      <w:r>
        <w:rPr>
          <w:color w:val="2B2B2B"/>
          <w:sz w:val="28"/>
          <w:szCs w:val="28"/>
        </w:rPr>
        <w:t xml:space="preserve">l </w:t>
      </w:r>
      <w:r>
        <w:rPr>
          <w:color w:val="2B2B2B"/>
          <w:spacing w:val="8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du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ti</w:t>
      </w:r>
      <w:r>
        <w:rPr>
          <w:color w:val="2B2B2B"/>
          <w:spacing w:val="6"/>
          <w:sz w:val="28"/>
          <w:szCs w:val="28"/>
        </w:rPr>
        <w:t>o</w:t>
      </w:r>
      <w:r>
        <w:rPr>
          <w:color w:val="2B2B2B"/>
          <w:sz w:val="28"/>
          <w:szCs w:val="28"/>
        </w:rPr>
        <w:t>n</w:t>
      </w:r>
      <w:r w:rsidR="002132A4">
        <w:rPr>
          <w:color w:val="2B2B2B"/>
          <w:sz w:val="28"/>
          <w:szCs w:val="28"/>
        </w:rPr>
        <w:t xml:space="preserve"> </w:t>
      </w:r>
      <w:r w:rsidR="00EC2E67">
        <w:rPr>
          <w:color w:val="2B2B2B"/>
          <w:spacing w:val="8"/>
          <w:sz w:val="28"/>
          <w:szCs w:val="28"/>
        </w:rPr>
        <w:t>p</w:t>
      </w:r>
      <w:r w:rsidR="00EC2E67">
        <w:rPr>
          <w:color w:val="2B2B2B"/>
          <w:spacing w:val="7"/>
          <w:sz w:val="28"/>
          <w:szCs w:val="28"/>
        </w:rPr>
        <w:t>r</w:t>
      </w:r>
      <w:r w:rsidR="00EC2E67">
        <w:rPr>
          <w:color w:val="2B2B2B"/>
          <w:spacing w:val="8"/>
          <w:sz w:val="28"/>
          <w:szCs w:val="28"/>
        </w:rPr>
        <w:t>o</w:t>
      </w:r>
      <w:r w:rsidR="00EC2E67">
        <w:rPr>
          <w:color w:val="2B2B2B"/>
          <w:spacing w:val="6"/>
          <w:sz w:val="28"/>
          <w:szCs w:val="28"/>
        </w:rPr>
        <w:t>j</w:t>
      </w:r>
      <w:r w:rsidR="00EC2E67">
        <w:rPr>
          <w:color w:val="2B2B2B"/>
          <w:spacing w:val="7"/>
          <w:sz w:val="28"/>
          <w:szCs w:val="28"/>
        </w:rPr>
        <w:t>ec</w:t>
      </w:r>
      <w:r w:rsidR="00EC2E67">
        <w:rPr>
          <w:color w:val="2B2B2B"/>
          <w:sz w:val="28"/>
          <w:szCs w:val="28"/>
        </w:rPr>
        <w:t>t on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6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sp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 w:rsidR="00EC2E67">
        <w:rPr>
          <w:color w:val="2B2B2B"/>
          <w:spacing w:val="8"/>
          <w:sz w:val="28"/>
          <w:szCs w:val="28"/>
        </w:rPr>
        <w:t>o</w:t>
      </w:r>
      <w:r w:rsidR="00EC2E67">
        <w:rPr>
          <w:color w:val="2B2B2B"/>
          <w:sz w:val="28"/>
          <w:szCs w:val="28"/>
        </w:rPr>
        <w:t>f the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</w:t>
      </w:r>
      <w:r>
        <w:rPr>
          <w:color w:val="2B2B2B"/>
          <w:spacing w:val="6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9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z w:val="28"/>
          <w:szCs w:val="28"/>
        </w:rPr>
        <w:t>y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>t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xpos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qu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P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9"/>
          <w:sz w:val="28"/>
          <w:szCs w:val="28"/>
        </w:rPr>
        <w:t>m</w:t>
      </w:r>
      <w:r>
        <w:rPr>
          <w:color w:val="2B2B2B"/>
          <w:sz w:val="28"/>
          <w:szCs w:val="28"/>
        </w:rPr>
        <w:t>.</w:t>
      </w:r>
    </w:p>
    <w:p w14:paraId="1F1DFDC9" w14:textId="77777777" w:rsidR="00076890" w:rsidRDefault="00076890" w:rsidP="00EC2E67">
      <w:pPr>
        <w:spacing w:before="1" w:line="140" w:lineRule="exact"/>
        <w:jc w:val="both"/>
        <w:rPr>
          <w:sz w:val="15"/>
          <w:szCs w:val="15"/>
        </w:rPr>
      </w:pPr>
    </w:p>
    <w:p w14:paraId="5C9DCC94" w14:textId="77777777" w:rsidR="00076890" w:rsidRDefault="00076890" w:rsidP="00EC2E67">
      <w:pPr>
        <w:spacing w:line="200" w:lineRule="exact"/>
        <w:jc w:val="both"/>
      </w:pPr>
    </w:p>
    <w:p w14:paraId="2CBE2B53" w14:textId="77777777" w:rsidR="00076890" w:rsidRDefault="00D91212" w:rsidP="00EC2E67">
      <w:pPr>
        <w:tabs>
          <w:tab w:val="left" w:pos="2520"/>
        </w:tabs>
        <w:spacing w:before="24" w:line="360" w:lineRule="auto"/>
        <w:ind w:left="2520" w:right="1412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ksho</w:t>
      </w:r>
      <w:r>
        <w:rPr>
          <w:color w:val="2B2B2B"/>
          <w:sz w:val="28"/>
          <w:szCs w:val="28"/>
        </w:rPr>
        <w:t>p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il</w:t>
      </w:r>
      <w:r>
        <w:rPr>
          <w:color w:val="2B2B2B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 xml:space="preserve"> b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a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r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itin</w:t>
      </w:r>
      <w:r>
        <w:rPr>
          <w:color w:val="2B2B2B"/>
          <w:sz w:val="28"/>
          <w:szCs w:val="28"/>
        </w:rPr>
        <w:t>g</w:t>
      </w:r>
      <w:r>
        <w:rPr>
          <w:color w:val="2B2B2B"/>
          <w:spacing w:val="8"/>
          <w:sz w:val="28"/>
          <w:szCs w:val="28"/>
        </w:rPr>
        <w:t xml:space="preserve"> t</w:t>
      </w:r>
      <w:r>
        <w:rPr>
          <w:color w:val="2B2B2B"/>
          <w:sz w:val="28"/>
          <w:szCs w:val="28"/>
        </w:rPr>
        <w:t>o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voi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8"/>
          <w:sz w:val="28"/>
          <w:szCs w:val="28"/>
        </w:rPr>
        <w:t>pl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is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n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>y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or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int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inin</w:t>
      </w:r>
      <w:r>
        <w:rPr>
          <w:color w:val="2B2B2B"/>
          <w:sz w:val="28"/>
          <w:szCs w:val="28"/>
        </w:rPr>
        <w:t>g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igin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6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y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.</w:t>
      </w:r>
    </w:p>
    <w:p w14:paraId="1690D5AA" w14:textId="00C7868B" w:rsidR="00076890" w:rsidRDefault="00D91212" w:rsidP="00EC2E67">
      <w:pPr>
        <w:tabs>
          <w:tab w:val="left" w:pos="2520"/>
        </w:tabs>
        <w:spacing w:before="4" w:line="359" w:lineRule="auto"/>
        <w:ind w:left="2520" w:right="1395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iii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xpo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vu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ons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qu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>m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w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n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doptin</w:t>
      </w:r>
      <w:r>
        <w:rPr>
          <w:color w:val="2B2B2B"/>
          <w:sz w:val="28"/>
          <w:szCs w:val="28"/>
        </w:rPr>
        <w:t>g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ate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m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on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10"/>
          <w:sz w:val="28"/>
          <w:szCs w:val="28"/>
        </w:rPr>
        <w:t>ur</w:t>
      </w:r>
      <w:r>
        <w:rPr>
          <w:color w:val="2B2B2B"/>
          <w:spacing w:val="7"/>
          <w:sz w:val="28"/>
          <w:szCs w:val="28"/>
        </w:rPr>
        <w:t>ce</w:t>
      </w:r>
      <w:r>
        <w:rPr>
          <w:color w:val="2B2B2B"/>
          <w:spacing w:val="13"/>
          <w:sz w:val="28"/>
          <w:szCs w:val="28"/>
        </w:rPr>
        <w:t>s</w:t>
      </w:r>
      <w:r>
        <w:rPr>
          <w:color w:val="2B2B2B"/>
          <w:sz w:val="28"/>
          <w:szCs w:val="28"/>
        </w:rPr>
        <w:t>, a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book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ot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stud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4"/>
          <w:sz w:val="28"/>
          <w:szCs w:val="28"/>
        </w:rPr>
        <w:t>’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k</w:t>
      </w:r>
      <w:r>
        <w:rPr>
          <w:color w:val="2B2B2B"/>
          <w:sz w:val="28"/>
          <w:szCs w:val="28"/>
        </w:rPr>
        <w:t>.</w:t>
      </w:r>
    </w:p>
    <w:p w14:paraId="4D618B50" w14:textId="77777777" w:rsidR="00076890" w:rsidRDefault="00D91212" w:rsidP="00EC2E67">
      <w:pPr>
        <w:tabs>
          <w:tab w:val="left" w:pos="2520"/>
        </w:tabs>
        <w:spacing w:before="8" w:line="359" w:lineRule="auto"/>
        <w:ind w:left="2520" w:right="1418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iv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7"/>
          <w:sz w:val="28"/>
          <w:szCs w:val="28"/>
        </w:rPr>
        <w:t>I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oun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doptin</w:t>
      </w:r>
      <w:r>
        <w:rPr>
          <w:color w:val="2B2B2B"/>
          <w:sz w:val="28"/>
          <w:szCs w:val="28"/>
        </w:rPr>
        <w:t xml:space="preserve">g </w:t>
      </w:r>
      <w:r>
        <w:rPr>
          <w:color w:val="2B2B2B"/>
          <w:spacing w:val="8"/>
          <w:sz w:val="28"/>
          <w:szCs w:val="28"/>
        </w:rPr>
        <w:t>pl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ze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6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7"/>
          <w:sz w:val="28"/>
          <w:szCs w:val="28"/>
        </w:rPr>
        <w:t>fr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oth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sou</w:t>
      </w:r>
      <w:r>
        <w:rPr>
          <w:color w:val="2B2B2B"/>
          <w:spacing w:val="7"/>
          <w:sz w:val="28"/>
          <w:szCs w:val="28"/>
        </w:rPr>
        <w:t>rce</w:t>
      </w:r>
      <w:r>
        <w:rPr>
          <w:color w:val="2B2B2B"/>
          <w:sz w:val="28"/>
          <w:szCs w:val="28"/>
        </w:rPr>
        <w:t xml:space="preserve">s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stud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6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y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acc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unt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bl</w:t>
      </w:r>
      <w:r>
        <w:rPr>
          <w:color w:val="2B2B2B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opi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z w:val="28"/>
          <w:szCs w:val="28"/>
        </w:rPr>
        <w:t>.</w:t>
      </w:r>
    </w:p>
    <w:p w14:paraId="322A4A83" w14:textId="77777777" w:rsidR="00076890" w:rsidRDefault="00D91212" w:rsidP="003E6DCC">
      <w:pPr>
        <w:tabs>
          <w:tab w:val="left" w:pos="2520"/>
        </w:tabs>
        <w:spacing w:before="6" w:line="360" w:lineRule="auto"/>
        <w:ind w:left="2520" w:right="1399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6"/>
          <w:sz w:val="28"/>
          <w:szCs w:val="28"/>
        </w:rPr>
        <w:t>y</w:t>
      </w:r>
      <w:r>
        <w:rPr>
          <w:color w:val="2B2B2B"/>
          <w:spacing w:val="10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igh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10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en</w:t>
      </w:r>
      <w:r w:rsidR="003E6DCC">
        <w:rPr>
          <w:color w:val="2B2B2B"/>
          <w:sz w:val="28"/>
          <w:szCs w:val="28"/>
        </w:rPr>
        <w:t>t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invo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>s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gin</w:t>
      </w:r>
      <w:r>
        <w:rPr>
          <w:color w:val="2B2B2B"/>
          <w:sz w:val="28"/>
          <w:szCs w:val="28"/>
        </w:rPr>
        <w:t xml:space="preserve">g </w:t>
      </w:r>
      <w:r>
        <w:rPr>
          <w:color w:val="2B2B2B"/>
          <w:spacing w:val="8"/>
          <w:sz w:val="28"/>
          <w:szCs w:val="28"/>
        </w:rPr>
        <w:t>i</w:t>
      </w:r>
      <w:r w:rsidR="003E6DCC">
        <w:rPr>
          <w:color w:val="2B2B2B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 w:rsidR="003E6DCC">
        <w:rPr>
          <w:color w:val="2B2B2B"/>
          <w:sz w:val="28"/>
          <w:szCs w:val="28"/>
        </w:rPr>
        <w:t>y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or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z w:val="28"/>
          <w:szCs w:val="28"/>
        </w:rPr>
        <w:t xml:space="preserve">s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8"/>
          <w:sz w:val="28"/>
          <w:szCs w:val="28"/>
        </w:rPr>
        <w:t>pho</w:t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opi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 a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ot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k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don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y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int</w:t>
      </w:r>
      <w:r>
        <w:rPr>
          <w:color w:val="2B2B2B"/>
          <w:spacing w:val="7"/>
          <w:sz w:val="28"/>
          <w:szCs w:val="28"/>
        </w:rPr>
        <w:t>er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sou</w:t>
      </w:r>
      <w:r>
        <w:rPr>
          <w:color w:val="2B2B2B"/>
          <w:spacing w:val="7"/>
          <w:sz w:val="28"/>
          <w:szCs w:val="28"/>
        </w:rPr>
        <w:t>rce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14:paraId="1B796440" w14:textId="6B4E0BF2" w:rsidR="00076890" w:rsidRDefault="00D91212" w:rsidP="00EC2E67">
      <w:pPr>
        <w:tabs>
          <w:tab w:val="left" w:pos="2520"/>
        </w:tabs>
        <w:spacing w:before="5" w:line="359" w:lineRule="auto"/>
        <w:ind w:left="2520" w:right="1398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vi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6"/>
          <w:sz w:val="28"/>
          <w:szCs w:val="28"/>
        </w:rPr>
        <w:t>y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z w:val="28"/>
          <w:szCs w:val="28"/>
        </w:rPr>
        <w:t>g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un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z w:val="28"/>
          <w:szCs w:val="28"/>
        </w:rPr>
        <w:t>c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cu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tt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se</w:t>
      </w:r>
      <w:r>
        <w:rPr>
          <w:color w:val="2B2B2B"/>
          <w:sz w:val="28"/>
          <w:szCs w:val="28"/>
        </w:rPr>
        <w:t>,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pacing w:val="7"/>
          <w:sz w:val="28"/>
          <w:szCs w:val="28"/>
        </w:rPr>
        <w:t>ee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it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y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wit</w:t>
      </w:r>
      <w:r>
        <w:rPr>
          <w:color w:val="2B2B2B"/>
          <w:sz w:val="28"/>
          <w:szCs w:val="28"/>
        </w:rPr>
        <w:t>h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1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1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-</w:t>
      </w:r>
      <w:r>
        <w:rPr>
          <w:color w:val="2B2B2B"/>
          <w:spacing w:val="10"/>
          <w:sz w:val="28"/>
          <w:szCs w:val="28"/>
        </w:rPr>
        <w:t>ac</w:t>
      </w:r>
      <w:r>
        <w:rPr>
          <w:color w:val="2B2B2B"/>
          <w:spacing w:val="7"/>
          <w:sz w:val="28"/>
          <w:szCs w:val="28"/>
        </w:rPr>
        <w:t>ce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se</w:t>
      </w:r>
      <w:r>
        <w:rPr>
          <w:color w:val="2B2B2B"/>
          <w:sz w:val="28"/>
          <w:szCs w:val="28"/>
        </w:rPr>
        <w:t>,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ight</w:t>
      </w:r>
      <w:r>
        <w:rPr>
          <w:color w:val="2B2B2B"/>
          <w:sz w:val="28"/>
          <w:szCs w:val="28"/>
        </w:rPr>
        <w:t>s</w:t>
      </w:r>
      <w:r w:rsidR="009714A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hol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ca</w:t>
      </w:r>
      <w:r>
        <w:rPr>
          <w:color w:val="2B2B2B"/>
          <w:spacing w:val="10"/>
          <w:sz w:val="28"/>
          <w:szCs w:val="28"/>
        </w:rPr>
        <w:t>ll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s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pacing w:val="12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14:paraId="1B07AADE" w14:textId="5ABEA5B8" w:rsidR="00076890" w:rsidRDefault="00D91212" w:rsidP="00EC2E67">
      <w:pPr>
        <w:spacing w:before="8" w:line="350" w:lineRule="auto"/>
        <w:ind w:left="2520" w:right="1411" w:hanging="720"/>
        <w:jc w:val="both"/>
        <w:rPr>
          <w:sz w:val="28"/>
          <w:szCs w:val="28"/>
        </w:rPr>
      </w:pPr>
      <w:r>
        <w:rPr>
          <w:rFonts w:ascii="Calibri" w:eastAsia="Calibri" w:hAnsi="Calibri" w:cs="Calibri"/>
          <w:color w:val="2B2B2B"/>
          <w:spacing w:val="10"/>
          <w:sz w:val="28"/>
          <w:szCs w:val="28"/>
        </w:rPr>
        <w:t>v</w:t>
      </w:r>
      <w:r>
        <w:rPr>
          <w:rFonts w:ascii="Calibri" w:eastAsia="Calibri" w:hAnsi="Calibri" w:cs="Calibri"/>
          <w:color w:val="2B2B2B"/>
          <w:spacing w:val="7"/>
          <w:sz w:val="28"/>
          <w:szCs w:val="28"/>
        </w:rPr>
        <w:t>i</w:t>
      </w:r>
      <w:r>
        <w:rPr>
          <w:rFonts w:ascii="Calibri" w:eastAsia="Calibri" w:hAnsi="Calibri" w:cs="Calibri"/>
          <w:color w:val="2B2B2B"/>
          <w:spacing w:val="10"/>
          <w:sz w:val="28"/>
          <w:szCs w:val="28"/>
        </w:rPr>
        <w:t>i</w:t>
      </w:r>
      <w:r>
        <w:rPr>
          <w:rFonts w:ascii="Calibri" w:eastAsia="Calibri" w:hAnsi="Calibri" w:cs="Calibri"/>
          <w:color w:val="2B2B2B"/>
          <w:sz w:val="28"/>
          <w:szCs w:val="28"/>
        </w:rPr>
        <w:t xml:space="preserve">)    </w:t>
      </w:r>
      <w:r>
        <w:rPr>
          <w:color w:val="2B2B2B"/>
          <w:spacing w:val="9"/>
          <w:sz w:val="28"/>
          <w:szCs w:val="28"/>
        </w:rPr>
        <w:t>P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a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at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 w:rsidR="009714A8">
        <w:rPr>
          <w:color w:val="2B2B2B"/>
          <w:spacing w:val="7"/>
          <w:sz w:val="28"/>
          <w:szCs w:val="28"/>
        </w:rPr>
        <w:t>a</w:t>
      </w:r>
      <w:r w:rsidR="009714A8">
        <w:rPr>
          <w:color w:val="2B2B2B"/>
          <w:spacing w:val="8"/>
          <w:sz w:val="28"/>
          <w:szCs w:val="28"/>
        </w:rPr>
        <w:t>n</w:t>
      </w:r>
      <w:r w:rsidR="009714A8">
        <w:rPr>
          <w:color w:val="2B2B2B"/>
          <w:sz w:val="28"/>
          <w:szCs w:val="28"/>
        </w:rPr>
        <w:t xml:space="preserve">d </w:t>
      </w:r>
      <w:r w:rsidR="009714A8">
        <w:rPr>
          <w:color w:val="2B2B2B"/>
          <w:spacing w:val="8"/>
          <w:sz w:val="28"/>
          <w:szCs w:val="28"/>
        </w:rPr>
        <w:t>p</w:t>
      </w:r>
      <w:r w:rsidR="009714A8">
        <w:rPr>
          <w:color w:val="2B2B2B"/>
          <w:spacing w:val="7"/>
          <w:sz w:val="28"/>
          <w:szCs w:val="28"/>
        </w:rPr>
        <w:t>r</w:t>
      </w:r>
      <w:r w:rsidR="009714A8">
        <w:rPr>
          <w:color w:val="2B2B2B"/>
          <w:spacing w:val="10"/>
          <w:sz w:val="28"/>
          <w:szCs w:val="28"/>
        </w:rPr>
        <w:t>of</w:t>
      </w:r>
      <w:r w:rsidR="009714A8">
        <w:rPr>
          <w:color w:val="2B2B2B"/>
          <w:spacing w:val="7"/>
          <w:sz w:val="28"/>
          <w:szCs w:val="28"/>
        </w:rPr>
        <w:t>e</w:t>
      </w:r>
      <w:r w:rsidR="009714A8">
        <w:rPr>
          <w:color w:val="2B2B2B"/>
          <w:spacing w:val="8"/>
          <w:sz w:val="28"/>
          <w:szCs w:val="28"/>
        </w:rPr>
        <w:t>ssio</w:t>
      </w:r>
      <w:r w:rsidR="009714A8">
        <w:rPr>
          <w:color w:val="2B2B2B"/>
          <w:spacing w:val="10"/>
          <w:sz w:val="28"/>
          <w:szCs w:val="28"/>
        </w:rPr>
        <w:t>n</w:t>
      </w:r>
      <w:r w:rsidR="009714A8">
        <w:rPr>
          <w:color w:val="2B2B2B"/>
          <w:spacing w:val="7"/>
          <w:sz w:val="28"/>
          <w:szCs w:val="28"/>
        </w:rPr>
        <w:t>a</w:t>
      </w:r>
      <w:r w:rsidR="009714A8">
        <w:rPr>
          <w:color w:val="2B2B2B"/>
          <w:sz w:val="28"/>
          <w:szCs w:val="28"/>
        </w:rPr>
        <w:t xml:space="preserve">l </w:t>
      </w:r>
      <w:r w:rsidR="009714A8">
        <w:rPr>
          <w:color w:val="2B2B2B"/>
          <w:spacing w:val="8"/>
          <w:sz w:val="28"/>
          <w:szCs w:val="28"/>
        </w:rPr>
        <w:t>in</w:t>
      </w:r>
      <w:r w:rsidR="009714A8">
        <w:rPr>
          <w:color w:val="2B2B2B"/>
          <w:spacing w:val="10"/>
          <w:sz w:val="28"/>
          <w:szCs w:val="28"/>
        </w:rPr>
        <w:t>t</w:t>
      </w:r>
      <w:r w:rsidR="009714A8">
        <w:rPr>
          <w:color w:val="2B2B2B"/>
          <w:spacing w:val="7"/>
          <w:sz w:val="28"/>
          <w:szCs w:val="28"/>
        </w:rPr>
        <w:t>e</w:t>
      </w:r>
      <w:r w:rsidR="009714A8">
        <w:rPr>
          <w:color w:val="2B2B2B"/>
          <w:spacing w:val="8"/>
          <w:sz w:val="28"/>
          <w:szCs w:val="28"/>
        </w:rPr>
        <w:t>g</w:t>
      </w:r>
      <w:r w:rsidR="009714A8">
        <w:rPr>
          <w:color w:val="2B2B2B"/>
          <w:spacing w:val="7"/>
          <w:sz w:val="28"/>
          <w:szCs w:val="28"/>
        </w:rPr>
        <w:t>r</w:t>
      </w:r>
      <w:r w:rsidR="009714A8">
        <w:rPr>
          <w:color w:val="2B2B2B"/>
          <w:spacing w:val="10"/>
          <w:sz w:val="28"/>
          <w:szCs w:val="28"/>
        </w:rPr>
        <w:t>it</w:t>
      </w:r>
      <w:r w:rsidR="009714A8">
        <w:rPr>
          <w:color w:val="2B2B2B"/>
          <w:sz w:val="28"/>
          <w:szCs w:val="28"/>
        </w:rPr>
        <w:t xml:space="preserve">y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 w:rsidR="009714A8">
        <w:rPr>
          <w:color w:val="2B2B2B"/>
          <w:spacing w:val="7"/>
          <w:sz w:val="28"/>
          <w:szCs w:val="28"/>
        </w:rPr>
        <w:t>a</w:t>
      </w:r>
      <w:r w:rsidR="009714A8">
        <w:rPr>
          <w:color w:val="2B2B2B"/>
          <w:spacing w:val="8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10"/>
          <w:sz w:val="28"/>
          <w:szCs w:val="28"/>
        </w:rPr>
        <w:t>n</w:t>
      </w:r>
      <w:r w:rsidR="003A4998">
        <w:rPr>
          <w:color w:val="2B2B2B"/>
          <w:spacing w:val="10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pacing w:val="10"/>
          <w:sz w:val="28"/>
          <w:szCs w:val="28"/>
        </w:rPr>
        <w:t>u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thi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da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z w:val="28"/>
          <w:szCs w:val="28"/>
        </w:rPr>
        <w:t>s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 w:rsidR="009714A8">
        <w:rPr>
          <w:color w:val="2B2B2B"/>
          <w:spacing w:val="7"/>
          <w:sz w:val="28"/>
          <w:szCs w:val="28"/>
        </w:rPr>
        <w:t>should be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ca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nd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pacing w:val="10"/>
          <w:sz w:val="28"/>
          <w:szCs w:val="28"/>
        </w:rPr>
        <w:t>u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stu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14:paraId="1032C24B" w14:textId="5CB4B650" w:rsidR="00076890" w:rsidRDefault="00D91212" w:rsidP="00EC2E67">
      <w:pPr>
        <w:spacing w:before="20" w:line="359" w:lineRule="auto"/>
        <w:ind w:left="2520" w:right="1390" w:hanging="720"/>
        <w:jc w:val="both"/>
        <w:rPr>
          <w:sz w:val="28"/>
          <w:szCs w:val="28"/>
        </w:rPr>
        <w:sectPr w:rsidR="00076890">
          <w:pgSz w:w="12240" w:h="15840"/>
          <w:pgMar w:top="2980" w:right="0" w:bottom="280" w:left="0" w:header="665" w:footer="1462" w:gutter="0"/>
          <w:cols w:space="720"/>
        </w:sectPr>
      </w:pP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)  </w:t>
      </w:r>
      <w:r>
        <w:rPr>
          <w:color w:val="333333"/>
          <w:spacing w:val="-3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en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s</w:t>
      </w:r>
      <w:r>
        <w:rPr>
          <w:color w:val="333333"/>
          <w:spacing w:val="-1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g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 f</w:t>
      </w:r>
      <w:r>
        <w:rPr>
          <w:color w:val="333333"/>
          <w:spacing w:val="1"/>
          <w:sz w:val="28"/>
          <w:szCs w:val="28"/>
        </w:rPr>
        <w:t>in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d</w:t>
      </w:r>
      <w:r>
        <w:rPr>
          <w:color w:val="333333"/>
          <w:spacing w:val="1"/>
          <w:sz w:val="28"/>
          <w:szCs w:val="28"/>
        </w:rPr>
        <w:t>u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io</w:t>
      </w:r>
      <w:r>
        <w:rPr>
          <w:color w:val="333333"/>
          <w:sz w:val="28"/>
          <w:szCs w:val="28"/>
        </w:rPr>
        <w:t>n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-1"/>
          <w:sz w:val="28"/>
          <w:szCs w:val="28"/>
        </w:rPr>
        <w:t>oj</w:t>
      </w:r>
      <w:r>
        <w:rPr>
          <w:color w:val="333333"/>
          <w:sz w:val="28"/>
          <w:szCs w:val="28"/>
        </w:rPr>
        <w:t>ec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1"/>
          <w:sz w:val="28"/>
          <w:szCs w:val="28"/>
        </w:rPr>
        <w:t xml:space="preserve"> s</w:t>
      </w:r>
      <w:r>
        <w:rPr>
          <w:color w:val="333333"/>
          <w:spacing w:val="-1"/>
          <w:sz w:val="28"/>
          <w:szCs w:val="28"/>
        </w:rPr>
        <w:t>tu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>
        <w:rPr>
          <w:color w:val="333333"/>
          <w:spacing w:val="-1"/>
          <w:sz w:val="28"/>
          <w:szCs w:val="28"/>
        </w:rPr>
        <w:t>nt</w:t>
      </w:r>
      <w:r>
        <w:rPr>
          <w:color w:val="333333"/>
          <w:sz w:val="28"/>
          <w:szCs w:val="28"/>
        </w:rPr>
        <w:t>s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l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z w:val="28"/>
          <w:szCs w:val="28"/>
        </w:rPr>
        <w:t xml:space="preserve">e </w:t>
      </w:r>
      <w:r>
        <w:rPr>
          <w:color w:val="333333"/>
          <w:spacing w:val="1"/>
          <w:sz w:val="28"/>
          <w:szCs w:val="28"/>
        </w:rPr>
        <w:t>bo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o a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1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d</w:t>
      </w:r>
      <w:r>
        <w:rPr>
          <w:color w:val="333333"/>
          <w:spacing w:val="-2"/>
          <w:sz w:val="28"/>
          <w:szCs w:val="28"/>
        </w:rPr>
        <w:t xml:space="preserve"> a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z w:val="28"/>
          <w:szCs w:val="28"/>
        </w:rPr>
        <w:t>ree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o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ig</w:t>
      </w:r>
      <w:r>
        <w:rPr>
          <w:color w:val="333333"/>
          <w:spacing w:val="-1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>e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j</w:t>
      </w:r>
      <w:r>
        <w:rPr>
          <w:color w:val="333333"/>
          <w:sz w:val="28"/>
          <w:szCs w:val="28"/>
        </w:rPr>
        <w:t>ect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re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z w:val="28"/>
          <w:szCs w:val="28"/>
        </w:rPr>
        <w:t>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su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itt</w:t>
      </w:r>
      <w:r>
        <w:rPr>
          <w:color w:val="333333"/>
          <w:spacing w:val="-2"/>
          <w:sz w:val="28"/>
          <w:szCs w:val="28"/>
        </w:rPr>
        <w:t>e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f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z w:val="28"/>
          <w:szCs w:val="28"/>
        </w:rPr>
        <w:t>r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f</w:t>
      </w:r>
      <w:r>
        <w:rPr>
          <w:color w:val="333333"/>
          <w:spacing w:val="-1"/>
          <w:sz w:val="28"/>
          <w:szCs w:val="28"/>
        </w:rPr>
        <w:t>in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 a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by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j</w:t>
      </w:r>
      <w:r>
        <w:rPr>
          <w:color w:val="333333"/>
          <w:sz w:val="28"/>
          <w:szCs w:val="28"/>
        </w:rPr>
        <w:t>ect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pacing w:val="-1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s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z w:val="28"/>
          <w:szCs w:val="28"/>
        </w:rPr>
        <w:t xml:space="preserve">r </w:t>
      </w:r>
      <w:r>
        <w:rPr>
          <w:color w:val="333333"/>
          <w:spacing w:val="-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 xml:space="preserve">e </w:t>
      </w:r>
      <w:r w:rsidR="009714A8">
        <w:rPr>
          <w:color w:val="333333"/>
          <w:sz w:val="28"/>
          <w:szCs w:val="28"/>
        </w:rPr>
        <w:t>examination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co</w:t>
      </w:r>
      <w:r>
        <w:rPr>
          <w:color w:val="333333"/>
          <w:spacing w:val="-2"/>
          <w:sz w:val="28"/>
          <w:szCs w:val="28"/>
        </w:rPr>
        <w:t>m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itt</w:t>
      </w:r>
      <w:r>
        <w:rPr>
          <w:color w:val="333333"/>
          <w:sz w:val="28"/>
          <w:szCs w:val="28"/>
        </w:rPr>
        <w:t>ee.</w:t>
      </w:r>
    </w:p>
    <w:p w14:paraId="06548134" w14:textId="77777777" w:rsidR="00076890" w:rsidRDefault="00076890" w:rsidP="00EC2E67">
      <w:pPr>
        <w:spacing w:before="3" w:line="120" w:lineRule="exact"/>
        <w:jc w:val="both"/>
        <w:rPr>
          <w:sz w:val="12"/>
          <w:szCs w:val="12"/>
        </w:rPr>
      </w:pPr>
    </w:p>
    <w:p w14:paraId="72ED6614" w14:textId="77777777" w:rsidR="00076890" w:rsidRDefault="00076890" w:rsidP="00EC2E67">
      <w:pPr>
        <w:spacing w:line="200" w:lineRule="exact"/>
        <w:jc w:val="both"/>
      </w:pPr>
    </w:p>
    <w:p w14:paraId="18720454" w14:textId="77777777" w:rsidR="00076890" w:rsidRDefault="00076890" w:rsidP="00EC2E67">
      <w:pPr>
        <w:spacing w:line="200" w:lineRule="exact"/>
        <w:jc w:val="both"/>
      </w:pPr>
    </w:p>
    <w:p w14:paraId="691CD61E" w14:textId="77777777" w:rsidR="00076890" w:rsidRDefault="00076890" w:rsidP="00EC2E67">
      <w:pPr>
        <w:spacing w:line="200" w:lineRule="exact"/>
        <w:jc w:val="both"/>
      </w:pPr>
    </w:p>
    <w:p w14:paraId="124F214E" w14:textId="315E7957" w:rsidR="00076890" w:rsidRDefault="00D91212" w:rsidP="00EC2E67">
      <w:pPr>
        <w:tabs>
          <w:tab w:val="left" w:pos="2520"/>
        </w:tabs>
        <w:spacing w:before="24" w:line="360" w:lineRule="auto"/>
        <w:ind w:left="2520" w:right="1388" w:hanging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ix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 w:rsidR="003A6250">
        <w:rPr>
          <w:rFonts w:hint="cs"/>
          <w:sz w:val="28"/>
          <w:szCs w:val="28"/>
          <w:rtl/>
        </w:rPr>
        <w:t xml:space="preserve"> </w:t>
      </w:r>
      <w:r w:rsidR="009714A8">
        <w:rPr>
          <w:spacing w:val="1"/>
          <w:sz w:val="28"/>
          <w:szCs w:val="28"/>
        </w:rPr>
        <w:t>declaring that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j</w:t>
      </w:r>
      <w:r>
        <w:rPr>
          <w:sz w:val="28"/>
          <w:szCs w:val="28"/>
        </w:rPr>
        <w:t>ect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)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si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rt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00BD701A" w14:textId="77777777" w:rsidR="00076890" w:rsidRDefault="00076890">
      <w:pPr>
        <w:spacing w:before="9" w:line="100" w:lineRule="exact"/>
        <w:rPr>
          <w:sz w:val="11"/>
          <w:szCs w:val="11"/>
        </w:rPr>
      </w:pPr>
    </w:p>
    <w:p w14:paraId="7E8242D9" w14:textId="77777777" w:rsidR="00076890" w:rsidRDefault="00076890">
      <w:pPr>
        <w:spacing w:line="200" w:lineRule="exact"/>
      </w:pPr>
    </w:p>
    <w:p w14:paraId="664B81E1" w14:textId="77777777" w:rsidR="00076890" w:rsidRDefault="00076890">
      <w:pPr>
        <w:spacing w:line="200" w:lineRule="exact"/>
      </w:pPr>
    </w:p>
    <w:p w14:paraId="79C294A3" w14:textId="77777777" w:rsidR="00076890" w:rsidRDefault="00076890">
      <w:pPr>
        <w:spacing w:before="9" w:line="240" w:lineRule="exact"/>
        <w:rPr>
          <w:sz w:val="24"/>
          <w:szCs w:val="24"/>
        </w:rPr>
      </w:pPr>
    </w:p>
    <w:p w14:paraId="3346C3AF" w14:textId="1ED8AE1E" w:rsidR="00076890" w:rsidRDefault="005809CA">
      <w:pPr>
        <w:ind w:left="14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College of Engineering</w:t>
      </w:r>
    </w:p>
    <w:sectPr w:rsidR="00076890" w:rsidSect="00661C63">
      <w:pgSz w:w="12240" w:h="15840"/>
      <w:pgMar w:top="2980" w:right="0" w:bottom="280" w:left="0" w:header="665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4423" w14:textId="77777777" w:rsidR="0067038F" w:rsidRDefault="0067038F">
      <w:r>
        <w:separator/>
      </w:r>
    </w:p>
  </w:endnote>
  <w:endnote w:type="continuationSeparator" w:id="0">
    <w:p w14:paraId="742FFB26" w14:textId="77777777" w:rsidR="0067038F" w:rsidRDefault="006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12A2" w14:textId="77777777" w:rsidR="00076890" w:rsidRDefault="0067038F">
    <w:pPr>
      <w:spacing w:line="200" w:lineRule="exact"/>
    </w:pPr>
    <w:r>
      <w:pict w14:anchorId="63785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" style="position:absolute;margin-left:67.8pt;margin-top:718.1pt;width:173.4pt;height:20.5pt;z-index:-251665920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 w14:anchorId="15C65E2B">
        <v:group id="_x0000_s2058" alt="" style="position:absolute;margin-left:-6.75pt;margin-top:697.9pt;width:621.75pt;height:0;z-index:-251664896;mso-position-horizontal-relative:page;mso-position-vertical-relative:page" coordorigin="-135,13958" coordsize="12435,0">
          <v:shape id="_x0000_s2059" alt="" style="position:absolute;left:-135;top:13958;width:12435;height:0" coordorigin="-135,13958" coordsize="12435,0" path="m12240,13958l,13958e" filled="f" strokecolor="#3e762b" strokeweight="2pt">
            <v:path arrowok="t"/>
          </v:shape>
          <v:shape id="_x0000_s2060" alt="" style="position:absolute;left:-135;top:13958;width:12435;height:0" coordorigin="-135,13958" coordsize="12435,0" path="m,13958r12240,e" filled="f" strokecolor="#3e762b" strokeweight="2pt">
            <v:path arrowok="t"/>
          </v:shape>
          <w10:wrap anchorx="page" anchory="page"/>
        </v:group>
      </w:pict>
    </w:r>
    <w:r>
      <w:pict w14:anchorId="77A004A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270.95pt;margin-top:705.1pt;width:30.1pt;height:11pt;z-index:-251663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5E1912" w14:textId="77777777"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w w:val="102"/>
                    <w:sz w:val="18"/>
                    <w:szCs w:val="18"/>
                    <w:rtl/>
                  </w:rPr>
                  <w:t>ت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2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52"/>
                    <w:sz w:val="18"/>
                    <w:szCs w:val="18"/>
                    <w:rtl/>
                  </w:rPr>
                  <w:t>ق</w:t>
                </w:r>
                <w:r>
                  <w:rPr>
                    <w:rFonts w:ascii="Arial" w:eastAsia="Arial" w:hAnsi="Arial" w:cs="Arial"/>
                    <w:b/>
                    <w:bCs/>
                    <w:w w:val="62"/>
                    <w:sz w:val="18"/>
                    <w:szCs w:val="18"/>
                    <w:rtl/>
                  </w:rPr>
                  <w:t>ف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62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w w:val="115"/>
                    <w:sz w:val="18"/>
                    <w:szCs w:val="18"/>
                    <w:rtl/>
                  </w:rPr>
                  <w:t>م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048B2C9B">
        <v:shape id="_x0000_s2056" type="#_x0000_t202" alt="" style="position:absolute;margin-left:429.4pt;margin-top:705.1pt;width:24.85pt;height:11pt;z-index:-251662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AF259F" w14:textId="77777777"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w w:val="67"/>
                    <w:sz w:val="18"/>
                    <w:szCs w:val="18"/>
                    <w:rtl/>
                  </w:rPr>
                  <w:t>خ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67"/>
                    <w:sz w:val="18"/>
                    <w:szCs w:val="18"/>
                    <w:rtl/>
                  </w:rPr>
                  <w:t>ي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8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41"/>
                    <w:sz w:val="18"/>
                    <w:szCs w:val="18"/>
                    <w:rtl/>
                  </w:rPr>
                  <w:t>ت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70B1BAFE">
        <v:shape id="_x0000_s2055" type="#_x0000_t202" alt="" style="position:absolute;margin-left:522.4pt;margin-top:705.1pt;width:18.85pt;height:11pt;z-index:-251661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61F501" w14:textId="77777777"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w w:val="78"/>
                    <w:sz w:val="18"/>
                    <w:szCs w:val="18"/>
                    <w:rtl/>
                  </w:rPr>
                  <w:t>مق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78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056AFC37">
        <v:shape id="_x0000_s2054" type="#_x0000_t202" alt="" style="position:absolute;margin-left:72.6pt;margin-top:705.65pt;width:157.15pt;height:35.25pt;z-index:-251660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EEE3BA" w14:textId="77777777" w:rsidR="00076890" w:rsidRDefault="00D91212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tta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me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ts:</w:t>
                </w:r>
              </w:p>
              <w:p w14:paraId="42A30A59" w14:textId="77777777" w:rsidR="00076890" w:rsidRDefault="00D91212">
                <w:pPr>
                  <w:spacing w:before="46"/>
                  <w:ind w:left="49" w:right="-33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ebs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: </w:t>
                </w:r>
                <w:hyperlink r:id="rId2">
                  <w:r>
                    <w:rPr>
                      <w:rFonts w:ascii="Calibri" w:eastAsia="Calibri" w:hAnsi="Calibri" w:cs="Calibri"/>
                      <w:color w:val="006600"/>
                      <w:spacing w:val="1"/>
                      <w:sz w:val="18"/>
                      <w:szCs w:val="18"/>
                    </w:rPr>
                    <w:t>www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eng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660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.kk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du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a/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n</w:t>
                  </w:r>
                </w:hyperlink>
              </w:p>
              <w:p w14:paraId="03D0BF85" w14:textId="77777777" w:rsidR="00076890" w:rsidRDefault="00D91212">
                <w:pPr>
                  <w:spacing w:line="200" w:lineRule="exact"/>
                  <w:ind w:left="4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mai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eng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nee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ng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.k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06600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>
      <w:pict w14:anchorId="50D628CB">
        <v:shape id="_x0000_s2053" type="#_x0000_t202" alt="" style="position:absolute;margin-left:349.1pt;margin-top:705.65pt;width:22.2pt;height:11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4B0EA5" w14:textId="77777777" w:rsidR="00076890" w:rsidRDefault="00D9121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ate:</w:t>
                </w:r>
              </w:p>
            </w:txbxContent>
          </v:textbox>
          <w10:wrap anchorx="page" anchory="page"/>
        </v:shape>
      </w:pict>
    </w:r>
    <w:r>
      <w:pict w14:anchorId="5239BFFD">
        <v:shape id="_x0000_s2052" type="#_x0000_t202" alt="" style="position:absolute;margin-left:457.4pt;margin-top:705.65pt;width:16.8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6E1DBD" w14:textId="77777777" w:rsidR="00076890" w:rsidRDefault="00D9121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ef.</w:t>
                </w:r>
              </w:p>
            </w:txbxContent>
          </v:textbox>
          <w10:wrap anchorx="page" anchory="page"/>
        </v:shape>
      </w:pict>
    </w:r>
    <w:r>
      <w:pict w14:anchorId="3BDFF7A4">
        <v:shape id="_x0000_s2051" type="#_x0000_t202" alt="" style="position:absolute;margin-left:301.35pt;margin-top:716pt;width:146.8pt;height:11.5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A86815" w14:textId="77777777" w:rsidR="00076890" w:rsidRDefault="00D91212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017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8"/>
                    <w:szCs w:val="18"/>
                  </w:rPr>
                  <w:t>2418184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position w:val="1"/>
                    <w:sz w:val="18"/>
                    <w:szCs w:val="18"/>
                    <w:rtl/>
                  </w:rPr>
                  <w:t>ف</w:t>
                </w:r>
                <w:proofErr w:type="gramEnd"/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8"/>
                    <w:szCs w:val="18"/>
                  </w:rPr>
                  <w:t>017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8"/>
                    <w:szCs w:val="18"/>
                  </w:rPr>
                  <w:t>2418816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position w:val="1"/>
                    <w:sz w:val="18"/>
                    <w:szCs w:val="18"/>
                    <w:rtl/>
                  </w:rPr>
                  <w:t>ت</w:t>
                </w:r>
              </w:p>
            </w:txbxContent>
          </v:textbox>
          <w10:wrap anchorx="page" anchory="page"/>
        </v:shape>
      </w:pict>
    </w:r>
    <w:r>
      <w:pict w14:anchorId="2ADDE522">
        <v:shape id="_x0000_s2050" type="#_x0000_t202" alt="" style="position:absolute;margin-left:458.7pt;margin-top:716pt;width:82.55pt;height:11.55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A48E70" w14:textId="77777777" w:rsidR="00076890" w:rsidRDefault="00D91212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394</w:t>
                </w:r>
                <w:r>
                  <w:rPr>
                    <w:rFonts w:ascii="Arial" w:eastAsia="Arial" w:hAnsi="Arial" w:cs="Arial"/>
                    <w:b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18"/>
                    <w:szCs w:val="18"/>
                    <w:rtl/>
                  </w:rPr>
                  <w:t>بص</w:t>
                </w:r>
                <w:proofErr w:type="gramEnd"/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61411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"/>
                    <w:w w:val="108"/>
                    <w:position w:val="1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w w:val="77"/>
                    <w:position w:val="1"/>
                    <w:sz w:val="18"/>
                    <w:szCs w:val="18"/>
                    <w:rtl/>
                  </w:rPr>
                  <w:t>هبأ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D859A2">
        <v:shape id="_x0000_s2049" type="#_x0000_t202" alt="" style="position:absolute;margin-left:286.7pt;margin-top:727.35pt;width:252.6pt;height:10.0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F7B05B" w14:textId="77777777" w:rsidR="00076890" w:rsidRDefault="00D91212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bha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 xml:space="preserve"> 6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 xml:space="preserve">411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.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O.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ox</w:t>
                </w:r>
                <w:proofErr w:type="gramEnd"/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394  Te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 xml:space="preserve"> +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 xml:space="preserve">966 17 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 xml:space="preserve">2418816   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>Fax: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16"/>
                    <w:szCs w:val="16"/>
                  </w:rPr>
                  <w:t xml:space="preserve"> +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 xml:space="preserve">966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 xml:space="preserve">7 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>241 8</w:t>
                </w:r>
                <w:r>
                  <w:rPr>
                    <w:rFonts w:ascii="Calibri" w:eastAsia="Calibri" w:hAnsi="Calibri" w:cs="Calibri"/>
                    <w:b/>
                    <w:color w:val="006600"/>
                    <w:spacing w:val="-2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8E22" w14:textId="77777777" w:rsidR="0067038F" w:rsidRDefault="0067038F">
      <w:r>
        <w:separator/>
      </w:r>
    </w:p>
  </w:footnote>
  <w:footnote w:type="continuationSeparator" w:id="0">
    <w:p w14:paraId="62CB20EE" w14:textId="77777777" w:rsidR="0067038F" w:rsidRDefault="0067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80F0" w14:textId="77777777" w:rsidR="00EC2E67" w:rsidRPr="007275A0" w:rsidRDefault="0067038F" w:rsidP="00EC2E67">
    <w:pPr>
      <w:tabs>
        <w:tab w:val="left" w:pos="4950"/>
      </w:tabs>
      <w:bidi/>
      <w:rPr>
        <w:b/>
        <w:bCs/>
        <w:szCs w:val="24"/>
        <w:lang w:val="en-GB"/>
      </w:rPr>
    </w:pPr>
    <w:r>
      <w:rPr>
        <w:noProof/>
      </w:rPr>
      <w:pict w14:anchorId="32696400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405.7pt;margin-top:2.75pt;width:153pt;height:74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srsIAIAAB0EAAAOAAAAZHJzL2Uyb0RvYy54bWysU9tu2zAMfR+wfxD0vviyZG2MOEWXLsOA&#13;&#10;7gK0+wBZlmNhkqhJSuzs60vJaZptb8P8IIgmeXh4SK1uRq3IQTgvwdS0mOWUCMOhlWZX0++P2zfX&#13;&#10;lPjATMsUGFHTo/D0Zv361WqwlSihB9UKRxDE+GqwNe1DsFWWed4LzfwMrDDo7MBpFtB0u6x1bEB0&#13;&#10;rbIyz99lA7jWOuDCe/x7NznpOuF3neDha9d5EYiqKXIL6XTpbOKZrVes2jlme8lPNNg/sNBMGix6&#13;&#10;hrpjgZG9k39BackdeOjCjIPOoOskF6kH7KbI/+jmoWdWpF5QHG/PMvn/B8u/HL45ItualsUVJYZp&#13;&#10;HNKjGAN5DyMpoz6D9RWGPVgMDCP+xjmnXr29B/7DEwObnpmduHUOhl6wFvkVMTO7SJ1wfARphs/Q&#13;&#10;Yhm2D5CAxs7pKB7KQRAd53Q8zyZS4bHkcv62yNHF0becl8urRSrBquds63z4KECTeKmpw9kndHa4&#13;&#10;9yGyYdVzSCzmQcl2K5VKhts1G+XIgeGebNN3Qv8tTBkyYPVFuUjIBmJ+WiEtA+6xkrqm13n8Yjqr&#13;&#10;ohofTJvugUk13ZGJMid5oiKTNmFsRgyMmjXQHlEoB9O+4vvCSw/uFyUD7mpN/c89c4IS9cmg2Mti&#13;&#10;Po/LnYz54qpEw116mksPMxyhahooma6bkB5E5GvgFofSyaTXC5MTV9zBJOPpvcQlv7RT1MurXj8B&#13;&#10;AAD//wMAUEsDBBQABgAIAAAAIQB3PLAp4QAAAA8BAAAPAAAAZHJzL2Rvd25yZXYueG1sTE/NboMw&#13;&#10;DL5P2jtEnrTLtAYmKC0lVPvRpl3b9QEMcQGVJIikhb793NN2sWx/9vdTbGfTiwuNvnNWQbyIQJCt&#13;&#10;ne5so+Dw8/m8AuEDWo29s6TgSh625f1dgbl2k93RZR8awSTW56igDWHIpfR1Swb9wg1kGTu60WDg&#13;&#10;cWykHnFictPLlyhaSoOdZYUWB3pvqT7tz0bB8Xt6StdT9RUO2S5ZvmGXVe6q1OPD/LHh8roBEWgO&#13;&#10;fx9wy8D+oWRjlTtb7UWvYBXHCZ8qSFMQNzyOM15U3KVJBLIs5P8c5S8AAAD//wMAUEsBAi0AFAAG&#13;&#10;AAgAAAAhALaDOJL+AAAA4QEAABMAAAAAAAAAAAAAAAAAAAAAAFtDb250ZW50X1R5cGVzXS54bWxQ&#13;&#10;SwECLQAUAAYACAAAACEAOP0h/9YAAACUAQAACwAAAAAAAAAAAAAAAAAvAQAAX3JlbHMvLnJlbHNQ&#13;&#10;SwECLQAUAAYACAAAACEAk57K7CACAAAdBAAADgAAAAAAAAAAAAAAAAAuAgAAZHJzL2Uyb0RvYy54&#13;&#10;bWxQSwECLQAUAAYACAAAACEAdzywKeEAAAAPAQAADwAAAAAAAAAAAAAAAAB6BAAAZHJzL2Rvd25y&#13;&#10;ZXYueG1sUEsFBgAAAAAEAAQA8wAAAIgFAAAAAA==&#13;&#10;" stroked="f">
          <v:textbox>
            <w:txbxContent>
              <w:p w14:paraId="01A8BA03" w14:textId="77777777" w:rsidR="00EC2E67" w:rsidRPr="00C45FD9" w:rsidRDefault="00EC2E67" w:rsidP="00EC2E67">
                <w:pPr>
                  <w:pStyle w:val="NoSpacing"/>
                  <w:bidi/>
                  <w:jc w:val="center"/>
                  <w:rPr>
                    <w:rFonts w:cs="Khalid Art bold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14:paraId="40F4C77A" w14:textId="77777777"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sz w:val="28"/>
                    <w:szCs w:val="28"/>
                    <w:rtl/>
                  </w:rPr>
                  <w:t>وزارة التعليم</w:t>
                </w:r>
              </w:p>
              <w:p w14:paraId="09956A9E" w14:textId="77777777"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color w:val="3E762A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color w:val="3E762A"/>
                    <w:sz w:val="28"/>
                    <w:szCs w:val="28"/>
                    <w:rtl/>
                  </w:rPr>
                  <w:t>جامعة الملك خالد</w:t>
                </w:r>
              </w:p>
              <w:p w14:paraId="4427DF6D" w14:textId="77777777"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sz w:val="28"/>
                    <w:szCs w:val="28"/>
                  </w:rPr>
                </w:pPr>
                <w:r w:rsidRPr="00C45FD9">
                  <w:rPr>
                    <w:rFonts w:cs="Khalid Art bold" w:hint="cs"/>
                    <w:b/>
                    <w:bCs/>
                    <w:color w:val="000000"/>
                    <w:sz w:val="28"/>
                    <w:szCs w:val="28"/>
                    <w:rtl/>
                  </w:rPr>
                  <w:t>كــــلية الــهــندسة</w:t>
                </w:r>
              </w:p>
            </w:txbxContent>
          </v:textbox>
          <w10:wrap type="square"/>
        </v:shape>
      </w:pict>
    </w:r>
    <w:r>
      <w:rPr>
        <w:noProof/>
      </w:rPr>
      <w:pict w14:anchorId="3FD6104F">
        <v:shape id="_x0000_s2065" type="#_x0000_t202" style="position:absolute;left:0;text-align:left;margin-left:75.25pt;margin-top:4.25pt;width:154.5pt;height:7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z+wHwIAACMEAAAOAAAAZHJzL2Uyb0RvYy54bWysU81u2zAMvg/YOwi6L068pGuMOEWXLsOA&#13;&#10;7gdo9wC0LMfCJNGTlNjZ05eS0zTbbsN0EEiR/Eh+pFY3g9HsIJ1XaEs+m0w5k1Zgreyu5N8ft2+u&#13;&#10;OfMBbA0arSz5UXp+s379atV3hcyxRV1LxwjE+qLvSt6G0BVZ5kUrDfgJdtKSsUFnIJDqdlntoCd0&#13;&#10;o7N8Or3KenR151BI7+n1bjTydcJvGinC16bxMjBdcqotpNulu4p3tl5BsXPQtUqcyoB/qMKAspT0&#13;&#10;DHUHAdjeqb+gjBIOPTZhItBk2DRKyNQDdTOb/tHNQwudTL0QOb470+T/H6z4cvjmmKppdjQpC4Zm&#13;&#10;9CiHwN7jwPJIT9/5grweOvILAz2Ta2rVd/cofnhmcdOC3clb57BvJdRU3ixGZhehI46PIFX/GWtK&#13;&#10;A/uACWhonIncERuM0GlMx/NoYikiplxe5bMFmQTZlvnbZb5IKaB4ju6cDx8lGhaFkjsafUKHw70P&#13;&#10;sRoonl1iMo9a1VuldVLcrtpoxw5Aa7JN54T+m5u2rKfsC8odoyzG+LRBRgVaY61Mya+n8cRwKCIb&#13;&#10;H2yd5ABKjzJVou2JnsjIyE0YqmEcRIyN1FVYH4kvh+PW0i8joUX3i7OeNrbk/ucenORMf7LE+XI2&#13;&#10;n8cVT8p88S4nxV1aqksLWEFQJQ+cjeImpG8xNnZLs2lUou2lklPJtImJzdOviat+qSevl7+9fgIA&#13;&#10;AP//AwBQSwMEFAAGAAgAAAAhAJI6aq/fAAAADgEAAA8AAABkcnMvZG93bnJldi54bWxMT0luwzAM&#13;&#10;vBfoHwQG6KVopBZ2Fsdy0AUtek2aB9CWYhuxKMNSYuf3ZU7theRgyOFMvp1cJy52CK0nDc9zBcJS&#13;&#10;5U1LtYbDz+fTCkSISAY7T1bD1QbYFvd3OWbGj7Szl32sBYtQyFBDE2OfSRmqxjoMc99bYu7oB4eR&#13;&#10;4VBLM+DI4q6TL0otpMOW+EODvX1vbHXan52G4/f4mK7H8iselrtk8YbtsvRXrR9m08eGy+sGRLRT&#13;&#10;/LuAWwb2DwUbK/2ZTBAd41SlvKphxY35JF3zUN6IRIEscvk/RvELAAD//wMAUEsBAi0AFAAGAAgA&#13;&#10;AAAhALaDOJL+AAAA4QEAABMAAAAAAAAAAAAAAAAAAAAAAFtDb250ZW50X1R5cGVzXS54bWxQSwEC&#13;&#10;LQAUAAYACAAAACEAOP0h/9YAAACUAQAACwAAAAAAAAAAAAAAAAAvAQAAX3JlbHMvLnJlbHNQSwEC&#13;&#10;LQAUAAYACAAAACEAsNc/sB8CAAAjBAAADgAAAAAAAAAAAAAAAAAuAgAAZHJzL2Uyb0RvYy54bWxQ&#13;&#10;SwECLQAUAAYACAAAACEAkjpqr98AAAAOAQAADwAAAAAAAAAAAAAAAAB5BAAAZHJzL2Rvd25yZXYu&#13;&#10;eG1sUEsFBgAAAAAEAAQA8wAAAIUFAAAAAA==&#13;&#10;" stroked="f">
          <v:textbox>
            <w:txbxContent>
              <w:p w14:paraId="201E07C8" w14:textId="77777777" w:rsidR="00EC2E67" w:rsidRPr="00C45FD9" w:rsidRDefault="00EC2E67" w:rsidP="00EC2E67">
                <w:pPr>
                  <w:pStyle w:val="NoSpacing"/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sz w:val="24"/>
                    <w:szCs w:val="24"/>
                    <w:rtl/>
                  </w:rPr>
                  <w:t>‍</w:t>
                </w:r>
                <w:r w:rsidRPr="00C45FD9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>Kingdom of Saudi Arabia</w:t>
                </w:r>
              </w:p>
              <w:p w14:paraId="3B1D40A6" w14:textId="77777777" w:rsidR="00EC2E67" w:rsidRPr="00C45FD9" w:rsidRDefault="00EC2E67" w:rsidP="00EC2E67">
                <w:pPr>
                  <w:pStyle w:val="NoSpacing"/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>Ministry of Education</w:t>
                </w:r>
              </w:p>
              <w:p w14:paraId="6C45F499" w14:textId="77777777" w:rsidR="00EC2E67" w:rsidRPr="00C45FD9" w:rsidRDefault="00EC2E67" w:rsidP="00EC2E67">
                <w:pPr>
                  <w:pStyle w:val="NoSpacing"/>
                  <w:jc w:val="center"/>
                  <w:rPr>
                    <w:rFonts w:asciiTheme="minorHAnsi" w:hAnsiTheme="minorHAnsi"/>
                    <w:color w:val="3E762A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color w:val="3E762A"/>
                    <w:sz w:val="24"/>
                    <w:szCs w:val="24"/>
                    <w:lang w:val="en-GB"/>
                  </w:rPr>
                  <w:t>King Khalid University</w:t>
                </w:r>
              </w:p>
              <w:p w14:paraId="52C578AF" w14:textId="77777777" w:rsidR="00EC2E67" w:rsidRPr="00C45FD9" w:rsidRDefault="00EC2E67" w:rsidP="00EC2E67">
                <w:pPr>
                  <w:pStyle w:val="NoSpacing"/>
                  <w:jc w:val="center"/>
                  <w:rPr>
                    <w:rFonts w:asciiTheme="minorHAnsi" w:hAnsiTheme="minorHAnsi" w:cs="Khalid Art bold"/>
                    <w:b/>
                    <w:bCs/>
                    <w:color w:val="000000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 w:cs="Khalid Art bold"/>
                    <w:b/>
                    <w:bCs/>
                    <w:color w:val="000000"/>
                    <w:sz w:val="24"/>
                    <w:szCs w:val="24"/>
                    <w:lang w:val="en-GB"/>
                  </w:rPr>
                  <w:t>College of Engineering</w:t>
                </w:r>
              </w:p>
              <w:p w14:paraId="7CB3A903" w14:textId="77777777" w:rsidR="00EC2E67" w:rsidRPr="00C45FD9" w:rsidRDefault="00EC2E67" w:rsidP="00EC2E67">
                <w:pPr>
                  <w:pStyle w:val="NoSpacing"/>
                  <w:jc w:val="center"/>
                  <w:rPr>
                    <w:rFonts w:ascii="Berlin Sans FB" w:hAnsi="Berlin Sans FB"/>
                    <w:color w:val="3E762A"/>
                    <w:sz w:val="24"/>
                    <w:szCs w:val="24"/>
                    <w:lang w:val="en-GB"/>
                  </w:rPr>
                </w:pPr>
              </w:p>
            </w:txbxContent>
          </v:textbox>
          <w10:wrap type="square"/>
        </v:shape>
      </w:pict>
    </w:r>
    <w:r w:rsidR="00EC2E67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F3AA6CD" wp14:editId="681DF763">
          <wp:simplePos x="0" y="0"/>
          <wp:positionH relativeFrom="column">
            <wp:posOffset>3257550</wp:posOffset>
          </wp:positionH>
          <wp:positionV relativeFrom="paragraph">
            <wp:posOffset>-76200</wp:posOffset>
          </wp:positionV>
          <wp:extent cx="1438275" cy="974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2E67">
      <w:rPr>
        <w:b/>
        <w:bCs/>
        <w:szCs w:val="24"/>
        <w:lang w:val="en-GB"/>
      </w:rPr>
      <w:tab/>
    </w:r>
  </w:p>
  <w:p w14:paraId="285B6389" w14:textId="77777777" w:rsidR="00EC2E67" w:rsidRDefault="00EC2E67" w:rsidP="00EC2E67">
    <w:pPr>
      <w:pStyle w:val="Header"/>
    </w:pPr>
  </w:p>
  <w:p w14:paraId="55064B45" w14:textId="77777777" w:rsidR="00EC2E67" w:rsidRPr="00747A4A" w:rsidRDefault="00EC2E67" w:rsidP="00EC2E67">
    <w:pPr>
      <w:pStyle w:val="Header"/>
      <w:ind w:left="-90"/>
    </w:pPr>
  </w:p>
  <w:p w14:paraId="6D82815C" w14:textId="77777777" w:rsidR="00076890" w:rsidRPr="00EC2E67" w:rsidRDefault="0067038F" w:rsidP="00EC2E67">
    <w:pPr>
      <w:pStyle w:val="Header"/>
    </w:pPr>
    <w:r>
      <w:rPr>
        <w:noProof/>
      </w:rPr>
      <w:pict w14:anchorId="423A33E8">
        <v:shape id="Text Box 2" o:spid="_x0000_s2064" type="#_x0000_t202" style="position:absolute;margin-left:405.7pt;margin-top:50.8pt;width:153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79pFwIAABMEAAAOAAAAZHJzL2Uyb0RvYy54bWysU9tu2zAMfR+wfxD0vthJ26014hRdugwD&#13;&#10;ugvQ7gNoWY6FSaImKbGzrx8lJ1m3vQ3Tg3AkkYfkIbW8HY1me+mDQlvz+azkTFqBrbLbmn992ry6&#13;&#10;5ixEsC1otLLmBxn47erli+XgKrnAHnUrPSMSG6rB1byP0VVFEUQvDYQZOmnpsUNvINLRb4vWw0Ds&#13;&#10;RheLsnxdDOhb51HIEOj2fnrkq8zfdVLEz10XZGS65pRbzLvPe5P2YrWEauvB9Uoc04B/yMKAshT0&#13;&#10;THUPEdjOq7+ojBIeA3ZxJtAU2HVKyFwDVTMv/6jmsQcncy0kTnBnmcL/oxWf9l88Uy317g1nFgz1&#13;&#10;6EmOkb3FkS2SPIMLFVk9OrKLI12TaS41uAcU3wKzuO7BbuWd9zj0ElpKb548i2euE09IJM3wEVsK&#13;&#10;A7uImWjsvEnakRqM2KlNh3NrUioihby5vJiX9CTo7aK8vCacQkB18nY+xPcSDUug5p5an9lh/xDi&#13;&#10;ZHoyScECatVulNb54LfNWnu2BxqTTV5H9t/MtGVDzW+uFleZ2WLyJ2qojIo0xlqZmlNmtJI7VEmN&#13;&#10;d7bNOILSE6aktT3KkxSZtIljM+ZGnFVvsD2QXh6nqaVfRqBH/4OzgSa25uH7DrzkTH+wpHka7xPw&#13;&#10;J9CcAFhBrjWPnE1wHfM3SGlavKNedCrLlJo2RT6mSJOXhT7+kjTaz8/Z6tdfXv0EAAD//wMAUEsD&#13;&#10;BBQABgAIAAAAIQBWhf4S4wAAABEBAAAPAAAAZHJzL2Rvd25yZXYueG1sTE/BTsMwDL0j8Q+Rkbgg&#13;&#10;lmaaytY1nWCFGxw2pp2zJmsrGqdK0rX7e7wTXCzb7/n5vXwz2Y5djA+tQwlilgAzWDndYi3h8P3x&#13;&#10;vAQWokKtOodGwtUE2BT3d7nKtBtxZy77WDMSwZApCU2MfcZ5qBpjVZi53iBhZ+etijT6mmuvRhK3&#13;&#10;HZ8nScqtapE+NKo328ZUP/vBSkhLP4w73D6Vh/dP9dXX8+Pb9Sjl48NUrqm8roFFM8W/C7hlIP9Q&#13;&#10;kLGTG1AH1klYCrEgKgGJSIHdGEK80OpE3WKVAi9y/j9J8QsAAP//AwBQSwECLQAUAAYACAAAACEA&#13;&#10;toM4kv4AAADhAQAAEwAAAAAAAAAAAAAAAAAAAAAAW0NvbnRlbnRfVHlwZXNdLnhtbFBLAQItABQA&#13;&#10;BgAIAAAAIQA4/SH/1gAAAJQBAAALAAAAAAAAAAAAAAAAAC8BAABfcmVscy8ucmVsc1BLAQItABQA&#13;&#10;BgAIAAAAIQCtV79pFwIAABMEAAAOAAAAAAAAAAAAAAAAAC4CAABkcnMvZTJvRG9jLnhtbFBLAQIt&#13;&#10;ABQABgAIAAAAIQBWhf4S4wAAABEBAAAPAAAAAAAAAAAAAAAAAHEEAABkcnMvZG93bnJldi54bWxQ&#13;&#10;SwUGAAAAAAQABADzAAAAgQUAAAAA&#13;&#10;" stroked="f">
          <v:textbox inset="0,0,0,0">
            <w:txbxContent>
              <w:p w14:paraId="7A741DEC" w14:textId="6400D5E8" w:rsidR="00EC2E67" w:rsidRPr="00747A4A" w:rsidRDefault="009714A8" w:rsidP="00EC2E67">
                <w:pPr>
                  <w:pStyle w:val="NoSpacing"/>
                  <w:jc w:val="center"/>
                  <w:rPr>
                    <w:rFonts w:cs="Khalid Art bold"/>
                    <w:b/>
                    <w:bCs/>
                    <w:color w:val="000000"/>
                    <w:sz w:val="28"/>
                    <w:szCs w:val="28"/>
                  </w:rPr>
                </w:pPr>
                <w:proofErr w:type="spellStart"/>
                <w:r w:rsidRPr="009714A8">
                  <w:rPr>
                    <w:rFonts w:ascii="Times New Roman" w:eastAsia="Times New Roman" w:hAnsi="Times New Roman" w:cs="Khalid Art bold"/>
                    <w:b/>
                    <w:bCs/>
                    <w:sz w:val="28"/>
                    <w:szCs w:val="28"/>
                    <w:lang w:bidi="ar-EG"/>
                  </w:rPr>
                  <w:t>قسم</w:t>
                </w:r>
                <w:proofErr w:type="spellEnd"/>
                <w:r w:rsidRPr="009714A8">
                  <w:rPr>
                    <w:rFonts w:ascii="Times New Roman" w:eastAsia="Times New Roman" w:hAnsi="Times New Roman" w:cs="Khalid Art bold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  <w:proofErr w:type="spellStart"/>
                <w:r w:rsidRPr="009714A8">
                  <w:rPr>
                    <w:rFonts w:ascii="Times New Roman" w:eastAsia="Times New Roman" w:hAnsi="Times New Roman" w:cs="Khalid Art bold"/>
                    <w:b/>
                    <w:bCs/>
                    <w:sz w:val="28"/>
                    <w:szCs w:val="28"/>
                    <w:lang w:bidi="ar-EG"/>
                  </w:rPr>
                  <w:t>الهندسة</w:t>
                </w:r>
                <w:proofErr w:type="spellEnd"/>
                <w:r w:rsidRPr="009714A8">
                  <w:rPr>
                    <w:rFonts w:ascii="Times New Roman" w:eastAsia="Times New Roman" w:hAnsi="Times New Roman" w:cs="Khalid Art bold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  <w:proofErr w:type="spellStart"/>
                <w:r w:rsidRPr="009714A8">
                  <w:rPr>
                    <w:rFonts w:ascii="Times New Roman" w:eastAsia="Times New Roman" w:hAnsi="Times New Roman" w:cs="Khalid Art bold"/>
                    <w:b/>
                    <w:bCs/>
                    <w:sz w:val="28"/>
                    <w:szCs w:val="28"/>
                    <w:lang w:bidi="ar-EG"/>
                  </w:rPr>
                  <w:t>الكهربائية</w:t>
                </w:r>
                <w:proofErr w:type="spellEnd"/>
              </w:p>
            </w:txbxContent>
          </v:textbox>
          <w10:wrap type="square"/>
        </v:shape>
      </w:pict>
    </w:r>
    <w:r>
      <w:rPr>
        <w:noProof/>
      </w:rPr>
      <w:pict w14:anchorId="72742977">
        <v:shape id="_x0000_s2063" type="#_x0000_t202" style="position:absolute;margin-left:67.8pt;margin-top:50.8pt;width:184.95pt;height:17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nMDGgIAABMEAAAOAAAAZHJzL2Uyb0RvYy54bWysU9uO2yAQfa/Uf0C8N068TZq14qy22aaq&#13;&#10;tL1Iu/0ADDhGBYYCib39+g44Tlfbt6o8oAFmDjNnzmxuBqPJSfqgwNZ0MZtTIi0Hoeyhpt8f92/W&#13;&#10;lITIrGAarKzpkwz0Zvv61aZ3lSyhAy2kJwhiQ9W7mnYxuqooAu+kYWEGTlp8bMEbFvHoD4XwrEd0&#13;&#10;o4tyPl8VPXjhPHAZAt7ejY90m/HbVvL4tW2DjETXFHOLefd5b9JebDesOnjmOsXPabB/yMIwZfHT&#13;&#10;C9Qdi4wcvfoLyijuIUAbZxxMAW2ruMw1YDWL+YtqHjrmZK4FyQnuQlP4f7D8y+mbJ0pg71aUWGaw&#13;&#10;R49yiOQ9DKRM9PQuVOj14NAvDniNrrnU4O6B/wjEwq5j9iBvvYe+k0xgeosUWTwLHXFCAmn6zyDw&#13;&#10;G3aMkIGG1pvEHbJBEB3b9HRpTUqF42V59Xa9Xi0p4fhWLq7fLXLvClZN0c6H+FGCIcmoqcfWZ3R2&#13;&#10;ug8xZcOqySV9FkArsVda54M/NDvtyYmhTPZ55QJeuGlL+ppeL8tlRraQ4rOCjIooY61MTdfztEZh&#13;&#10;JTY+WJFdIlN6tDETbc/0JEZGbuLQDLkRVxPrDYgn5MvDqFqcMjQ68L8o6VGxNQ0/j8xLSvQni5wn&#13;&#10;eU+Gn4xmMpjlGFrTSMlo7mIeg1S+hVvsRasyTalp48/nFFF5mb3zlCRpPz9nrz+zvP0NAAD//wMA&#13;&#10;UEsDBBQABgAIAAAAIQDqyAst4QAAABABAAAPAAAAZHJzL2Rvd25yZXYueG1sTE9BTsMwELwj8Qdr&#13;&#10;kbggajcoEUrjVNDADQ4tVc9u7CZR43VkO036e7YnuKxmNLOzO8V6tj27GB86hxKWCwHMYO10h42E&#13;&#10;/c/n8yuwEBVq1Ts0Eq4mwLq8vytUrt2EW3PZxYZRCIZcSWhjHHLOQ90aq8LCDQZJOzlvVSTqG669&#13;&#10;mijc9jwRIuNWdUgXWjWYTWvq8260ErLKj9MWN0/V/uNLfQ9Ncni/HqR8fJirFY23FbBo5vi3AbcO&#13;&#10;9D+U9NjRjagD64m/pBlZCYglAXKkIk2BHW9SlgAvC/6/SPkLAAD//wMAUEsBAi0AFAAGAAgAAAAh&#13;&#10;ALaDOJL+AAAA4QEAABMAAAAAAAAAAAAAAAAAAAAAAFtDb250ZW50X1R5cGVzXS54bWxQSwECLQAU&#13;&#10;AAYACAAAACEAOP0h/9YAAACUAQAACwAAAAAAAAAAAAAAAAAvAQAAX3JlbHMvLnJlbHNQSwECLQAU&#13;&#10;AAYACAAAACEA9dpzAxoCAAATBAAADgAAAAAAAAAAAAAAAAAuAgAAZHJzL2Uyb0RvYy54bWxQSwEC&#13;&#10;LQAUAAYACAAAACEA6sgLLeEAAAAQAQAADwAAAAAAAAAAAAAAAAB0BAAAZHJzL2Rvd25yZXYueG1s&#13;&#10;UEsFBgAAAAAEAAQA8wAAAIIFAAAAAA==&#13;&#10;" stroked="f">
          <v:textbox inset="0,0,0,0">
            <w:txbxContent>
              <w:p w14:paraId="276FC19D" w14:textId="52BAA74B" w:rsidR="00EC2E67" w:rsidRPr="00C45FD9" w:rsidRDefault="009714A8" w:rsidP="009714A8">
                <w:pPr>
                  <w:jc w:val="center"/>
                  <w:rPr>
                    <w:rFonts w:ascii="Calibri" w:eastAsia="Calibri" w:hAnsi="Calibri" w:cs="Khalid Art bold"/>
                    <w:b/>
                    <w:bCs/>
                    <w:color w:val="000000"/>
                    <w:sz w:val="22"/>
                    <w:szCs w:val="22"/>
                    <w:lang w:val="en-GB"/>
                  </w:rPr>
                </w:pPr>
                <w:r>
                  <w:rPr>
                    <w:rFonts w:ascii="Calibri" w:eastAsia="Calibri" w:hAnsi="Calibri" w:cs="Khalid Art bold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Electr</w:t>
                </w:r>
                <w:r w:rsidR="00EC2E67" w:rsidRPr="00C45FD9">
                  <w:rPr>
                    <w:rFonts w:ascii="Calibri" w:eastAsia="Calibri" w:hAnsi="Calibri" w:cs="Khalid Art bold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ical Engineering Department</w:t>
                </w:r>
              </w:p>
              <w:p w14:paraId="05636F44" w14:textId="77777777" w:rsidR="00EC2E67" w:rsidRPr="00747A4A" w:rsidRDefault="00EC2E67" w:rsidP="00EC2E67">
                <w:pPr>
                  <w:pStyle w:val="NoSpacing"/>
                  <w:jc w:val="center"/>
                  <w:rPr>
                    <w:rFonts w:cs="Khalid Art bold"/>
                    <w:b/>
                    <w:bCs/>
                    <w:color w:val="000000"/>
                    <w:sz w:val="28"/>
                    <w:szCs w:val="28"/>
                    <w:lang w:val="en-GB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7F5ABC22">
        <v:line id="Straight Connector 2" o:spid="_x0000_s2062" style="position:absolute;flip:x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6pt,59.7pt" to="615pt,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HL/+QEAANQDAAAOAAAAZHJzL2Uyb0RvYy54bWysU8lu2zAQvRfoPxC815LdeIlgOQe7aQ9p&#13;&#10;Y8DpB4wpUiLKDSRjyX/fIeU4SXsreiGGszy+eTNc3w1akRP3QVpT0+mkpIQbZhtp2pr+fLr/tKIk&#13;&#10;RDANKGt4Tc880LvNxw/r3lV8ZjurGu4JgphQ9a6mXYyuKorAOq4hTKzjBoPCeg0Rr74tGg89omtV&#13;&#10;zMpyUfTWN85bxkNA724M0k3GF4Kz+ChE4JGomiK3mE+fz2M6i80aqtaD6yS70IB/YKFBGnz0CrWD&#13;&#10;COTZy7+gtGTeBivihFldWCEk47kH7GZa/tHNoQPHcy8oTnBXmcL/g2U/TntPZIOzm1NiQOOMDtGD&#13;&#10;bLtIttYYVNB6MktC9S5UmL81e59aZYM5uAfLfgVi7LYD0/JM+OnsEGSaKop3JekS3Fg8CK+JUNJ9&#13;&#10;S6kJDrUgQx7M+ToYPkTC0LlcrRbLEufHXmIFVAkiFTof4lduNUlGTZU0STOo4PQQYiLxmpLcxt5L&#13;&#10;pfLclSF9TW+Wixn2zgDXTyiIaGqHggTTUgKqxb1m0WfIYJVsUnkCCr49bpUnJ8Ddmt/cfvl8m5PU&#13;&#10;s/5um9G9nJdIeyRxyc+E3gEl3jsI3ViSQ+Neahnxcyipa7pCnCuSMul9ntf70uOrtsk62ua89y8D&#13;&#10;wNXJj17WPO3m2zvabz/j5jcAAAD//wMAUEsDBBQABgAIAAAAIQBeiNTj4AAAABEBAAAPAAAAZHJz&#13;&#10;L2Rvd25yZXYueG1sTE/bSsNAEH0X/IdlBN/aTaJITbMpYhGEgJDqB2x2xyQ2Oxuy2zT+vVMQ9GVg&#13;&#10;zpk5l2K3uEHMOIXek4J0nYBAMt721Cr4eH9ZbUCEqMnqwRMq+MYAu/L6qtC59WeqcT7EVrAIhVwr&#13;&#10;6GIccymD6dDpsPYjEnOffnI68jq10k76zOJukFmSPEine2KHTo/43KE5Hk5OwVeTOTNXx82byeIr&#13;&#10;1fvKjXWl1O3Nst/yeNqCiLjEvw+4dOD8UHKwxp/IBjEoWKUZF4pMpI/3IC4X2V3CUPMLybKQ/5uU&#13;&#10;PwAAAP//AwBQSwECLQAUAAYACAAAACEAtoM4kv4AAADhAQAAEwAAAAAAAAAAAAAAAAAAAAAAW0Nv&#13;&#10;bnRlbnRfVHlwZXNdLnhtbFBLAQItABQABgAIAAAAIQA4/SH/1gAAAJQBAAALAAAAAAAAAAAAAAAA&#13;&#10;AC8BAABfcmVscy8ucmVsc1BLAQItABQABgAIAAAAIQDuhHL/+QEAANQDAAAOAAAAAAAAAAAAAAAA&#13;&#10;AC4CAABkcnMvZTJvRG9jLnhtbFBLAQItABQABgAIAAAAIQBeiNTj4AAAABEBAAAPAAAAAAAAAAAA&#13;&#10;AAAAAFMEAABkcnMvZG93bnJldi54bWxQSwUGAAAAAAQABADzAAAAYAUAAAAA&#13;&#10;" strokecolor="#3f762b" strokeweight="3.7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219"/>
    <w:multiLevelType w:val="multilevel"/>
    <w:tmpl w:val="52A87C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90"/>
    <w:rsid w:val="0005603B"/>
    <w:rsid w:val="00076890"/>
    <w:rsid w:val="001771B1"/>
    <w:rsid w:val="002132A4"/>
    <w:rsid w:val="002A58FA"/>
    <w:rsid w:val="003A4998"/>
    <w:rsid w:val="003A6250"/>
    <w:rsid w:val="003C2D95"/>
    <w:rsid w:val="003E6DCC"/>
    <w:rsid w:val="00435F2C"/>
    <w:rsid w:val="00485E33"/>
    <w:rsid w:val="005809CA"/>
    <w:rsid w:val="00661C63"/>
    <w:rsid w:val="0067038F"/>
    <w:rsid w:val="006D7FA6"/>
    <w:rsid w:val="00742529"/>
    <w:rsid w:val="007A654A"/>
    <w:rsid w:val="008A0203"/>
    <w:rsid w:val="009714A8"/>
    <w:rsid w:val="00A5444B"/>
    <w:rsid w:val="00B5002D"/>
    <w:rsid w:val="00B921D3"/>
    <w:rsid w:val="00C45FD9"/>
    <w:rsid w:val="00D91212"/>
    <w:rsid w:val="00DE2E8F"/>
    <w:rsid w:val="00EC2E67"/>
    <w:rsid w:val="00ED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766E869"/>
  <w15:docId w15:val="{34875D05-B512-0E48-A189-C5C8E8A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2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E67"/>
  </w:style>
  <w:style w:type="paragraph" w:styleId="Footer">
    <w:name w:val="footer"/>
    <w:basedOn w:val="Normal"/>
    <w:link w:val="FooterChar"/>
    <w:uiPriority w:val="99"/>
    <w:unhideWhenUsed/>
    <w:rsid w:val="00EC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E67"/>
  </w:style>
  <w:style w:type="paragraph" w:styleId="NoSpacing">
    <w:name w:val="No Spacing"/>
    <w:uiPriority w:val="1"/>
    <w:qFormat/>
    <w:rsid w:val="00EC2E6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.kku.edu.sa/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USMAN MOHAMMED MOHAMMED FAROOQ</cp:lastModifiedBy>
  <cp:revision>15</cp:revision>
  <dcterms:created xsi:type="dcterms:W3CDTF">2020-10-17T07:52:00Z</dcterms:created>
  <dcterms:modified xsi:type="dcterms:W3CDTF">2021-03-22T13:55:00Z</dcterms:modified>
</cp:coreProperties>
</file>